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3ABA" w:rsidRDefault="00933ABA"/>
    <w:tbl>
      <w:tblPr>
        <w:tblpPr w:leftFromText="180" w:rightFromText="180" w:vertAnchor="text" w:horzAnchor="margin" w:tblpXSpec="center" w:tblpY="69"/>
        <w:tblW w:w="10137" w:type="dxa"/>
        <w:tblLook w:val="01E0"/>
      </w:tblPr>
      <w:tblGrid>
        <w:gridCol w:w="5068"/>
        <w:gridCol w:w="5069"/>
      </w:tblGrid>
      <w:tr w:rsidR="00933ABA" w:rsidRPr="006A300C" w:rsidTr="00933ABA">
        <w:tc>
          <w:tcPr>
            <w:tcW w:w="5068" w:type="dxa"/>
          </w:tcPr>
          <w:p w:rsidR="00933ABA" w:rsidRPr="006A300C" w:rsidRDefault="00933ABA" w:rsidP="00944A04">
            <w:pPr>
              <w:rPr>
                <w:sz w:val="20"/>
                <w:szCs w:val="20"/>
              </w:rPr>
            </w:pPr>
            <w:r w:rsidRPr="006A300C">
              <w:rPr>
                <w:sz w:val="20"/>
                <w:szCs w:val="20"/>
              </w:rPr>
              <w:t xml:space="preserve">Рассмотрено педагогическим </w:t>
            </w:r>
            <w:r>
              <w:rPr>
                <w:sz w:val="20"/>
                <w:szCs w:val="20"/>
              </w:rPr>
              <w:t>советом МБОУ «Июсская  СОШ»  «31»  августа  2016</w:t>
            </w:r>
            <w:r w:rsidRPr="006A300C">
              <w:rPr>
                <w:sz w:val="20"/>
                <w:szCs w:val="20"/>
              </w:rPr>
              <w:t>г., протокол № 1</w:t>
            </w:r>
          </w:p>
          <w:p w:rsidR="00933ABA" w:rsidRPr="006A300C" w:rsidRDefault="00933ABA" w:rsidP="00944A04">
            <w:pPr>
              <w:rPr>
                <w:sz w:val="20"/>
                <w:szCs w:val="20"/>
              </w:rPr>
            </w:pPr>
          </w:p>
        </w:tc>
        <w:tc>
          <w:tcPr>
            <w:tcW w:w="5069" w:type="dxa"/>
          </w:tcPr>
          <w:p w:rsidR="00933ABA" w:rsidRPr="006A300C" w:rsidRDefault="00933ABA" w:rsidP="00944A04">
            <w:pPr>
              <w:rPr>
                <w:sz w:val="20"/>
                <w:szCs w:val="20"/>
              </w:rPr>
            </w:pPr>
            <w:r w:rsidRPr="006A300C">
              <w:rPr>
                <w:sz w:val="20"/>
                <w:szCs w:val="20"/>
              </w:rPr>
              <w:t>Утверждаю</w:t>
            </w:r>
          </w:p>
          <w:p w:rsidR="00933ABA" w:rsidRPr="006A300C" w:rsidRDefault="00933ABA" w:rsidP="00944A04">
            <w:pPr>
              <w:rPr>
                <w:sz w:val="20"/>
                <w:szCs w:val="20"/>
              </w:rPr>
            </w:pPr>
            <w:r w:rsidRPr="006A300C">
              <w:rPr>
                <w:sz w:val="20"/>
                <w:szCs w:val="20"/>
              </w:rPr>
              <w:t>Директор МБОУ «Июсская СОШ»</w:t>
            </w:r>
          </w:p>
          <w:p w:rsidR="00933ABA" w:rsidRPr="006A300C" w:rsidRDefault="00933ABA" w:rsidP="00944A04">
            <w:pPr>
              <w:rPr>
                <w:sz w:val="20"/>
                <w:szCs w:val="20"/>
              </w:rPr>
            </w:pPr>
            <w:r w:rsidRPr="006A300C">
              <w:rPr>
                <w:sz w:val="20"/>
                <w:szCs w:val="20"/>
              </w:rPr>
              <w:t xml:space="preserve"> ______________Т. С. Михайлова </w:t>
            </w:r>
          </w:p>
        </w:tc>
      </w:tr>
    </w:tbl>
    <w:p w:rsidR="00933ABA" w:rsidRDefault="00933ABA" w:rsidP="00933ABA">
      <w:pPr>
        <w:pStyle w:val="Default"/>
        <w:jc w:val="center"/>
        <w:rPr>
          <w:b/>
          <w:bCs/>
          <w:color w:val="0070C0"/>
          <w:sz w:val="32"/>
          <w:szCs w:val="32"/>
        </w:rPr>
      </w:pPr>
    </w:p>
    <w:p w:rsidR="00933ABA" w:rsidRDefault="00933ABA" w:rsidP="00933ABA">
      <w:pPr>
        <w:pStyle w:val="Default"/>
        <w:jc w:val="center"/>
        <w:rPr>
          <w:b/>
          <w:bCs/>
          <w:color w:val="0070C0"/>
          <w:sz w:val="32"/>
          <w:szCs w:val="32"/>
        </w:rPr>
      </w:pPr>
    </w:p>
    <w:p w:rsidR="00933ABA" w:rsidRPr="0041440F" w:rsidRDefault="00933ABA" w:rsidP="00933ABA">
      <w:pPr>
        <w:pStyle w:val="Default"/>
        <w:jc w:val="center"/>
        <w:rPr>
          <w:b/>
          <w:bCs/>
          <w:color w:val="0070C0"/>
          <w:sz w:val="32"/>
          <w:szCs w:val="32"/>
        </w:rPr>
      </w:pPr>
      <w:r w:rsidRPr="0041440F">
        <w:rPr>
          <w:b/>
          <w:bCs/>
          <w:color w:val="0070C0"/>
          <w:sz w:val="32"/>
          <w:szCs w:val="32"/>
        </w:rPr>
        <w:t xml:space="preserve">Муниципальное общеобразовательное учреждение </w:t>
      </w:r>
    </w:p>
    <w:p w:rsidR="00933ABA" w:rsidRPr="0041440F" w:rsidRDefault="00933ABA" w:rsidP="00933ABA">
      <w:pPr>
        <w:pStyle w:val="Default"/>
        <w:jc w:val="center"/>
        <w:rPr>
          <w:b/>
          <w:bCs/>
          <w:color w:val="0070C0"/>
          <w:sz w:val="32"/>
          <w:szCs w:val="32"/>
        </w:rPr>
      </w:pPr>
      <w:r w:rsidRPr="0041440F">
        <w:rPr>
          <w:b/>
          <w:bCs/>
          <w:color w:val="0070C0"/>
          <w:sz w:val="32"/>
          <w:szCs w:val="32"/>
        </w:rPr>
        <w:t>«Июсская средняя общеобразовательная школа»</w:t>
      </w:r>
    </w:p>
    <w:p w:rsidR="00933ABA" w:rsidRPr="0041440F" w:rsidRDefault="00933ABA" w:rsidP="00933ABA">
      <w:pPr>
        <w:pStyle w:val="Default"/>
        <w:rPr>
          <w:b/>
          <w:bCs/>
          <w:color w:val="0070C0"/>
          <w:sz w:val="32"/>
          <w:szCs w:val="32"/>
        </w:rPr>
      </w:pPr>
    </w:p>
    <w:p w:rsidR="00933ABA" w:rsidRDefault="00933ABA"/>
    <w:p w:rsidR="00933ABA" w:rsidRDefault="00933ABA"/>
    <w:p w:rsidR="00933ABA" w:rsidRDefault="00933ABA" w:rsidP="003D33C2">
      <w:pPr>
        <w:pStyle w:val="Standard"/>
        <w:jc w:val="center"/>
        <w:rPr>
          <w:bCs/>
          <w:sz w:val="44"/>
          <w:szCs w:val="44"/>
        </w:rPr>
      </w:pPr>
    </w:p>
    <w:p w:rsidR="002D2F52" w:rsidRDefault="006F1E83" w:rsidP="003D33C2">
      <w:pPr>
        <w:pStyle w:val="Standard"/>
        <w:jc w:val="center"/>
        <w:rPr>
          <w:b/>
          <w:bCs/>
          <w:color w:val="C00000"/>
          <w:sz w:val="44"/>
          <w:szCs w:val="44"/>
        </w:rPr>
      </w:pPr>
      <w:r w:rsidRPr="00933ABA">
        <w:rPr>
          <w:b/>
          <w:bCs/>
          <w:color w:val="C00000"/>
          <w:sz w:val="44"/>
          <w:szCs w:val="44"/>
        </w:rPr>
        <w:t>Программа</w:t>
      </w:r>
    </w:p>
    <w:p w:rsidR="006F1E83" w:rsidRPr="00933ABA" w:rsidRDefault="006F1E83" w:rsidP="003D33C2">
      <w:pPr>
        <w:pStyle w:val="Standard"/>
        <w:jc w:val="center"/>
        <w:rPr>
          <w:b/>
          <w:color w:val="C00000"/>
          <w:sz w:val="44"/>
          <w:szCs w:val="44"/>
        </w:rPr>
      </w:pPr>
      <w:r w:rsidRPr="00933ABA">
        <w:rPr>
          <w:b/>
          <w:bCs/>
          <w:color w:val="C00000"/>
          <w:sz w:val="44"/>
          <w:szCs w:val="44"/>
        </w:rPr>
        <w:t xml:space="preserve"> «Психолого-педагогическое сопровождение  участников образовательн</w:t>
      </w:r>
      <w:r w:rsidR="00A55331">
        <w:rPr>
          <w:b/>
          <w:bCs/>
          <w:color w:val="C00000"/>
          <w:sz w:val="44"/>
          <w:szCs w:val="44"/>
        </w:rPr>
        <w:t xml:space="preserve">ого процесса в условиях </w:t>
      </w:r>
      <w:r w:rsidRPr="00933ABA">
        <w:rPr>
          <w:b/>
          <w:bCs/>
          <w:color w:val="C00000"/>
          <w:sz w:val="44"/>
          <w:szCs w:val="44"/>
        </w:rPr>
        <w:t xml:space="preserve"> реализации ФГОС ООО»</w:t>
      </w:r>
    </w:p>
    <w:p w:rsidR="006F1E83" w:rsidRDefault="007059D9" w:rsidP="003D33C2">
      <w:pPr>
        <w:pStyle w:val="Heading21"/>
        <w:spacing w:line="240" w:lineRule="auto"/>
        <w:ind w:firstLine="0"/>
        <w:rPr>
          <w:color w:val="C00000"/>
          <w:sz w:val="44"/>
          <w:szCs w:val="44"/>
          <w:u w:val="none"/>
        </w:rPr>
      </w:pPr>
      <w:r w:rsidRPr="00933ABA">
        <w:rPr>
          <w:color w:val="C00000"/>
          <w:sz w:val="44"/>
          <w:szCs w:val="44"/>
          <w:u w:val="none"/>
        </w:rPr>
        <w:t>на  2015-2020</w:t>
      </w:r>
      <w:r w:rsidR="006F1E83" w:rsidRPr="00933ABA">
        <w:rPr>
          <w:color w:val="C00000"/>
          <w:sz w:val="44"/>
          <w:szCs w:val="44"/>
          <w:u w:val="none"/>
        </w:rPr>
        <w:t xml:space="preserve"> год</w:t>
      </w:r>
    </w:p>
    <w:p w:rsidR="00A55331" w:rsidRPr="00A55331" w:rsidRDefault="00A55331" w:rsidP="00A55331">
      <w:pPr>
        <w:pStyle w:val="Standard"/>
        <w:jc w:val="center"/>
      </w:pPr>
      <w:r>
        <w:t>(с изменениями)</w:t>
      </w:r>
    </w:p>
    <w:p w:rsidR="006F1E83" w:rsidRPr="00933ABA" w:rsidRDefault="006F1E83" w:rsidP="003D33C2">
      <w:pPr>
        <w:pStyle w:val="Standard"/>
        <w:rPr>
          <w:b/>
          <w:bCs/>
          <w:color w:val="C00000"/>
        </w:rPr>
      </w:pPr>
    </w:p>
    <w:p w:rsidR="006F1E83" w:rsidRDefault="006F1E83" w:rsidP="003D33C2"/>
    <w:p w:rsidR="006F1E83" w:rsidRDefault="006F1E83" w:rsidP="003D33C2"/>
    <w:p w:rsidR="006F1E83" w:rsidRDefault="007D673E" w:rsidP="002D2F52">
      <w:pPr>
        <w:jc w:val="center"/>
      </w:pPr>
      <w:r w:rsidRPr="007D673E">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75pt;height:296.75pt">
            <v:imagedata r:id="rId7" o:title="arxiv"/>
          </v:shape>
        </w:pict>
      </w:r>
    </w:p>
    <w:p w:rsidR="006F1E83" w:rsidRDefault="006F1E83" w:rsidP="003D33C2"/>
    <w:p w:rsidR="006F1E83" w:rsidRDefault="006F1E83" w:rsidP="003D33C2"/>
    <w:p w:rsidR="006F1E83" w:rsidRPr="002D2F52" w:rsidRDefault="00D524AE" w:rsidP="002D2F52">
      <w:pPr>
        <w:pStyle w:val="Standard"/>
        <w:jc w:val="center"/>
        <w:rPr>
          <w:bCs/>
        </w:rPr>
        <w:sectPr w:rsidR="006F1E83" w:rsidRPr="002D2F52" w:rsidSect="00E93DAA">
          <w:footerReference w:type="default" r:id="rId8"/>
          <w:pgSz w:w="11906" w:h="16838"/>
          <w:pgMar w:top="851" w:right="845" w:bottom="851" w:left="1134" w:header="720" w:footer="720" w:gutter="0"/>
          <w:pgNumType w:start="2"/>
          <w:cols w:space="720"/>
          <w:titlePg/>
          <w:docGrid w:linePitch="360"/>
        </w:sectPr>
      </w:pPr>
      <w:r w:rsidRPr="00933ABA">
        <w:rPr>
          <w:bCs/>
          <w:sz w:val="28"/>
          <w:szCs w:val="28"/>
        </w:rPr>
        <w:t>с.Июс</w:t>
      </w:r>
      <w:r w:rsidR="00933ABA" w:rsidRPr="00933ABA">
        <w:rPr>
          <w:bCs/>
          <w:sz w:val="28"/>
          <w:szCs w:val="28"/>
        </w:rPr>
        <w:t>, 2016</w:t>
      </w:r>
      <w:r w:rsidR="00A25959">
        <w:rPr>
          <w:bCs/>
          <w:sz w:val="28"/>
          <w:szCs w:val="28"/>
        </w:rPr>
        <w:t>-2017 учебный год</w:t>
      </w:r>
    </w:p>
    <w:p w:rsidR="006F1E83" w:rsidRDefault="006F1E83" w:rsidP="003D33C2">
      <w:pPr>
        <w:pStyle w:val="Standard"/>
        <w:tabs>
          <w:tab w:val="left" w:pos="2430"/>
        </w:tabs>
        <w:spacing w:line="360" w:lineRule="auto"/>
        <w:jc w:val="cente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05"/>
        <w:gridCol w:w="969"/>
      </w:tblGrid>
      <w:tr w:rsidR="004A6D4C" w:rsidRPr="004A6D4C" w:rsidTr="008E79D1">
        <w:trPr>
          <w:jc w:val="center"/>
        </w:trPr>
        <w:tc>
          <w:tcPr>
            <w:tcW w:w="675" w:type="dxa"/>
          </w:tcPr>
          <w:p w:rsidR="007059D9" w:rsidRPr="004A6D4C" w:rsidRDefault="007059D9" w:rsidP="003D33C2">
            <w:pPr>
              <w:pStyle w:val="Standard"/>
              <w:tabs>
                <w:tab w:val="left" w:pos="2430"/>
              </w:tabs>
              <w:jc w:val="center"/>
              <w:rPr>
                <w:b/>
                <w:bCs/>
              </w:rPr>
            </w:pPr>
            <w:r w:rsidRPr="004A6D4C">
              <w:rPr>
                <w:b/>
                <w:bCs/>
              </w:rPr>
              <w:t>№ п/п</w:t>
            </w:r>
          </w:p>
        </w:tc>
        <w:tc>
          <w:tcPr>
            <w:tcW w:w="8505" w:type="dxa"/>
          </w:tcPr>
          <w:p w:rsidR="007059D9" w:rsidRPr="004A6D4C" w:rsidRDefault="007059D9" w:rsidP="003D33C2">
            <w:pPr>
              <w:pStyle w:val="Standard"/>
              <w:tabs>
                <w:tab w:val="left" w:pos="2430"/>
              </w:tabs>
              <w:jc w:val="center"/>
              <w:rPr>
                <w:b/>
                <w:bCs/>
              </w:rPr>
            </w:pPr>
            <w:r w:rsidRPr="004A6D4C">
              <w:rPr>
                <w:b/>
                <w:bCs/>
              </w:rPr>
              <w:t xml:space="preserve">Содержание: </w:t>
            </w:r>
          </w:p>
          <w:p w:rsidR="007059D9" w:rsidRPr="004A6D4C" w:rsidRDefault="007059D9" w:rsidP="003D33C2">
            <w:pPr>
              <w:pStyle w:val="Standard"/>
              <w:tabs>
                <w:tab w:val="left" w:pos="2430"/>
              </w:tabs>
              <w:jc w:val="center"/>
              <w:rPr>
                <w:b/>
                <w:bCs/>
              </w:rPr>
            </w:pPr>
          </w:p>
        </w:tc>
        <w:tc>
          <w:tcPr>
            <w:tcW w:w="969" w:type="dxa"/>
          </w:tcPr>
          <w:p w:rsidR="007059D9" w:rsidRPr="005434F5" w:rsidRDefault="007059D9" w:rsidP="003D33C2">
            <w:pPr>
              <w:pStyle w:val="Standard"/>
              <w:tabs>
                <w:tab w:val="left" w:pos="2430"/>
              </w:tabs>
              <w:jc w:val="center"/>
              <w:rPr>
                <w:bCs/>
              </w:rPr>
            </w:pPr>
            <w:r w:rsidRPr="005434F5">
              <w:rPr>
                <w:bCs/>
              </w:rPr>
              <w:t>Стр.</w:t>
            </w:r>
          </w:p>
        </w:tc>
      </w:tr>
      <w:tr w:rsidR="007059D9" w:rsidRPr="004A6D4C" w:rsidTr="008E79D1">
        <w:trPr>
          <w:jc w:val="center"/>
        </w:trPr>
        <w:tc>
          <w:tcPr>
            <w:tcW w:w="9180" w:type="dxa"/>
            <w:gridSpan w:val="2"/>
          </w:tcPr>
          <w:p w:rsidR="007059D9" w:rsidRPr="00805556" w:rsidRDefault="007059D9" w:rsidP="003D33C2">
            <w:pPr>
              <w:pStyle w:val="Standard"/>
              <w:tabs>
                <w:tab w:val="left" w:pos="2430"/>
              </w:tabs>
              <w:rPr>
                <w:bCs/>
              </w:rPr>
            </w:pPr>
            <w:r w:rsidRPr="00805556">
              <w:rPr>
                <w:bCs/>
                <w:sz w:val="28"/>
                <w:szCs w:val="28"/>
              </w:rPr>
              <w:t xml:space="preserve">    Паспорт Программы</w:t>
            </w:r>
          </w:p>
        </w:tc>
        <w:tc>
          <w:tcPr>
            <w:tcW w:w="969" w:type="dxa"/>
          </w:tcPr>
          <w:p w:rsidR="007059D9" w:rsidRPr="005434F5" w:rsidRDefault="005434F5" w:rsidP="003D33C2">
            <w:pPr>
              <w:pStyle w:val="Standard"/>
              <w:tabs>
                <w:tab w:val="left" w:pos="2430"/>
              </w:tabs>
              <w:jc w:val="center"/>
              <w:rPr>
                <w:bCs/>
              </w:rPr>
            </w:pPr>
            <w:r w:rsidRPr="005434F5">
              <w:rPr>
                <w:bCs/>
              </w:rPr>
              <w:t>4</w:t>
            </w:r>
          </w:p>
        </w:tc>
      </w:tr>
      <w:tr w:rsidR="007059D9" w:rsidRPr="004A6D4C" w:rsidTr="008E79D1">
        <w:trPr>
          <w:jc w:val="center"/>
        </w:trPr>
        <w:tc>
          <w:tcPr>
            <w:tcW w:w="675" w:type="dxa"/>
          </w:tcPr>
          <w:p w:rsidR="007059D9" w:rsidRPr="00805556" w:rsidRDefault="007059D9" w:rsidP="003D33C2">
            <w:pPr>
              <w:pStyle w:val="Standard"/>
              <w:tabs>
                <w:tab w:val="left" w:pos="2430"/>
              </w:tabs>
              <w:jc w:val="center"/>
              <w:rPr>
                <w:bCs/>
              </w:rPr>
            </w:pPr>
            <w:r w:rsidRPr="00805556">
              <w:rPr>
                <w:bCs/>
                <w:lang w:val="en-US"/>
              </w:rPr>
              <w:t>I</w:t>
            </w:r>
          </w:p>
        </w:tc>
        <w:tc>
          <w:tcPr>
            <w:tcW w:w="8505" w:type="dxa"/>
          </w:tcPr>
          <w:p w:rsidR="007059D9" w:rsidRPr="00805556" w:rsidRDefault="007059D9" w:rsidP="003D33C2">
            <w:pPr>
              <w:pStyle w:val="Standard"/>
              <w:tabs>
                <w:tab w:val="left" w:pos="2430"/>
              </w:tabs>
              <w:rPr>
                <w:bCs/>
                <w:sz w:val="28"/>
                <w:szCs w:val="28"/>
              </w:rPr>
            </w:pPr>
            <w:r w:rsidRPr="00805556">
              <w:rPr>
                <w:bCs/>
              </w:rPr>
              <w:t>Целевой раздел  Программы</w:t>
            </w:r>
          </w:p>
        </w:tc>
        <w:tc>
          <w:tcPr>
            <w:tcW w:w="969" w:type="dxa"/>
          </w:tcPr>
          <w:p w:rsidR="007059D9" w:rsidRPr="005434F5" w:rsidRDefault="005434F5" w:rsidP="003D33C2">
            <w:pPr>
              <w:pStyle w:val="Standard"/>
              <w:tabs>
                <w:tab w:val="left" w:pos="2430"/>
              </w:tabs>
              <w:jc w:val="center"/>
              <w:rPr>
                <w:bCs/>
              </w:rPr>
            </w:pPr>
            <w:r w:rsidRPr="005434F5">
              <w:rPr>
                <w:bCs/>
              </w:rPr>
              <w:t>4</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sidRPr="00805556">
              <w:rPr>
                <w:bCs/>
              </w:rPr>
              <w:t>1.1</w:t>
            </w:r>
          </w:p>
        </w:tc>
        <w:tc>
          <w:tcPr>
            <w:tcW w:w="8505" w:type="dxa"/>
          </w:tcPr>
          <w:p w:rsidR="00805556" w:rsidRPr="00805556" w:rsidRDefault="00805556" w:rsidP="003D33C2">
            <w:pPr>
              <w:pStyle w:val="Standard"/>
              <w:tabs>
                <w:tab w:val="left" w:pos="2430"/>
              </w:tabs>
              <w:rPr>
                <w:bCs/>
              </w:rPr>
            </w:pPr>
            <w:r>
              <w:t>Пояснительная  записка</w:t>
            </w:r>
          </w:p>
        </w:tc>
        <w:tc>
          <w:tcPr>
            <w:tcW w:w="969" w:type="dxa"/>
          </w:tcPr>
          <w:p w:rsidR="00805556" w:rsidRPr="005434F5" w:rsidRDefault="005434F5" w:rsidP="003D33C2">
            <w:pPr>
              <w:pStyle w:val="Standard"/>
              <w:tabs>
                <w:tab w:val="left" w:pos="2430"/>
              </w:tabs>
              <w:jc w:val="center"/>
              <w:rPr>
                <w:bCs/>
              </w:rPr>
            </w:pPr>
            <w:r w:rsidRPr="005434F5">
              <w:rPr>
                <w:bCs/>
              </w:rPr>
              <w:t>8</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sidRPr="00805556">
              <w:rPr>
                <w:bCs/>
              </w:rPr>
              <w:t>1.2</w:t>
            </w:r>
          </w:p>
        </w:tc>
        <w:tc>
          <w:tcPr>
            <w:tcW w:w="8505" w:type="dxa"/>
          </w:tcPr>
          <w:p w:rsidR="00805556" w:rsidRDefault="00805556" w:rsidP="003D33C2">
            <w:pPr>
              <w:pStyle w:val="Standard"/>
              <w:tabs>
                <w:tab w:val="left" w:pos="2430"/>
              </w:tabs>
            </w:pPr>
            <w:r>
              <w:t>Цель и задачи Программы</w:t>
            </w:r>
          </w:p>
        </w:tc>
        <w:tc>
          <w:tcPr>
            <w:tcW w:w="969" w:type="dxa"/>
          </w:tcPr>
          <w:p w:rsidR="00805556" w:rsidRPr="005434F5" w:rsidRDefault="005434F5" w:rsidP="003D33C2">
            <w:pPr>
              <w:pStyle w:val="Standard"/>
              <w:tabs>
                <w:tab w:val="left" w:pos="2430"/>
              </w:tabs>
              <w:jc w:val="center"/>
              <w:rPr>
                <w:bCs/>
              </w:rPr>
            </w:pPr>
            <w:r w:rsidRPr="005434F5">
              <w:rPr>
                <w:bCs/>
              </w:rPr>
              <w:t>9</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sidRPr="00805556">
              <w:rPr>
                <w:bCs/>
              </w:rPr>
              <w:t>1.3</w:t>
            </w:r>
          </w:p>
        </w:tc>
        <w:tc>
          <w:tcPr>
            <w:tcW w:w="8505" w:type="dxa"/>
          </w:tcPr>
          <w:p w:rsidR="00805556" w:rsidRDefault="00805556" w:rsidP="003D33C2">
            <w:pPr>
              <w:pStyle w:val="Standard"/>
              <w:tabs>
                <w:tab w:val="left" w:pos="2430"/>
              </w:tabs>
            </w:pPr>
            <w:r>
              <w:t>Основные направления психолого-педагогического сопровождения участников образовательных отношений в условиях реализации  ФГОС ООО</w:t>
            </w:r>
          </w:p>
        </w:tc>
        <w:tc>
          <w:tcPr>
            <w:tcW w:w="969" w:type="dxa"/>
          </w:tcPr>
          <w:p w:rsidR="00805556" w:rsidRPr="005434F5" w:rsidRDefault="005434F5" w:rsidP="003D33C2">
            <w:pPr>
              <w:pStyle w:val="Standard"/>
              <w:tabs>
                <w:tab w:val="left" w:pos="2430"/>
              </w:tabs>
              <w:jc w:val="center"/>
              <w:rPr>
                <w:bCs/>
              </w:rPr>
            </w:pPr>
            <w:r w:rsidRPr="005434F5">
              <w:rPr>
                <w:bCs/>
              </w:rPr>
              <w:t>10</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Pr>
                <w:bCs/>
              </w:rPr>
              <w:t>1.4</w:t>
            </w:r>
          </w:p>
        </w:tc>
        <w:tc>
          <w:tcPr>
            <w:tcW w:w="8505" w:type="dxa"/>
          </w:tcPr>
          <w:p w:rsidR="00805556" w:rsidRDefault="00805556" w:rsidP="003D33C2">
            <w:pPr>
              <w:pStyle w:val="Standard"/>
              <w:tabs>
                <w:tab w:val="left" w:pos="2430"/>
              </w:tabs>
            </w:pPr>
            <w:r>
              <w:rPr>
                <w:color w:val="000000"/>
              </w:rPr>
              <w:t>Формы  психолого-педагогического сопровождения</w:t>
            </w:r>
          </w:p>
        </w:tc>
        <w:tc>
          <w:tcPr>
            <w:tcW w:w="969" w:type="dxa"/>
          </w:tcPr>
          <w:p w:rsidR="00805556" w:rsidRPr="005434F5" w:rsidRDefault="005434F5" w:rsidP="003D33C2">
            <w:pPr>
              <w:pStyle w:val="Standard"/>
              <w:tabs>
                <w:tab w:val="left" w:pos="2430"/>
              </w:tabs>
              <w:jc w:val="center"/>
              <w:rPr>
                <w:bCs/>
              </w:rPr>
            </w:pPr>
            <w:r w:rsidRPr="005434F5">
              <w:rPr>
                <w:bCs/>
              </w:rPr>
              <w:t>14</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1.5</w:t>
            </w:r>
          </w:p>
        </w:tc>
        <w:tc>
          <w:tcPr>
            <w:tcW w:w="8505" w:type="dxa"/>
          </w:tcPr>
          <w:p w:rsidR="00805556" w:rsidRDefault="00805556" w:rsidP="003D33C2">
            <w:pPr>
              <w:pStyle w:val="Standard"/>
              <w:tabs>
                <w:tab w:val="left" w:pos="2430"/>
              </w:tabs>
              <w:rPr>
                <w:color w:val="000000"/>
              </w:rPr>
            </w:pPr>
            <w:r>
              <w:rPr>
                <w:color w:val="000000"/>
                <w:shd w:val="clear" w:color="auto" w:fill="FFFFFF"/>
              </w:rPr>
              <w:t>Уровни системы психолого-педагогического сопровождения в условиях реализации ФГОС  ООО</w:t>
            </w:r>
          </w:p>
        </w:tc>
        <w:tc>
          <w:tcPr>
            <w:tcW w:w="969" w:type="dxa"/>
          </w:tcPr>
          <w:p w:rsidR="00805556" w:rsidRPr="005434F5" w:rsidRDefault="005434F5" w:rsidP="003D33C2">
            <w:pPr>
              <w:pStyle w:val="Standard"/>
              <w:tabs>
                <w:tab w:val="left" w:pos="2430"/>
              </w:tabs>
              <w:jc w:val="center"/>
              <w:rPr>
                <w:bCs/>
              </w:rPr>
            </w:pPr>
            <w:r w:rsidRPr="005434F5">
              <w:rPr>
                <w:bCs/>
              </w:rPr>
              <w:t>15</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1.6</w:t>
            </w:r>
          </w:p>
        </w:tc>
        <w:tc>
          <w:tcPr>
            <w:tcW w:w="8505" w:type="dxa"/>
          </w:tcPr>
          <w:p w:rsidR="00805556" w:rsidRDefault="00805556" w:rsidP="003D33C2">
            <w:pPr>
              <w:pStyle w:val="Standard"/>
              <w:tabs>
                <w:tab w:val="left" w:pos="2430"/>
              </w:tabs>
              <w:rPr>
                <w:color w:val="000000"/>
                <w:shd w:val="clear" w:color="auto" w:fill="FFFFFF"/>
              </w:rPr>
            </w:pPr>
            <w:r>
              <w:rPr>
                <w:color w:val="000000"/>
                <w:shd w:val="clear" w:color="auto" w:fill="FFFFFF"/>
              </w:rPr>
              <w:t>Структура модели  психолого-педагогического сопровождения</w:t>
            </w:r>
          </w:p>
        </w:tc>
        <w:tc>
          <w:tcPr>
            <w:tcW w:w="969" w:type="dxa"/>
          </w:tcPr>
          <w:p w:rsidR="00805556" w:rsidRPr="005434F5" w:rsidRDefault="005434F5" w:rsidP="003D33C2">
            <w:pPr>
              <w:pStyle w:val="Standard"/>
              <w:tabs>
                <w:tab w:val="left" w:pos="2430"/>
              </w:tabs>
              <w:jc w:val="center"/>
              <w:rPr>
                <w:bCs/>
              </w:rPr>
            </w:pPr>
            <w:r w:rsidRPr="005434F5">
              <w:rPr>
                <w:bCs/>
              </w:rPr>
              <w:t>17</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1.7</w:t>
            </w:r>
          </w:p>
        </w:tc>
        <w:tc>
          <w:tcPr>
            <w:tcW w:w="8505" w:type="dxa"/>
          </w:tcPr>
          <w:p w:rsidR="00805556" w:rsidRDefault="00805556" w:rsidP="003D33C2">
            <w:pPr>
              <w:pStyle w:val="Standard"/>
              <w:tabs>
                <w:tab w:val="left" w:pos="2430"/>
              </w:tabs>
              <w:rPr>
                <w:color w:val="000000"/>
                <w:shd w:val="clear" w:color="auto" w:fill="FFFFFF"/>
              </w:rPr>
            </w:pPr>
            <w:r>
              <w:rPr>
                <w:color w:val="000000"/>
                <w:shd w:val="clear" w:color="auto" w:fill="FFFFFF"/>
              </w:rPr>
              <w:t>Этапы  психолого-педагогического сопровождения в условиях реализации ФГОС  ООО</w:t>
            </w:r>
          </w:p>
        </w:tc>
        <w:tc>
          <w:tcPr>
            <w:tcW w:w="969" w:type="dxa"/>
          </w:tcPr>
          <w:p w:rsidR="00805556" w:rsidRPr="005434F5" w:rsidRDefault="005434F5" w:rsidP="003D33C2">
            <w:pPr>
              <w:pStyle w:val="Standard"/>
              <w:tabs>
                <w:tab w:val="left" w:pos="2430"/>
              </w:tabs>
              <w:jc w:val="center"/>
              <w:rPr>
                <w:bCs/>
              </w:rPr>
            </w:pPr>
            <w:r w:rsidRPr="005434F5">
              <w:rPr>
                <w:bCs/>
              </w:rPr>
              <w:t>19</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1.8</w:t>
            </w:r>
          </w:p>
        </w:tc>
        <w:tc>
          <w:tcPr>
            <w:tcW w:w="8505" w:type="dxa"/>
          </w:tcPr>
          <w:p w:rsidR="00805556" w:rsidRDefault="00805556" w:rsidP="003D33C2">
            <w:pPr>
              <w:pStyle w:val="Standard"/>
              <w:tabs>
                <w:tab w:val="left" w:pos="2430"/>
              </w:tabs>
              <w:rPr>
                <w:color w:val="000000"/>
                <w:shd w:val="clear" w:color="auto" w:fill="FFFFFF"/>
              </w:rPr>
            </w:pPr>
            <w:r>
              <w:rPr>
                <w:color w:val="000000"/>
                <w:shd w:val="clear" w:color="auto" w:fill="FFFFFF"/>
              </w:rPr>
              <w:t>Ожидаемые  результаты психолого-педагогического сопровождения участников образовательного  процесса в условиях  реализации ФГОС ООО</w:t>
            </w:r>
          </w:p>
        </w:tc>
        <w:tc>
          <w:tcPr>
            <w:tcW w:w="969" w:type="dxa"/>
          </w:tcPr>
          <w:p w:rsidR="00805556" w:rsidRPr="005434F5" w:rsidRDefault="005434F5" w:rsidP="003D33C2">
            <w:pPr>
              <w:pStyle w:val="Standard"/>
              <w:tabs>
                <w:tab w:val="left" w:pos="2430"/>
              </w:tabs>
              <w:jc w:val="center"/>
              <w:rPr>
                <w:bCs/>
              </w:rPr>
            </w:pPr>
            <w:r w:rsidRPr="005434F5">
              <w:rPr>
                <w:bCs/>
              </w:rPr>
              <w:t>19</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1.9</w:t>
            </w:r>
          </w:p>
        </w:tc>
        <w:tc>
          <w:tcPr>
            <w:tcW w:w="8505" w:type="dxa"/>
          </w:tcPr>
          <w:p w:rsidR="00805556" w:rsidRDefault="00805556" w:rsidP="003D33C2">
            <w:pPr>
              <w:pStyle w:val="Standard"/>
              <w:tabs>
                <w:tab w:val="left" w:pos="2430"/>
              </w:tabs>
              <w:rPr>
                <w:color w:val="000000"/>
                <w:shd w:val="clear" w:color="auto" w:fill="FFFFFF"/>
              </w:rPr>
            </w:pPr>
            <w:r>
              <w:rPr>
                <w:color w:val="000000"/>
                <w:shd w:val="clear" w:color="auto" w:fill="FFFFFF"/>
              </w:rPr>
              <w:t>Нормативные документы</w:t>
            </w:r>
          </w:p>
        </w:tc>
        <w:tc>
          <w:tcPr>
            <w:tcW w:w="969" w:type="dxa"/>
          </w:tcPr>
          <w:p w:rsidR="00805556" w:rsidRPr="005434F5" w:rsidRDefault="005434F5" w:rsidP="003D33C2">
            <w:pPr>
              <w:pStyle w:val="Standard"/>
              <w:tabs>
                <w:tab w:val="left" w:pos="2430"/>
              </w:tabs>
              <w:jc w:val="center"/>
              <w:rPr>
                <w:bCs/>
              </w:rPr>
            </w:pPr>
            <w:r w:rsidRPr="005434F5">
              <w:rPr>
                <w:bCs/>
              </w:rPr>
              <w:t>20</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sidRPr="00805556">
              <w:rPr>
                <w:bCs/>
                <w:lang w:val="en-US"/>
              </w:rPr>
              <w:t>II</w:t>
            </w:r>
          </w:p>
        </w:tc>
        <w:tc>
          <w:tcPr>
            <w:tcW w:w="8505" w:type="dxa"/>
          </w:tcPr>
          <w:p w:rsidR="00805556" w:rsidRPr="00805556" w:rsidRDefault="00805556" w:rsidP="003D33C2">
            <w:pPr>
              <w:pStyle w:val="Standard"/>
              <w:tabs>
                <w:tab w:val="left" w:pos="2430"/>
              </w:tabs>
              <w:rPr>
                <w:color w:val="000000"/>
                <w:shd w:val="clear" w:color="auto" w:fill="FFFFFF"/>
              </w:rPr>
            </w:pPr>
            <w:r w:rsidRPr="00805556">
              <w:rPr>
                <w:bCs/>
              </w:rPr>
              <w:t>Содержательный раздел программы</w:t>
            </w:r>
          </w:p>
        </w:tc>
        <w:tc>
          <w:tcPr>
            <w:tcW w:w="969" w:type="dxa"/>
          </w:tcPr>
          <w:p w:rsidR="00805556" w:rsidRPr="005434F5" w:rsidRDefault="005434F5" w:rsidP="003D33C2">
            <w:pPr>
              <w:pStyle w:val="Standard"/>
              <w:tabs>
                <w:tab w:val="left" w:pos="2430"/>
              </w:tabs>
              <w:jc w:val="center"/>
              <w:rPr>
                <w:bCs/>
              </w:rPr>
            </w:pPr>
            <w:r w:rsidRPr="005434F5">
              <w:rPr>
                <w:bCs/>
              </w:rPr>
              <w:t>20</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Pr>
                <w:bCs/>
              </w:rPr>
              <w:t>2.1</w:t>
            </w:r>
          </w:p>
        </w:tc>
        <w:tc>
          <w:tcPr>
            <w:tcW w:w="8505" w:type="dxa"/>
          </w:tcPr>
          <w:p w:rsidR="00805556" w:rsidRPr="00805556" w:rsidRDefault="00805556" w:rsidP="003D33C2">
            <w:pPr>
              <w:pStyle w:val="Standard"/>
              <w:tabs>
                <w:tab w:val="left" w:pos="2430"/>
              </w:tabs>
              <w:rPr>
                <w:bCs/>
              </w:rPr>
            </w:pPr>
            <w:r>
              <w:t>Психолого-педагогическое сопровождение программы формирования УУД</w:t>
            </w:r>
          </w:p>
        </w:tc>
        <w:tc>
          <w:tcPr>
            <w:tcW w:w="969" w:type="dxa"/>
          </w:tcPr>
          <w:p w:rsidR="00805556" w:rsidRPr="005434F5" w:rsidRDefault="005434F5" w:rsidP="003D33C2">
            <w:pPr>
              <w:pStyle w:val="Standard"/>
              <w:tabs>
                <w:tab w:val="left" w:pos="2430"/>
              </w:tabs>
              <w:jc w:val="center"/>
              <w:rPr>
                <w:bCs/>
              </w:rPr>
            </w:pPr>
            <w:r w:rsidRPr="005434F5">
              <w:rPr>
                <w:bCs/>
              </w:rPr>
              <w:t>22</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2.2</w:t>
            </w:r>
          </w:p>
        </w:tc>
        <w:tc>
          <w:tcPr>
            <w:tcW w:w="8505" w:type="dxa"/>
          </w:tcPr>
          <w:p w:rsidR="00805556" w:rsidRDefault="00805556" w:rsidP="003D33C2">
            <w:pPr>
              <w:pStyle w:val="Standard"/>
              <w:tabs>
                <w:tab w:val="left" w:pos="2430"/>
              </w:tabs>
            </w:pPr>
            <w:r>
              <w:t>Психолого-педагогическое сопровождение программы воспитания и социализации</w:t>
            </w:r>
          </w:p>
        </w:tc>
        <w:tc>
          <w:tcPr>
            <w:tcW w:w="969" w:type="dxa"/>
          </w:tcPr>
          <w:p w:rsidR="00805556" w:rsidRPr="005434F5" w:rsidRDefault="005434F5" w:rsidP="003D33C2">
            <w:pPr>
              <w:pStyle w:val="Standard"/>
              <w:tabs>
                <w:tab w:val="left" w:pos="2430"/>
              </w:tabs>
              <w:jc w:val="center"/>
              <w:rPr>
                <w:bCs/>
              </w:rPr>
            </w:pPr>
            <w:r w:rsidRPr="005434F5">
              <w:rPr>
                <w:bCs/>
              </w:rPr>
              <w:t>24</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2.3</w:t>
            </w:r>
          </w:p>
        </w:tc>
        <w:tc>
          <w:tcPr>
            <w:tcW w:w="8505" w:type="dxa"/>
          </w:tcPr>
          <w:p w:rsidR="00805556" w:rsidRDefault="00805556" w:rsidP="003D33C2">
            <w:pPr>
              <w:pStyle w:val="Standard"/>
              <w:tabs>
                <w:tab w:val="left" w:pos="2430"/>
              </w:tabs>
            </w:pPr>
            <w:r>
              <w:t>Психолого-педагогическое сопровождение программы коррекционной работы</w:t>
            </w:r>
          </w:p>
        </w:tc>
        <w:tc>
          <w:tcPr>
            <w:tcW w:w="969" w:type="dxa"/>
          </w:tcPr>
          <w:p w:rsidR="00805556" w:rsidRPr="005434F5" w:rsidRDefault="005434F5" w:rsidP="003D33C2">
            <w:pPr>
              <w:pStyle w:val="Standard"/>
              <w:tabs>
                <w:tab w:val="left" w:pos="2430"/>
              </w:tabs>
              <w:jc w:val="center"/>
              <w:rPr>
                <w:bCs/>
              </w:rPr>
            </w:pPr>
            <w:r w:rsidRPr="005434F5">
              <w:rPr>
                <w:bCs/>
              </w:rPr>
              <w:t>26</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2.4</w:t>
            </w:r>
          </w:p>
        </w:tc>
        <w:tc>
          <w:tcPr>
            <w:tcW w:w="8505" w:type="dxa"/>
          </w:tcPr>
          <w:p w:rsidR="00805556" w:rsidRDefault="00805556" w:rsidP="003D33C2">
            <w:pPr>
              <w:pStyle w:val="Standard"/>
              <w:tabs>
                <w:tab w:val="left" w:pos="2430"/>
              </w:tabs>
            </w:pPr>
            <w:r>
              <w:t>Психолого-педагогическое сопровождение работы с одаренными детьми</w:t>
            </w:r>
          </w:p>
        </w:tc>
        <w:tc>
          <w:tcPr>
            <w:tcW w:w="969" w:type="dxa"/>
          </w:tcPr>
          <w:p w:rsidR="00805556" w:rsidRPr="005434F5" w:rsidRDefault="005434F5" w:rsidP="003D33C2">
            <w:pPr>
              <w:pStyle w:val="Standard"/>
              <w:tabs>
                <w:tab w:val="left" w:pos="2430"/>
              </w:tabs>
              <w:jc w:val="center"/>
              <w:rPr>
                <w:bCs/>
              </w:rPr>
            </w:pPr>
            <w:r w:rsidRPr="005434F5">
              <w:rPr>
                <w:bCs/>
              </w:rPr>
              <w:t>27</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2.5</w:t>
            </w:r>
          </w:p>
        </w:tc>
        <w:tc>
          <w:tcPr>
            <w:tcW w:w="8505" w:type="dxa"/>
          </w:tcPr>
          <w:p w:rsidR="00805556" w:rsidRDefault="00805556" w:rsidP="003D33C2">
            <w:pPr>
              <w:pStyle w:val="Standard"/>
              <w:tabs>
                <w:tab w:val="left" w:pos="2430"/>
              </w:tabs>
            </w:pPr>
            <w:r>
              <w:t>Психолого-педагогическое сопровождение программы формирования культуры здорового и безопасного образа жизни</w:t>
            </w:r>
          </w:p>
        </w:tc>
        <w:tc>
          <w:tcPr>
            <w:tcW w:w="969" w:type="dxa"/>
          </w:tcPr>
          <w:p w:rsidR="00805556" w:rsidRPr="005434F5" w:rsidRDefault="005434F5" w:rsidP="003D33C2">
            <w:pPr>
              <w:pStyle w:val="Standard"/>
              <w:tabs>
                <w:tab w:val="left" w:pos="2430"/>
              </w:tabs>
              <w:jc w:val="center"/>
              <w:rPr>
                <w:bCs/>
              </w:rPr>
            </w:pPr>
            <w:r w:rsidRPr="005434F5">
              <w:rPr>
                <w:bCs/>
              </w:rPr>
              <w:t>29</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r>
              <w:rPr>
                <w:bCs/>
              </w:rPr>
              <w:t>2.6</w:t>
            </w:r>
          </w:p>
        </w:tc>
        <w:tc>
          <w:tcPr>
            <w:tcW w:w="8505" w:type="dxa"/>
          </w:tcPr>
          <w:p w:rsidR="00805556" w:rsidRDefault="00805556" w:rsidP="003D33C2">
            <w:pPr>
              <w:pStyle w:val="Standard"/>
              <w:tabs>
                <w:tab w:val="left" w:pos="2430"/>
              </w:tabs>
            </w:pPr>
            <w:r>
              <w:t>Планы реализации Программы</w:t>
            </w:r>
          </w:p>
        </w:tc>
        <w:tc>
          <w:tcPr>
            <w:tcW w:w="969" w:type="dxa"/>
          </w:tcPr>
          <w:p w:rsidR="00805556" w:rsidRPr="005434F5" w:rsidRDefault="005434F5" w:rsidP="003D33C2">
            <w:pPr>
              <w:pStyle w:val="Standard"/>
              <w:tabs>
                <w:tab w:val="left" w:pos="2430"/>
              </w:tabs>
              <w:jc w:val="center"/>
              <w:rPr>
                <w:bCs/>
              </w:rPr>
            </w:pPr>
            <w:r w:rsidRPr="005434F5">
              <w:rPr>
                <w:bCs/>
              </w:rPr>
              <w:t>52</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sidRPr="00805556">
              <w:rPr>
                <w:bCs/>
                <w:lang w:val="en-US"/>
              </w:rPr>
              <w:t>III</w:t>
            </w:r>
          </w:p>
        </w:tc>
        <w:tc>
          <w:tcPr>
            <w:tcW w:w="8505" w:type="dxa"/>
          </w:tcPr>
          <w:p w:rsidR="00805556" w:rsidRPr="00805556" w:rsidRDefault="00805556" w:rsidP="003D33C2">
            <w:pPr>
              <w:pStyle w:val="Standard"/>
              <w:tabs>
                <w:tab w:val="left" w:pos="2430"/>
              </w:tabs>
            </w:pPr>
            <w:r w:rsidRPr="00805556">
              <w:rPr>
                <w:bCs/>
              </w:rPr>
              <w:t>Организационный раздел программы</w:t>
            </w:r>
          </w:p>
        </w:tc>
        <w:tc>
          <w:tcPr>
            <w:tcW w:w="969" w:type="dxa"/>
          </w:tcPr>
          <w:p w:rsidR="00805556" w:rsidRPr="005434F5" w:rsidRDefault="005434F5" w:rsidP="003D33C2">
            <w:pPr>
              <w:pStyle w:val="Standard"/>
              <w:tabs>
                <w:tab w:val="left" w:pos="2430"/>
              </w:tabs>
              <w:jc w:val="center"/>
              <w:rPr>
                <w:bCs/>
              </w:rPr>
            </w:pPr>
            <w:r w:rsidRPr="005434F5">
              <w:rPr>
                <w:bCs/>
              </w:rPr>
              <w:t>52</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Pr>
                <w:bCs/>
              </w:rPr>
              <w:t>3.1</w:t>
            </w:r>
          </w:p>
        </w:tc>
        <w:tc>
          <w:tcPr>
            <w:tcW w:w="8505" w:type="dxa"/>
          </w:tcPr>
          <w:p w:rsidR="00805556" w:rsidRPr="00805556" w:rsidRDefault="00805556" w:rsidP="003D33C2">
            <w:pPr>
              <w:pStyle w:val="Standard"/>
              <w:tabs>
                <w:tab w:val="left" w:pos="2430"/>
              </w:tabs>
              <w:rPr>
                <w:bCs/>
              </w:rPr>
            </w:pPr>
            <w:r>
              <w:rPr>
                <w:bCs/>
              </w:rPr>
              <w:t>Программы психолого-</w:t>
            </w:r>
            <w:r w:rsidR="002D2F52">
              <w:rPr>
                <w:bCs/>
              </w:rPr>
              <w:t>педагогического сопровождения уча</w:t>
            </w:r>
            <w:r>
              <w:rPr>
                <w:bCs/>
              </w:rPr>
              <w:t>щихся</w:t>
            </w:r>
          </w:p>
        </w:tc>
        <w:tc>
          <w:tcPr>
            <w:tcW w:w="969" w:type="dxa"/>
          </w:tcPr>
          <w:p w:rsidR="00805556" w:rsidRPr="005434F5" w:rsidRDefault="005434F5" w:rsidP="003D33C2">
            <w:pPr>
              <w:pStyle w:val="Standard"/>
              <w:tabs>
                <w:tab w:val="left" w:pos="2430"/>
              </w:tabs>
              <w:jc w:val="center"/>
              <w:rPr>
                <w:bCs/>
              </w:rPr>
            </w:pPr>
            <w:r w:rsidRPr="005434F5">
              <w:rPr>
                <w:bCs/>
              </w:rPr>
              <w:t>53</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Pr>
                <w:bCs/>
              </w:rPr>
              <w:t>3.2</w:t>
            </w:r>
          </w:p>
        </w:tc>
        <w:tc>
          <w:tcPr>
            <w:tcW w:w="8505" w:type="dxa"/>
          </w:tcPr>
          <w:p w:rsidR="00805556" w:rsidRPr="00805556" w:rsidRDefault="00805556" w:rsidP="003D33C2">
            <w:pPr>
              <w:pStyle w:val="Standard"/>
              <w:tabs>
                <w:tab w:val="left" w:pos="2430"/>
              </w:tabs>
              <w:rPr>
                <w:bCs/>
              </w:rPr>
            </w:pPr>
            <w:r>
              <w:rPr>
                <w:bCs/>
              </w:rPr>
              <w:t>Программы психолого-педагогического сопровождения педагогических и административных работников</w:t>
            </w:r>
          </w:p>
        </w:tc>
        <w:tc>
          <w:tcPr>
            <w:tcW w:w="969" w:type="dxa"/>
          </w:tcPr>
          <w:p w:rsidR="00805556" w:rsidRPr="005434F5" w:rsidRDefault="005434F5" w:rsidP="003D33C2">
            <w:pPr>
              <w:pStyle w:val="Standard"/>
              <w:tabs>
                <w:tab w:val="left" w:pos="2430"/>
              </w:tabs>
              <w:jc w:val="center"/>
              <w:rPr>
                <w:bCs/>
              </w:rPr>
            </w:pPr>
            <w:r w:rsidRPr="005434F5">
              <w:rPr>
                <w:bCs/>
              </w:rPr>
              <w:t>53</w:t>
            </w:r>
          </w:p>
        </w:tc>
      </w:tr>
      <w:tr w:rsidR="00805556" w:rsidRPr="004A6D4C" w:rsidTr="008E79D1">
        <w:trPr>
          <w:jc w:val="center"/>
        </w:trPr>
        <w:tc>
          <w:tcPr>
            <w:tcW w:w="675" w:type="dxa"/>
          </w:tcPr>
          <w:p w:rsidR="00805556" w:rsidRPr="00805556" w:rsidRDefault="00805556" w:rsidP="003D33C2">
            <w:pPr>
              <w:pStyle w:val="Standard"/>
              <w:tabs>
                <w:tab w:val="left" w:pos="2430"/>
              </w:tabs>
              <w:jc w:val="center"/>
              <w:rPr>
                <w:bCs/>
              </w:rPr>
            </w:pPr>
            <w:r>
              <w:rPr>
                <w:bCs/>
              </w:rPr>
              <w:t>3.3</w:t>
            </w:r>
          </w:p>
        </w:tc>
        <w:tc>
          <w:tcPr>
            <w:tcW w:w="8505" w:type="dxa"/>
          </w:tcPr>
          <w:p w:rsidR="00805556" w:rsidRPr="00805556" w:rsidRDefault="00805556" w:rsidP="003D33C2">
            <w:pPr>
              <w:pStyle w:val="Standard"/>
              <w:tabs>
                <w:tab w:val="left" w:pos="2430"/>
              </w:tabs>
              <w:rPr>
                <w:bCs/>
              </w:rPr>
            </w:pPr>
            <w:r w:rsidRPr="005E274F">
              <w:rPr>
                <w:bCs/>
              </w:rPr>
              <w:t>Программы психолого-педагогиче</w:t>
            </w:r>
            <w:r w:rsidR="002D2F52">
              <w:rPr>
                <w:bCs/>
              </w:rPr>
              <w:t>ского сопровождения родителей уча</w:t>
            </w:r>
            <w:r w:rsidRPr="005E274F">
              <w:rPr>
                <w:bCs/>
              </w:rPr>
              <w:t>щихся</w:t>
            </w:r>
          </w:p>
        </w:tc>
        <w:tc>
          <w:tcPr>
            <w:tcW w:w="969" w:type="dxa"/>
          </w:tcPr>
          <w:p w:rsidR="00805556" w:rsidRPr="005434F5" w:rsidRDefault="005434F5" w:rsidP="003D33C2">
            <w:pPr>
              <w:pStyle w:val="Standard"/>
              <w:tabs>
                <w:tab w:val="left" w:pos="2430"/>
              </w:tabs>
              <w:jc w:val="center"/>
              <w:rPr>
                <w:bCs/>
              </w:rPr>
            </w:pPr>
            <w:r w:rsidRPr="005434F5">
              <w:rPr>
                <w:bCs/>
              </w:rPr>
              <w:t>53</w:t>
            </w:r>
          </w:p>
        </w:tc>
      </w:tr>
      <w:tr w:rsidR="00805556" w:rsidRPr="004A6D4C" w:rsidTr="008E79D1">
        <w:trPr>
          <w:jc w:val="center"/>
        </w:trPr>
        <w:tc>
          <w:tcPr>
            <w:tcW w:w="675" w:type="dxa"/>
          </w:tcPr>
          <w:p w:rsidR="00805556" w:rsidRDefault="00805556" w:rsidP="003D33C2">
            <w:pPr>
              <w:pStyle w:val="Standard"/>
              <w:tabs>
                <w:tab w:val="left" w:pos="2430"/>
              </w:tabs>
              <w:jc w:val="center"/>
              <w:rPr>
                <w:bCs/>
              </w:rPr>
            </w:pPr>
          </w:p>
        </w:tc>
        <w:tc>
          <w:tcPr>
            <w:tcW w:w="8505" w:type="dxa"/>
          </w:tcPr>
          <w:p w:rsidR="00805556" w:rsidRPr="00805556" w:rsidRDefault="00805556" w:rsidP="003D33C2">
            <w:pPr>
              <w:pStyle w:val="Standard"/>
              <w:tabs>
                <w:tab w:val="left" w:pos="2430"/>
              </w:tabs>
              <w:rPr>
                <w:bCs/>
              </w:rPr>
            </w:pPr>
            <w:r w:rsidRPr="00805556">
              <w:rPr>
                <w:bCs/>
              </w:rPr>
              <w:t>Литература</w:t>
            </w:r>
          </w:p>
        </w:tc>
        <w:tc>
          <w:tcPr>
            <w:tcW w:w="969" w:type="dxa"/>
          </w:tcPr>
          <w:p w:rsidR="00805556" w:rsidRPr="005434F5" w:rsidRDefault="005434F5" w:rsidP="003D33C2">
            <w:pPr>
              <w:pStyle w:val="Standard"/>
              <w:tabs>
                <w:tab w:val="left" w:pos="2430"/>
              </w:tabs>
              <w:jc w:val="center"/>
              <w:rPr>
                <w:bCs/>
              </w:rPr>
            </w:pPr>
            <w:r w:rsidRPr="005434F5">
              <w:rPr>
                <w:bCs/>
              </w:rPr>
              <w:t>53</w:t>
            </w:r>
          </w:p>
        </w:tc>
      </w:tr>
    </w:tbl>
    <w:p w:rsidR="007059D9" w:rsidRDefault="007059D9" w:rsidP="003D33C2">
      <w:pPr>
        <w:pStyle w:val="Standard"/>
        <w:tabs>
          <w:tab w:val="left" w:pos="2430"/>
        </w:tabs>
        <w:spacing w:line="360" w:lineRule="auto"/>
        <w:jc w:val="center"/>
        <w:rPr>
          <w:b/>
          <w:bCs/>
          <w:sz w:val="28"/>
          <w:szCs w:val="28"/>
        </w:rPr>
      </w:pPr>
    </w:p>
    <w:p w:rsidR="006F1E83" w:rsidRDefault="006F1E83" w:rsidP="003D33C2">
      <w:pPr>
        <w:pStyle w:val="Standard"/>
        <w:keepNext/>
        <w:keepLines/>
        <w:tabs>
          <w:tab w:val="left" w:pos="993"/>
          <w:tab w:val="left" w:pos="2430"/>
        </w:tabs>
        <w:spacing w:line="360" w:lineRule="auto"/>
      </w:pPr>
    </w:p>
    <w:p w:rsidR="006F1E83" w:rsidRPr="005D5D94" w:rsidRDefault="005D5D94" w:rsidP="00A55331">
      <w:pPr>
        <w:pStyle w:val="Standard"/>
        <w:pageBreakBefore/>
        <w:tabs>
          <w:tab w:val="left" w:pos="426"/>
        </w:tabs>
        <w:spacing w:line="360" w:lineRule="auto"/>
        <w:jc w:val="center"/>
        <w:outlineLvl w:val="0"/>
        <w:rPr>
          <w:b/>
          <w:bCs/>
          <w:sz w:val="26"/>
          <w:szCs w:val="26"/>
        </w:rPr>
      </w:pPr>
      <w:r w:rsidRPr="005D5D94">
        <w:rPr>
          <w:b/>
          <w:bCs/>
          <w:sz w:val="26"/>
          <w:szCs w:val="26"/>
        </w:rPr>
        <w:lastRenderedPageBreak/>
        <w:t>Паспорт</w:t>
      </w:r>
    </w:p>
    <w:p w:rsidR="006F1E83" w:rsidRPr="005D5D94" w:rsidRDefault="005D5D94" w:rsidP="003D33C2">
      <w:pPr>
        <w:jc w:val="center"/>
        <w:rPr>
          <w:sz w:val="26"/>
          <w:szCs w:val="26"/>
        </w:rPr>
      </w:pPr>
      <w:r w:rsidRPr="005D5D94">
        <w:rPr>
          <w:b/>
          <w:bCs/>
          <w:sz w:val="26"/>
          <w:szCs w:val="26"/>
        </w:rPr>
        <w:t xml:space="preserve"> </w:t>
      </w:r>
      <w:r w:rsidR="00A55331">
        <w:rPr>
          <w:b/>
          <w:bCs/>
          <w:sz w:val="26"/>
          <w:szCs w:val="26"/>
        </w:rPr>
        <w:t xml:space="preserve">проекта </w:t>
      </w:r>
      <w:r w:rsidRPr="005D5D94">
        <w:rPr>
          <w:b/>
          <w:bCs/>
          <w:sz w:val="26"/>
          <w:szCs w:val="26"/>
        </w:rPr>
        <w:t>Программы «Психолого-педагогическое сопровождения участников образовательной деятельности в условиях введения и реализации</w:t>
      </w:r>
      <w:r w:rsidR="006F1E83" w:rsidRPr="005D5D94">
        <w:rPr>
          <w:b/>
          <w:bCs/>
          <w:sz w:val="26"/>
          <w:szCs w:val="26"/>
        </w:rPr>
        <w:t xml:space="preserve"> ФГОС ООО»</w:t>
      </w:r>
      <w:r w:rsidR="002D2F52">
        <w:rPr>
          <w:b/>
          <w:bCs/>
          <w:sz w:val="26"/>
          <w:szCs w:val="26"/>
        </w:rPr>
        <w:t xml:space="preserve"> МБОУ «Июсская СОШ»</w:t>
      </w:r>
    </w:p>
    <w:p w:rsidR="006F1E83" w:rsidRDefault="006F1E83" w:rsidP="003D33C2">
      <w:pPr>
        <w:jc w:val="center"/>
        <w:rPr>
          <w:sz w:val="28"/>
          <w:szCs w:val="28"/>
        </w:rPr>
      </w:pPr>
    </w:p>
    <w:tbl>
      <w:tblPr>
        <w:tblW w:w="0" w:type="auto"/>
        <w:jc w:val="center"/>
        <w:tblLayout w:type="fixed"/>
        <w:tblLook w:val="0000"/>
      </w:tblPr>
      <w:tblGrid>
        <w:gridCol w:w="2660"/>
        <w:gridCol w:w="7371"/>
      </w:tblGrid>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r w:rsidRPr="005D5D94">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6F1E83" w:rsidP="00E177C8">
            <w:pPr>
              <w:jc w:val="both"/>
            </w:pPr>
            <w:r w:rsidRPr="005D5D94">
              <w:t>«Психолого-педагогическое сопровождение участников образовательного процесса в условиях введения и реализации ФГОС ООО»</w:t>
            </w:r>
          </w:p>
        </w:tc>
      </w:tr>
      <w:tr w:rsidR="00A55331" w:rsidRPr="005D5D94" w:rsidTr="008E79D1">
        <w:trPr>
          <w:jc w:val="center"/>
        </w:trPr>
        <w:tc>
          <w:tcPr>
            <w:tcW w:w="2660" w:type="dxa"/>
            <w:tcBorders>
              <w:top w:val="single" w:sz="4" w:space="0" w:color="000000"/>
              <w:left w:val="single" w:sz="4" w:space="0" w:color="000000"/>
              <w:bottom w:val="single" w:sz="4" w:space="0" w:color="000000"/>
            </w:tcBorders>
          </w:tcPr>
          <w:p w:rsidR="00A55331" w:rsidRPr="005D5D94" w:rsidRDefault="00A55331" w:rsidP="003D33C2"/>
        </w:tc>
        <w:tc>
          <w:tcPr>
            <w:tcW w:w="7371" w:type="dxa"/>
            <w:tcBorders>
              <w:top w:val="single" w:sz="4" w:space="0" w:color="000000"/>
              <w:left w:val="single" w:sz="4" w:space="0" w:color="000000"/>
              <w:bottom w:val="single" w:sz="4" w:space="0" w:color="000000"/>
              <w:right w:val="single" w:sz="4" w:space="0" w:color="000000"/>
            </w:tcBorders>
          </w:tcPr>
          <w:p w:rsidR="00A55331" w:rsidRDefault="00A55331" w:rsidP="00A55331">
            <w:pPr>
              <w:jc w:val="both"/>
            </w:pPr>
            <w:r>
              <w:t xml:space="preserve">Закон Российской Федерации от 29 декабря 2012 г. № 273-ФЗ «Об </w:t>
            </w:r>
          </w:p>
          <w:p w:rsidR="00A55331" w:rsidRDefault="00A55331" w:rsidP="00A55331">
            <w:pPr>
              <w:jc w:val="both"/>
            </w:pPr>
            <w:r>
              <w:t xml:space="preserve">образовании в Российской Федерации» </w:t>
            </w:r>
          </w:p>
          <w:p w:rsidR="00A55331" w:rsidRDefault="00A55331" w:rsidP="00A55331">
            <w:pPr>
              <w:jc w:val="both"/>
            </w:pPr>
            <w:r>
              <w:t xml:space="preserve">Положение о Службе практической психологии в системе </w:t>
            </w:r>
          </w:p>
          <w:p w:rsidR="00A55331" w:rsidRDefault="00A55331" w:rsidP="00A55331">
            <w:pPr>
              <w:jc w:val="both"/>
            </w:pPr>
            <w:r>
              <w:t xml:space="preserve">Министерства образования Российской Федерации (утверждено </w:t>
            </w:r>
          </w:p>
          <w:p w:rsidR="00A55331" w:rsidRDefault="00A55331" w:rsidP="00A55331">
            <w:pPr>
              <w:jc w:val="both"/>
            </w:pPr>
            <w:r>
              <w:t xml:space="preserve">приказом Минобразования России от 22 октября 1999 г. № 636 </w:t>
            </w:r>
          </w:p>
          <w:p w:rsidR="00A55331" w:rsidRDefault="00A55331" w:rsidP="00A55331">
            <w:pPr>
              <w:jc w:val="both"/>
            </w:pPr>
            <w:r>
              <w:t xml:space="preserve">Приказ Минобрнауки России </w:t>
            </w:r>
          </w:p>
          <w:p w:rsidR="00A55331" w:rsidRDefault="00A55331" w:rsidP="00A55331">
            <w:pPr>
              <w:jc w:val="both"/>
            </w:pPr>
            <w:r>
              <w:t xml:space="preserve">от 28 декабря 2010 г. №2106) </w:t>
            </w:r>
          </w:p>
          <w:p w:rsidR="00A55331" w:rsidRDefault="00A55331" w:rsidP="00A55331">
            <w:pPr>
              <w:jc w:val="both"/>
            </w:pPr>
            <w:r>
              <w:t xml:space="preserve">Федеральный государственный образовательный стандарт основного </w:t>
            </w:r>
          </w:p>
          <w:p w:rsidR="00A55331" w:rsidRDefault="00A55331" w:rsidP="00A55331">
            <w:pPr>
              <w:jc w:val="both"/>
            </w:pPr>
            <w:r>
              <w:t xml:space="preserve">общего образования, Утвержден приказом Министерства образования и </w:t>
            </w:r>
          </w:p>
          <w:p w:rsidR="00A55331" w:rsidRDefault="00A55331" w:rsidP="00A55331">
            <w:pPr>
              <w:jc w:val="both"/>
            </w:pPr>
            <w:r>
              <w:t>науки Российской Федерации от «17» декабря 2010 г. № 1897</w:t>
            </w:r>
          </w:p>
          <w:p w:rsidR="00A55331" w:rsidRDefault="00A55331" w:rsidP="00A55331">
            <w:pPr>
              <w:jc w:val="both"/>
            </w:pPr>
            <w:r>
              <w:t xml:space="preserve">Приказ Минобрнауки России об утверждении федерального </w:t>
            </w:r>
          </w:p>
          <w:p w:rsidR="00A55331" w:rsidRDefault="00A55331" w:rsidP="00A55331">
            <w:pPr>
              <w:jc w:val="both"/>
            </w:pPr>
            <w:r>
              <w:t xml:space="preserve">государственного образовательного стандарта основного общего </w:t>
            </w:r>
          </w:p>
          <w:p w:rsidR="00A55331" w:rsidRDefault="00A55331" w:rsidP="00A55331">
            <w:pPr>
              <w:jc w:val="both"/>
            </w:pPr>
            <w:r>
              <w:t xml:space="preserve">образования от 17 декабря 2010 г. № 1897; от 6 октября 2009 г.; от17 мая </w:t>
            </w:r>
          </w:p>
          <w:p w:rsidR="00A55331" w:rsidRDefault="00A55331" w:rsidP="00A55331">
            <w:pPr>
              <w:jc w:val="both"/>
            </w:pPr>
            <w:r>
              <w:t>2012 г.</w:t>
            </w:r>
          </w:p>
          <w:p w:rsidR="00A55331" w:rsidRDefault="00A55331" w:rsidP="00A55331">
            <w:pPr>
              <w:jc w:val="both"/>
            </w:pPr>
            <w:r>
              <w:t xml:space="preserve">Концепция духовно-нравственного развития и воспитания личности </w:t>
            </w:r>
          </w:p>
          <w:p w:rsidR="00A55331" w:rsidRDefault="00A55331" w:rsidP="00A55331">
            <w:pPr>
              <w:jc w:val="both"/>
            </w:pPr>
            <w:r>
              <w:t>гражданина России.</w:t>
            </w:r>
          </w:p>
          <w:p w:rsidR="00A55331" w:rsidRDefault="00A55331" w:rsidP="00A55331">
            <w:pPr>
              <w:jc w:val="both"/>
            </w:pPr>
            <w:r>
              <w:t xml:space="preserve">Письмо Министерства образования РФ от 27 июня 2003г. №28-51-513/16 (Методические рекомендации по психолого-педагогическому </w:t>
            </w:r>
          </w:p>
          <w:p w:rsidR="00A55331" w:rsidRDefault="00A55331" w:rsidP="00A55331">
            <w:pPr>
              <w:jc w:val="both"/>
            </w:pPr>
            <w:r>
              <w:t xml:space="preserve">сопровождению обучающихся в учебно-воспитательном процессе в </w:t>
            </w:r>
          </w:p>
          <w:p w:rsidR="00A55331" w:rsidRDefault="00A55331" w:rsidP="00A55331">
            <w:pPr>
              <w:jc w:val="both"/>
            </w:pPr>
            <w:r>
              <w:t>условиях модернизации образования).</w:t>
            </w:r>
          </w:p>
          <w:p w:rsidR="00A55331" w:rsidRDefault="00A55331" w:rsidP="00A55331">
            <w:pPr>
              <w:jc w:val="both"/>
            </w:pPr>
            <w:r>
              <w:t xml:space="preserve">Постановление Министерства труда и социального развития РФ то </w:t>
            </w:r>
          </w:p>
          <w:p w:rsidR="00A55331" w:rsidRDefault="00A55331" w:rsidP="00A55331">
            <w:pPr>
              <w:jc w:val="both"/>
            </w:pPr>
            <w:r>
              <w:t xml:space="preserve">27.09.96 №1 «Об утверждении положения о профессиональной </w:t>
            </w:r>
          </w:p>
          <w:p w:rsidR="00A55331" w:rsidRPr="005D5D94" w:rsidRDefault="00A55331" w:rsidP="00A55331">
            <w:pPr>
              <w:jc w:val="both"/>
            </w:pPr>
            <w:r>
              <w:t>ориентации и психологической поддержке населения РФ».</w:t>
            </w:r>
          </w:p>
        </w:tc>
      </w:tr>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r w:rsidRPr="005D5D94">
              <w:t>Разработчики и исполнители программы</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5D5D94" w:rsidP="00E177C8">
            <w:pPr>
              <w:jc w:val="both"/>
            </w:pPr>
            <w:r>
              <w:t>Феттих И. П., психолог, Гаппель Г. И., заместитель директора по УВР</w:t>
            </w:r>
          </w:p>
          <w:p w:rsidR="006F1E83" w:rsidRPr="005D5D94" w:rsidRDefault="006F1E83" w:rsidP="00E177C8">
            <w:pPr>
              <w:snapToGrid w:val="0"/>
              <w:jc w:val="both"/>
            </w:pPr>
          </w:p>
        </w:tc>
      </w:tr>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r w:rsidRPr="005D5D94">
              <w:t>Объект психолого-педагогического сопровождения</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6F1E83" w:rsidP="00E177C8">
            <w:pPr>
              <w:jc w:val="both"/>
            </w:pPr>
            <w:r w:rsidRPr="005D5D94">
              <w:t xml:space="preserve">Психолого-педагогические условия реализации основной образовательной программы </w:t>
            </w:r>
            <w:r w:rsidR="005D5D94">
              <w:t>МБОУ «Июсская СОШ»</w:t>
            </w:r>
            <w:r w:rsidR="001237FB" w:rsidRPr="005D5D94">
              <w:t xml:space="preserve"> </w:t>
            </w:r>
            <w:r w:rsidRPr="005D5D94">
              <w:t>на этапе введения и реализации ФГОС ООО</w:t>
            </w:r>
          </w:p>
        </w:tc>
      </w:tr>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r w:rsidRPr="005D5D94">
              <w:t>Субъекты психолого-педагогического сопровождения</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5D5D94" w:rsidP="00E177C8">
            <w:pPr>
              <w:jc w:val="both"/>
              <w:rPr>
                <w:shd w:val="clear" w:color="auto" w:fill="66FFFF"/>
              </w:rPr>
            </w:pPr>
            <w:r>
              <w:t>Уча</w:t>
            </w:r>
            <w:r w:rsidR="006F1E83" w:rsidRPr="005D5D94">
              <w:t>щиеся на уровне основного общего образования; педагоги, реализующие ст</w:t>
            </w:r>
            <w:r w:rsidR="00306093" w:rsidRPr="005D5D94">
              <w:t>андарты ФГОС ООО; родители учащихся</w:t>
            </w:r>
            <w:r>
              <w:t>, учащихся по ФГОС</w:t>
            </w:r>
          </w:p>
        </w:tc>
      </w:tr>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r w:rsidRPr="005D5D94">
              <w:t>Цель программы</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6F1E83" w:rsidP="00E177C8">
            <w:pPr>
              <w:jc w:val="both"/>
            </w:pPr>
            <w:r w:rsidRPr="005D5D94">
              <w:t>Обеспечение оптимальных психолого-педагогических условий для развития личности учащихся и их успешного освоения основной образовательной программы основного общего образования  в условиях реализации ФГОС ООО</w:t>
            </w:r>
          </w:p>
        </w:tc>
      </w:tr>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pPr>
              <w:jc w:val="both"/>
            </w:pPr>
            <w:r w:rsidRPr="005D5D94">
              <w:t>Задачи</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5D5D94" w:rsidP="00E177C8">
            <w:pPr>
              <w:jc w:val="both"/>
            </w:pPr>
            <w:r>
              <w:t>-</w:t>
            </w:r>
            <w:r w:rsidR="006F1E83" w:rsidRPr="005D5D94">
              <w:t>создание системы психолого-педагогического сопровождения реализации ФГОС в образовательном процессе с учетом преемственности его содержания и форм, а также специфики возраст</w:t>
            </w:r>
            <w:r>
              <w:t>ного психофизического развития уча</w:t>
            </w:r>
            <w:r w:rsidR="006F1E83" w:rsidRPr="005D5D94">
              <w:t xml:space="preserve">щихся; </w:t>
            </w:r>
          </w:p>
          <w:p w:rsidR="006F1E83" w:rsidRPr="005D5D94" w:rsidRDefault="005D5D94" w:rsidP="00E177C8">
            <w:pPr>
              <w:jc w:val="both"/>
            </w:pPr>
            <w:r>
              <w:t>-</w:t>
            </w:r>
            <w:r w:rsidR="006F1E83" w:rsidRPr="005D5D94">
              <w:t xml:space="preserve">разработка критериев и методов оценивания сформированности метапредметных и личностных результатов освоения основной </w:t>
            </w:r>
            <w:r w:rsidR="006F1E83" w:rsidRPr="005D5D94">
              <w:lastRenderedPageBreak/>
              <w:t>образовательной программы;</w:t>
            </w:r>
          </w:p>
          <w:p w:rsidR="006F1E83" w:rsidRPr="005D5D94" w:rsidRDefault="005D5D94" w:rsidP="00E177C8">
            <w:pPr>
              <w:jc w:val="both"/>
            </w:pPr>
            <w:r>
              <w:t>-</w:t>
            </w:r>
            <w:r w:rsidR="006F1E83" w:rsidRPr="005D5D94">
              <w:t>разработка системы повышения квалификации педагогов и просвещения родителей в вопросах формирования метапредметных и личностных компетенций;</w:t>
            </w:r>
          </w:p>
          <w:p w:rsidR="006F1E83" w:rsidRPr="005D5D94" w:rsidRDefault="005D5D94" w:rsidP="00E177C8">
            <w:pPr>
              <w:jc w:val="both"/>
            </w:pPr>
            <w:r>
              <w:t>-</w:t>
            </w:r>
            <w:r w:rsidR="006F1E83" w:rsidRPr="005D5D94">
              <w:t>использование в процессе психологического сопровождения современных технологий деятельностного типа (программы развивающие, профилактические и коррекционные);</w:t>
            </w:r>
          </w:p>
          <w:p w:rsidR="006F1E83" w:rsidRPr="005D5D94" w:rsidRDefault="005D5D94" w:rsidP="00E177C8">
            <w:pPr>
              <w:jc w:val="both"/>
            </w:pPr>
            <w:r>
              <w:t>-</w:t>
            </w:r>
            <w:r w:rsidR="006F1E83" w:rsidRPr="005D5D94">
              <w:t xml:space="preserve">участие в проектировании индивидуально-ориентированных образовательных траекторий детей разных категорий (дети с ОВЗ, одаренные дети, дети группы риска, опекаемые дети); </w:t>
            </w:r>
          </w:p>
          <w:p w:rsidR="006F1E83" w:rsidRPr="005D5D94" w:rsidRDefault="005D5D94" w:rsidP="00E177C8">
            <w:pPr>
              <w:jc w:val="both"/>
            </w:pPr>
            <w:r>
              <w:t>-</w:t>
            </w:r>
            <w:r w:rsidR="006F1E83" w:rsidRPr="005D5D94">
              <w:t>психолого-педагогическое сопровождение орган</w:t>
            </w:r>
            <w:r>
              <w:t>изации самостоятельной работы уча</w:t>
            </w:r>
            <w:r w:rsidR="006F1E83" w:rsidRPr="005D5D94">
              <w:t>щихся (проектная и исследовательская деятельность, поддержка олимпиадного движения)</w:t>
            </w:r>
          </w:p>
        </w:tc>
      </w:tr>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r w:rsidRPr="005D5D94">
              <w:lastRenderedPageBreak/>
              <w:t>Сроки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7059D9" w:rsidP="00E177C8">
            <w:pPr>
              <w:spacing w:line="100" w:lineRule="atLeast"/>
              <w:jc w:val="both"/>
            </w:pPr>
            <w:r w:rsidRPr="005D5D94">
              <w:rPr>
                <w:b/>
                <w:bCs/>
                <w:iCs/>
              </w:rPr>
              <w:t>1 этап - подготовительный (2015-2016</w:t>
            </w:r>
            <w:r w:rsidR="00E93DAA">
              <w:rPr>
                <w:b/>
                <w:bCs/>
                <w:iCs/>
              </w:rPr>
              <w:t xml:space="preserve"> </w:t>
            </w:r>
            <w:r w:rsidR="005D5D94">
              <w:rPr>
                <w:b/>
                <w:bCs/>
                <w:iCs/>
              </w:rPr>
              <w:t xml:space="preserve">учебный </w:t>
            </w:r>
            <w:r w:rsidR="006F1E83" w:rsidRPr="005D5D94">
              <w:rPr>
                <w:b/>
                <w:bCs/>
                <w:iCs/>
              </w:rPr>
              <w:t>г</w:t>
            </w:r>
            <w:r w:rsidR="005D5D94">
              <w:rPr>
                <w:b/>
                <w:bCs/>
                <w:iCs/>
              </w:rPr>
              <w:t>од</w:t>
            </w:r>
            <w:r w:rsidR="006F1E83" w:rsidRPr="005D5D94">
              <w:rPr>
                <w:b/>
                <w:bCs/>
                <w:iCs/>
              </w:rPr>
              <w:t>)</w:t>
            </w:r>
          </w:p>
          <w:p w:rsidR="006F1E83" w:rsidRPr="005D5D94" w:rsidRDefault="005D5D94" w:rsidP="00E177C8">
            <w:pPr>
              <w:pStyle w:val="Standard"/>
              <w:spacing w:line="100" w:lineRule="atLeast"/>
              <w:jc w:val="both"/>
            </w:pPr>
            <w:r>
              <w:t>-</w:t>
            </w:r>
            <w:r w:rsidR="006F1E83" w:rsidRPr="005D5D94">
              <w:t>изучение и анализ модели психолого-педагогического сопровождения в школе;</w:t>
            </w:r>
          </w:p>
          <w:p w:rsidR="006F1E83" w:rsidRPr="005D5D94" w:rsidRDefault="005D5D94" w:rsidP="00E177C8">
            <w:pPr>
              <w:pStyle w:val="Standard"/>
              <w:spacing w:line="100" w:lineRule="atLeast"/>
              <w:jc w:val="both"/>
            </w:pPr>
            <w:r>
              <w:t>-</w:t>
            </w:r>
            <w:r w:rsidR="006F1E83" w:rsidRPr="005D5D94">
              <w:t>создание  проекта  Программы «Психолого-педагогическое сопровождение участников образовательного процесса в условиях реализации ФГОС ООО»;</w:t>
            </w:r>
          </w:p>
          <w:p w:rsidR="006F1E83" w:rsidRPr="005D5D94" w:rsidRDefault="00E93DAA" w:rsidP="00E177C8">
            <w:pPr>
              <w:pStyle w:val="Standard"/>
              <w:spacing w:line="100" w:lineRule="atLeast"/>
              <w:jc w:val="both"/>
              <w:rPr>
                <w:b/>
                <w:bCs/>
                <w:iCs/>
              </w:rPr>
            </w:pPr>
            <w:r>
              <w:t>-</w:t>
            </w:r>
            <w:r w:rsidR="006F1E83" w:rsidRPr="005D5D94">
              <w:t>определение стратегии и тактики  деятельности в рамках введения ФГОС ООО;</w:t>
            </w:r>
          </w:p>
          <w:p w:rsidR="006F1E83" w:rsidRPr="005D5D94" w:rsidRDefault="00E93DAA" w:rsidP="00E177C8">
            <w:pPr>
              <w:pStyle w:val="Standard"/>
              <w:spacing w:line="100" w:lineRule="atLeast"/>
              <w:jc w:val="both"/>
            </w:pPr>
            <w:r>
              <w:rPr>
                <w:b/>
                <w:bCs/>
                <w:iCs/>
              </w:rPr>
              <w:t xml:space="preserve">2 этап – практический (2016-2017  учебный </w:t>
            </w:r>
            <w:r w:rsidRPr="005D5D94">
              <w:rPr>
                <w:b/>
                <w:bCs/>
                <w:iCs/>
              </w:rPr>
              <w:t>г</w:t>
            </w:r>
            <w:r>
              <w:rPr>
                <w:b/>
                <w:bCs/>
                <w:iCs/>
              </w:rPr>
              <w:t>од</w:t>
            </w:r>
            <w:r w:rsidR="006F1E83" w:rsidRPr="005D5D94">
              <w:rPr>
                <w:b/>
                <w:bCs/>
                <w:iCs/>
              </w:rPr>
              <w:t>)</w:t>
            </w:r>
          </w:p>
          <w:p w:rsidR="006F1E83" w:rsidRPr="005D5D94" w:rsidRDefault="00E93DAA" w:rsidP="00E177C8">
            <w:pPr>
              <w:pStyle w:val="Standard"/>
              <w:spacing w:line="100" w:lineRule="atLeast"/>
              <w:jc w:val="both"/>
            </w:pPr>
            <w:r>
              <w:t>-</w:t>
            </w:r>
            <w:r w:rsidR="006F1E83" w:rsidRPr="005D5D94">
              <w:t>реализация Программы психолого-педагогического сопровождения участников образовательного процесса;</w:t>
            </w:r>
          </w:p>
          <w:p w:rsidR="006F1E83" w:rsidRPr="005D5D94" w:rsidRDefault="00E93DAA" w:rsidP="00E177C8">
            <w:pPr>
              <w:pStyle w:val="Standard"/>
              <w:spacing w:line="100" w:lineRule="atLeast"/>
              <w:jc w:val="both"/>
              <w:rPr>
                <w:b/>
                <w:bCs/>
                <w:iCs/>
              </w:rPr>
            </w:pPr>
            <w:r>
              <w:t>-</w:t>
            </w:r>
            <w:r w:rsidR="006F1E83" w:rsidRPr="005D5D94">
              <w:t>создание оптимальных способов контроля  за качеством реализации  психолого-педагогического сопровождения.</w:t>
            </w:r>
          </w:p>
          <w:p w:rsidR="006F1E83" w:rsidRPr="005D5D94" w:rsidRDefault="00E93DAA" w:rsidP="00E177C8">
            <w:pPr>
              <w:pStyle w:val="Standard"/>
              <w:spacing w:line="100" w:lineRule="atLeast"/>
              <w:jc w:val="both"/>
            </w:pPr>
            <w:r>
              <w:rPr>
                <w:b/>
                <w:bCs/>
                <w:iCs/>
              </w:rPr>
              <w:t xml:space="preserve">3 этап – корректирующий (2017-2018 учебный </w:t>
            </w:r>
            <w:r w:rsidRPr="005D5D94">
              <w:rPr>
                <w:b/>
                <w:bCs/>
                <w:iCs/>
              </w:rPr>
              <w:t>г</w:t>
            </w:r>
            <w:r>
              <w:rPr>
                <w:b/>
                <w:bCs/>
                <w:iCs/>
              </w:rPr>
              <w:t>од</w:t>
            </w:r>
            <w:r w:rsidR="006F1E83" w:rsidRPr="005D5D94">
              <w:rPr>
                <w:b/>
                <w:bCs/>
                <w:iCs/>
              </w:rPr>
              <w:t>)</w:t>
            </w:r>
          </w:p>
          <w:p w:rsidR="006F1E83" w:rsidRPr="005D5D94" w:rsidRDefault="00E93DAA" w:rsidP="00E177C8">
            <w:pPr>
              <w:pStyle w:val="Standard"/>
              <w:spacing w:line="100" w:lineRule="atLeast"/>
              <w:jc w:val="both"/>
            </w:pPr>
            <w:r>
              <w:t>-</w:t>
            </w:r>
            <w:r w:rsidR="006F1E83" w:rsidRPr="005D5D94">
              <w:t>корректировка системы психолого–педагогического сопровождения в  условиях реализации ФГОС ООО,</w:t>
            </w:r>
          </w:p>
          <w:p w:rsidR="006F1E83" w:rsidRPr="005D5D94" w:rsidRDefault="00E93DAA" w:rsidP="00E177C8">
            <w:pPr>
              <w:pStyle w:val="Standard"/>
              <w:spacing w:line="100" w:lineRule="atLeast"/>
              <w:jc w:val="both"/>
              <w:rPr>
                <w:b/>
                <w:bCs/>
                <w:iCs/>
              </w:rPr>
            </w:pPr>
            <w:r>
              <w:t>-</w:t>
            </w:r>
            <w:r w:rsidR="006F1E83" w:rsidRPr="005D5D94">
              <w:t>определение и внедрение инновационных направлений и технологий психолого-педагоги</w:t>
            </w:r>
            <w:r w:rsidR="00FD60F4">
              <w:t>ческого сопровождения на уровне</w:t>
            </w:r>
            <w:r w:rsidR="006F1E83" w:rsidRPr="005D5D94">
              <w:t xml:space="preserve"> основного общего образования.</w:t>
            </w:r>
          </w:p>
          <w:p w:rsidR="006F1E83" w:rsidRPr="005D5D94" w:rsidRDefault="00BD6B37" w:rsidP="00E177C8">
            <w:pPr>
              <w:pStyle w:val="Standard"/>
              <w:spacing w:line="100" w:lineRule="atLeast"/>
              <w:jc w:val="both"/>
            </w:pPr>
            <w:r w:rsidRPr="005D5D94">
              <w:rPr>
                <w:b/>
                <w:bCs/>
                <w:iCs/>
              </w:rPr>
              <w:t>4 этап – обобщающий (2018-2019</w:t>
            </w:r>
            <w:r w:rsidR="00E93DAA">
              <w:rPr>
                <w:b/>
                <w:bCs/>
                <w:iCs/>
              </w:rPr>
              <w:t xml:space="preserve"> учебный </w:t>
            </w:r>
            <w:r w:rsidR="00E93DAA" w:rsidRPr="005D5D94">
              <w:rPr>
                <w:b/>
                <w:bCs/>
                <w:iCs/>
              </w:rPr>
              <w:t>г</w:t>
            </w:r>
            <w:r w:rsidR="00E93DAA">
              <w:rPr>
                <w:b/>
                <w:bCs/>
                <w:iCs/>
              </w:rPr>
              <w:t xml:space="preserve">од, 2019-2020 учебный </w:t>
            </w:r>
            <w:r w:rsidR="00E93DAA" w:rsidRPr="005D5D94">
              <w:rPr>
                <w:b/>
                <w:bCs/>
                <w:iCs/>
              </w:rPr>
              <w:t>г</w:t>
            </w:r>
            <w:r w:rsidR="00E93DAA">
              <w:rPr>
                <w:b/>
                <w:bCs/>
                <w:iCs/>
              </w:rPr>
              <w:t>од</w:t>
            </w:r>
            <w:r w:rsidR="006F1E83" w:rsidRPr="005D5D94">
              <w:rPr>
                <w:b/>
                <w:bCs/>
                <w:iCs/>
              </w:rPr>
              <w:t>)</w:t>
            </w:r>
          </w:p>
          <w:p w:rsidR="006F1E83" w:rsidRPr="005D5D94" w:rsidRDefault="00E93DAA" w:rsidP="00E177C8">
            <w:pPr>
              <w:pStyle w:val="Standard"/>
              <w:spacing w:line="100" w:lineRule="atLeast"/>
              <w:jc w:val="both"/>
            </w:pPr>
            <w:r>
              <w:t>-</w:t>
            </w:r>
            <w:r w:rsidR="006F1E83" w:rsidRPr="005D5D94">
              <w:t>обработка и интерпретация результатов  психолого–педагогического сопровождения в условиях реализации ФГОС ООО,</w:t>
            </w:r>
          </w:p>
          <w:p w:rsidR="006F1E83" w:rsidRPr="005D5D94" w:rsidRDefault="00E93DAA" w:rsidP="00E177C8">
            <w:pPr>
              <w:pStyle w:val="Standard"/>
              <w:spacing w:line="100" w:lineRule="atLeast"/>
              <w:jc w:val="both"/>
            </w:pPr>
            <w:r>
              <w:t>-</w:t>
            </w:r>
            <w:r w:rsidR="006F1E83" w:rsidRPr="005D5D94">
              <w:t>итоговый мо</w:t>
            </w:r>
            <w:r w:rsidR="002D2F52">
              <w:t>ниторинг результатов освоения уча</w:t>
            </w:r>
            <w:r w:rsidR="006F1E83" w:rsidRPr="005D5D94">
              <w:t>щимися основной образовательной программы;</w:t>
            </w:r>
          </w:p>
          <w:p w:rsidR="006F1E83" w:rsidRPr="005D5D94" w:rsidRDefault="00E93DAA" w:rsidP="00E177C8">
            <w:pPr>
              <w:jc w:val="both"/>
            </w:pPr>
            <w:r>
              <w:t>-</w:t>
            </w:r>
            <w:r w:rsidR="006F1E83" w:rsidRPr="005D5D94">
              <w:t>определение перспектив дальнейшего развития психолого–педагогического сопровождения  участников образователь</w:t>
            </w:r>
            <w:r w:rsidR="00FD60F4">
              <w:t>ного процесса на основном</w:t>
            </w:r>
            <w:r>
              <w:t xml:space="preserve"> уровне </w:t>
            </w:r>
            <w:r w:rsidR="006F1E83" w:rsidRPr="005D5D94">
              <w:t xml:space="preserve"> общего образования</w:t>
            </w:r>
          </w:p>
        </w:tc>
      </w:tr>
      <w:tr w:rsidR="006F1E83" w:rsidRPr="005D5D94" w:rsidTr="008E79D1">
        <w:trPr>
          <w:jc w:val="center"/>
        </w:trPr>
        <w:tc>
          <w:tcPr>
            <w:tcW w:w="2660" w:type="dxa"/>
            <w:tcBorders>
              <w:top w:val="single" w:sz="4" w:space="0" w:color="000000"/>
              <w:left w:val="single" w:sz="4" w:space="0" w:color="000000"/>
              <w:bottom w:val="single" w:sz="4" w:space="0" w:color="000000"/>
            </w:tcBorders>
          </w:tcPr>
          <w:p w:rsidR="006F1E83" w:rsidRPr="005D5D94" w:rsidRDefault="006F1E83" w:rsidP="003D33C2">
            <w:r w:rsidRPr="005D5D94">
              <w:t>Ожидаемые и конечные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6F1E83" w:rsidRPr="005D5D94" w:rsidRDefault="00E93DAA" w:rsidP="00E177C8">
            <w:pPr>
              <w:pStyle w:val="af6"/>
              <w:ind w:left="0"/>
              <w:jc w:val="both"/>
            </w:pPr>
            <w:r>
              <w:t>-</w:t>
            </w:r>
            <w:r w:rsidR="006F1E83" w:rsidRPr="005D5D94">
              <w:t xml:space="preserve">создание системы психолого-педагогического сопровождения реализации ФГОС в образовательном процессе с учетом преемственности его содержания и форм, а также специфики возрастного психофизического развития обучающихся, профессиональных возможностей и потребностей  участников образовательных отношений; </w:t>
            </w:r>
            <w:r w:rsidR="006F1E83" w:rsidRPr="005D5D94">
              <w:tab/>
            </w:r>
          </w:p>
          <w:p w:rsidR="006F1E83" w:rsidRPr="005D5D94" w:rsidRDefault="00E93DAA" w:rsidP="00E177C8">
            <w:pPr>
              <w:pStyle w:val="af6"/>
              <w:ind w:left="0"/>
              <w:jc w:val="both"/>
            </w:pPr>
            <w:r>
              <w:t>-</w:t>
            </w:r>
            <w:r w:rsidR="006F1E83" w:rsidRPr="005D5D94">
              <w:t>психологизация  учебно-воспитательного процесса в свете требований ФГОС ООО;</w:t>
            </w:r>
          </w:p>
          <w:p w:rsidR="006F1E83" w:rsidRPr="005D5D94" w:rsidRDefault="00E93DAA" w:rsidP="00E177C8">
            <w:pPr>
              <w:pStyle w:val="af6"/>
              <w:ind w:left="0"/>
              <w:jc w:val="both"/>
            </w:pPr>
            <w:r>
              <w:t>-</w:t>
            </w:r>
            <w:r w:rsidR="006F1E83" w:rsidRPr="005D5D94">
              <w:t>улучшение качества психолого-педагогических условий, способствующих повышению уровня профессиональной мотивации,  компетентности педагогов и родителей  в условиях реализации ФГОС ООО</w:t>
            </w:r>
          </w:p>
        </w:tc>
      </w:tr>
      <w:tr w:rsidR="006F1E83" w:rsidRPr="000D6C68" w:rsidTr="008E79D1">
        <w:trPr>
          <w:jc w:val="center"/>
        </w:trPr>
        <w:tc>
          <w:tcPr>
            <w:tcW w:w="2660" w:type="dxa"/>
            <w:tcBorders>
              <w:top w:val="single" w:sz="4" w:space="0" w:color="000000"/>
              <w:left w:val="single" w:sz="4" w:space="0" w:color="000000"/>
              <w:bottom w:val="single" w:sz="4" w:space="0" w:color="000000"/>
            </w:tcBorders>
          </w:tcPr>
          <w:p w:rsidR="006F1E83" w:rsidRPr="000D6C68" w:rsidRDefault="006F1E83" w:rsidP="000D6C68">
            <w:pPr>
              <w:ind w:left="567" w:right="284"/>
            </w:pPr>
            <w:r w:rsidRPr="000D6C68">
              <w:t xml:space="preserve">Механизм </w:t>
            </w:r>
            <w:r w:rsidRPr="000D6C68">
              <w:lastRenderedPageBreak/>
              <w:t>экспертизы программы</w:t>
            </w:r>
          </w:p>
        </w:tc>
        <w:tc>
          <w:tcPr>
            <w:tcW w:w="7371" w:type="dxa"/>
            <w:tcBorders>
              <w:top w:val="single" w:sz="4" w:space="0" w:color="000000"/>
              <w:left w:val="single" w:sz="4" w:space="0" w:color="000000"/>
              <w:bottom w:val="single" w:sz="4" w:space="0" w:color="000000"/>
              <w:right w:val="single" w:sz="4" w:space="0" w:color="000000"/>
            </w:tcBorders>
          </w:tcPr>
          <w:p w:rsidR="006F1E83" w:rsidRPr="000D6C68" w:rsidRDefault="006F1E83" w:rsidP="00E177C8">
            <w:pPr>
              <w:ind w:left="-20" w:right="284"/>
              <w:jc w:val="both"/>
            </w:pPr>
            <w:r w:rsidRPr="000D6C68">
              <w:lastRenderedPageBreak/>
              <w:t>Итоговый мониторинг интеллектуального и личностного разв</w:t>
            </w:r>
            <w:r w:rsidR="00E93DAA" w:rsidRPr="000D6C68">
              <w:t xml:space="preserve">ития </w:t>
            </w:r>
            <w:r w:rsidR="00E93DAA" w:rsidRPr="000D6C68">
              <w:lastRenderedPageBreak/>
              <w:t>уча</w:t>
            </w:r>
            <w:r w:rsidRPr="000D6C68">
              <w:t>щихся по окончании основной школы, готовност</w:t>
            </w:r>
            <w:r w:rsidR="00E93DAA" w:rsidRPr="000D6C68">
              <w:t>и к обучению на уровне среднего</w:t>
            </w:r>
            <w:r w:rsidRPr="000D6C68">
              <w:t xml:space="preserve"> общего образования</w:t>
            </w:r>
          </w:p>
        </w:tc>
      </w:tr>
    </w:tbl>
    <w:p w:rsidR="006F1E83" w:rsidRPr="000D6C68" w:rsidRDefault="006F1E83" w:rsidP="000D6C68">
      <w:pPr>
        <w:pStyle w:val="Standard"/>
        <w:pageBreakBefore/>
        <w:tabs>
          <w:tab w:val="left" w:pos="0"/>
        </w:tabs>
        <w:ind w:left="567" w:right="284"/>
      </w:pPr>
    </w:p>
    <w:p w:rsidR="006F1E83" w:rsidRPr="00E177C8" w:rsidRDefault="00E93DAA" w:rsidP="002C0429">
      <w:pPr>
        <w:pStyle w:val="Standard"/>
        <w:numPr>
          <w:ilvl w:val="0"/>
          <w:numId w:val="4"/>
        </w:numPr>
        <w:tabs>
          <w:tab w:val="left" w:pos="0"/>
        </w:tabs>
        <w:ind w:left="567" w:right="284" w:firstLine="0"/>
        <w:jc w:val="center"/>
        <w:rPr>
          <w:b/>
          <w:bCs/>
          <w:color w:val="C00000"/>
          <w:sz w:val="28"/>
          <w:szCs w:val="28"/>
        </w:rPr>
      </w:pPr>
      <w:r w:rsidRPr="00E177C8">
        <w:rPr>
          <w:b/>
          <w:bCs/>
          <w:color w:val="C00000"/>
          <w:sz w:val="28"/>
          <w:szCs w:val="28"/>
        </w:rPr>
        <w:t>Целевой раздел Программы</w:t>
      </w:r>
    </w:p>
    <w:p w:rsidR="006F1E83" w:rsidRPr="000D6C68" w:rsidRDefault="006F1E83" w:rsidP="000D6C68">
      <w:pPr>
        <w:pStyle w:val="Standard"/>
        <w:tabs>
          <w:tab w:val="left" w:pos="2430"/>
        </w:tabs>
        <w:ind w:left="567" w:right="284"/>
        <w:rPr>
          <w:b/>
          <w:bCs/>
          <w:sz w:val="28"/>
          <w:szCs w:val="28"/>
        </w:rPr>
      </w:pPr>
    </w:p>
    <w:p w:rsidR="006F1E83" w:rsidRDefault="00E177C8" w:rsidP="00E177C8">
      <w:pPr>
        <w:pStyle w:val="Standard"/>
        <w:tabs>
          <w:tab w:val="left" w:pos="930"/>
          <w:tab w:val="left" w:pos="1440"/>
        </w:tabs>
        <w:ind w:left="567" w:right="284"/>
        <w:jc w:val="center"/>
        <w:rPr>
          <w:b/>
          <w:bCs/>
          <w:color w:val="0070C0"/>
          <w:sz w:val="26"/>
          <w:szCs w:val="26"/>
        </w:rPr>
      </w:pPr>
      <w:r>
        <w:rPr>
          <w:b/>
          <w:bCs/>
          <w:color w:val="0070C0"/>
          <w:sz w:val="26"/>
          <w:szCs w:val="26"/>
        </w:rPr>
        <w:t>1.1</w:t>
      </w:r>
      <w:r w:rsidR="00B912F3">
        <w:rPr>
          <w:b/>
          <w:bCs/>
          <w:color w:val="0070C0"/>
          <w:sz w:val="26"/>
          <w:szCs w:val="26"/>
        </w:rPr>
        <w:t>.</w:t>
      </w:r>
      <w:r w:rsidR="006F1E83" w:rsidRPr="00E177C8">
        <w:rPr>
          <w:b/>
          <w:bCs/>
          <w:color w:val="0070C0"/>
          <w:sz w:val="26"/>
          <w:szCs w:val="26"/>
        </w:rPr>
        <w:t>Пояснительная записка</w:t>
      </w:r>
    </w:p>
    <w:p w:rsidR="00E177C8" w:rsidRPr="00E177C8" w:rsidRDefault="00E177C8" w:rsidP="00E177C8">
      <w:pPr>
        <w:pStyle w:val="Standard"/>
        <w:tabs>
          <w:tab w:val="left" w:pos="930"/>
          <w:tab w:val="left" w:pos="1440"/>
        </w:tabs>
        <w:ind w:left="567" w:right="284"/>
        <w:jc w:val="center"/>
        <w:rPr>
          <w:color w:val="0070C0"/>
          <w:sz w:val="26"/>
          <w:szCs w:val="26"/>
        </w:rPr>
      </w:pPr>
    </w:p>
    <w:p w:rsidR="006F1E83" w:rsidRPr="000D6C68" w:rsidRDefault="006F1E83" w:rsidP="00E177C8">
      <w:pPr>
        <w:pStyle w:val="Standard"/>
        <w:ind w:left="567" w:right="284" w:firstLine="709"/>
        <w:jc w:val="both"/>
        <w:rPr>
          <w:color w:val="000000"/>
          <w:sz w:val="26"/>
          <w:szCs w:val="26"/>
        </w:rPr>
      </w:pPr>
      <w:r w:rsidRPr="000D6C68">
        <w:rPr>
          <w:sz w:val="26"/>
          <w:szCs w:val="26"/>
        </w:rPr>
        <w:t xml:space="preserve">В связи с тем, что приоритетным направлением федеральных образовательных стандартов является реализация </w:t>
      </w:r>
      <w:r w:rsidRPr="000D6C68">
        <w:rPr>
          <w:iCs/>
          <w:sz w:val="26"/>
          <w:szCs w:val="26"/>
        </w:rPr>
        <w:t xml:space="preserve">развивающего </w:t>
      </w:r>
      <w:r w:rsidRPr="000D6C68">
        <w:rPr>
          <w:sz w:val="26"/>
          <w:szCs w:val="26"/>
        </w:rPr>
        <w:t xml:space="preserve">потенциала общего среднего образования, </w:t>
      </w:r>
      <w:r w:rsidRPr="000D6C68">
        <w:rPr>
          <w:iCs/>
          <w:sz w:val="26"/>
          <w:szCs w:val="26"/>
        </w:rPr>
        <w:t xml:space="preserve">актуальной задачей </w:t>
      </w:r>
      <w:r w:rsidRPr="000D6C68">
        <w:rPr>
          <w:sz w:val="26"/>
          <w:szCs w:val="26"/>
        </w:rPr>
        <w:t xml:space="preserve">становится обеспечение развития универсальных учебных действий как собственно </w:t>
      </w:r>
      <w:r w:rsidRPr="000D6C68">
        <w:rPr>
          <w:iCs/>
          <w:sz w:val="26"/>
          <w:szCs w:val="26"/>
        </w:rPr>
        <w:t xml:space="preserve">психологической </w:t>
      </w:r>
      <w:r w:rsidRPr="000D6C68">
        <w:rPr>
          <w:sz w:val="26"/>
          <w:szCs w:val="26"/>
        </w:rPr>
        <w:t xml:space="preserve">составляющей фундаментального ядра образования. </w:t>
      </w:r>
      <w:r w:rsidRPr="000D6C68">
        <w:rPr>
          <w:color w:val="000000"/>
          <w:sz w:val="26"/>
          <w:szCs w:val="26"/>
        </w:rPr>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6F1E83" w:rsidRPr="000D6C68" w:rsidRDefault="006F1E83" w:rsidP="00E177C8">
      <w:pPr>
        <w:ind w:left="567" w:right="284"/>
        <w:jc w:val="both"/>
        <w:rPr>
          <w:color w:val="000000"/>
          <w:sz w:val="26"/>
          <w:szCs w:val="26"/>
        </w:rPr>
      </w:pPr>
      <w:r w:rsidRPr="000D6C68">
        <w:rPr>
          <w:color w:val="000000"/>
          <w:sz w:val="26"/>
          <w:szCs w:val="26"/>
        </w:rPr>
        <w:tab/>
      </w:r>
      <w:r w:rsidR="00E177C8">
        <w:rPr>
          <w:color w:val="000000"/>
          <w:sz w:val="26"/>
          <w:szCs w:val="26"/>
        </w:rPr>
        <w:tab/>
      </w:r>
      <w:r w:rsidRPr="000D6C68">
        <w:rPr>
          <w:color w:val="000000"/>
          <w:sz w:val="26"/>
          <w:szCs w:val="26"/>
        </w:rPr>
        <w:t xml:space="preserve">Введение федеральных стандартов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Работа социально-психологической службы, таким образом, становится необходимым элементом системы управления образовательным процессом школы. Результаты её деятельности предполагают оценку качества обучения в школе по ряду обязательных критериев. </w:t>
      </w:r>
    </w:p>
    <w:p w:rsidR="006F1E83" w:rsidRPr="000D6C68" w:rsidRDefault="006F1E83" w:rsidP="00E177C8">
      <w:pPr>
        <w:pStyle w:val="Standard"/>
        <w:ind w:left="567" w:right="284" w:firstLine="709"/>
        <w:jc w:val="both"/>
        <w:rPr>
          <w:color w:val="000000"/>
          <w:sz w:val="26"/>
          <w:szCs w:val="26"/>
        </w:rPr>
      </w:pPr>
      <w:r w:rsidRPr="000D6C68">
        <w:rPr>
          <w:color w:val="000000"/>
          <w:sz w:val="26"/>
          <w:szCs w:val="26"/>
        </w:rPr>
        <w:t>ФГОС выделяет в качестве основных образовательных результатов компетенции: предметные, метапредметные и личностные, - именно они и становятся теми критериями, по которым будет оцениваться работа по психолого-педагогическому сопровождению. Необходимость измерения метапредметных и личностных компетенций 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педагога- психолога.</w:t>
      </w:r>
    </w:p>
    <w:p w:rsidR="006F1E83" w:rsidRPr="000D6C68" w:rsidRDefault="006F1E83" w:rsidP="00E177C8">
      <w:pPr>
        <w:pStyle w:val="Standard"/>
        <w:ind w:left="567" w:right="284" w:firstLine="567"/>
        <w:jc w:val="both"/>
        <w:rPr>
          <w:rStyle w:val="47"/>
          <w:i w:val="0"/>
          <w:sz w:val="26"/>
          <w:szCs w:val="26"/>
        </w:rPr>
      </w:pPr>
      <w:r w:rsidRPr="000D6C68">
        <w:rPr>
          <w:rStyle w:val="47"/>
          <w:b w:val="0"/>
          <w:bCs w:val="0"/>
          <w:i w:val="0"/>
          <w:iCs w:val="0"/>
          <w:sz w:val="26"/>
          <w:szCs w:val="26"/>
        </w:rPr>
        <w:t xml:space="preserve">Программа «Психолого-педагогическое сопровождение участников образовательного процесса в условиях реализации ФГОС ООО» основывается </w:t>
      </w:r>
      <w:r w:rsidR="00E93DAA" w:rsidRPr="000D6C68">
        <w:rPr>
          <w:rStyle w:val="47"/>
          <w:b w:val="0"/>
          <w:bCs w:val="0"/>
          <w:i w:val="0"/>
          <w:iCs w:val="0"/>
          <w:sz w:val="26"/>
          <w:szCs w:val="26"/>
        </w:rPr>
        <w:t>на учете возрастной специфики учащихся на уровне</w:t>
      </w:r>
      <w:r w:rsidRPr="000D6C68">
        <w:rPr>
          <w:rStyle w:val="47"/>
          <w:b w:val="0"/>
          <w:bCs w:val="0"/>
          <w:i w:val="0"/>
          <w:iCs w:val="0"/>
          <w:sz w:val="26"/>
          <w:szCs w:val="26"/>
        </w:rPr>
        <w:t xml:space="preserve"> основного общего образования и обеспечивает преемственность с содержанием и формами психолого-педагогического сопровождения  на уровне начального общего образования.</w:t>
      </w:r>
    </w:p>
    <w:p w:rsidR="006F1E83" w:rsidRPr="000D6C68" w:rsidRDefault="006F1E83" w:rsidP="000D6C68">
      <w:pPr>
        <w:pStyle w:val="Standard"/>
        <w:ind w:left="567" w:right="284"/>
        <w:jc w:val="both"/>
        <w:rPr>
          <w:rStyle w:val="47"/>
          <w:b w:val="0"/>
          <w:bCs w:val="0"/>
          <w:i w:val="0"/>
          <w:sz w:val="26"/>
          <w:szCs w:val="26"/>
        </w:rPr>
      </w:pPr>
      <w:r w:rsidRPr="000D6C68">
        <w:rPr>
          <w:rStyle w:val="47"/>
          <w:i w:val="0"/>
          <w:sz w:val="26"/>
          <w:szCs w:val="26"/>
        </w:rPr>
        <w:tab/>
      </w:r>
      <w:r w:rsidR="00E177C8">
        <w:rPr>
          <w:rStyle w:val="47"/>
          <w:i w:val="0"/>
          <w:sz w:val="26"/>
          <w:szCs w:val="26"/>
        </w:rPr>
        <w:tab/>
      </w:r>
      <w:r w:rsidR="00E93DAA" w:rsidRPr="000D6C68">
        <w:rPr>
          <w:rStyle w:val="47"/>
          <w:b w:val="0"/>
          <w:bCs w:val="0"/>
          <w:i w:val="0"/>
          <w:sz w:val="26"/>
          <w:szCs w:val="26"/>
        </w:rPr>
        <w:t>Переход уча</w:t>
      </w:r>
      <w:r w:rsidRPr="000D6C68">
        <w:rPr>
          <w:rStyle w:val="47"/>
          <w:b w:val="0"/>
          <w:bCs w:val="0"/>
          <w:i w:val="0"/>
          <w:sz w:val="26"/>
          <w:szCs w:val="26"/>
        </w:rPr>
        <w:t>щегося в основную школу совпадает с предкритической фазой развития ребёнка</w:t>
      </w:r>
      <w:r w:rsidRPr="000D6C68">
        <w:rPr>
          <w:sz w:val="26"/>
          <w:szCs w:val="26"/>
        </w:rPr>
        <w:t xml:space="preserve"> — переходом к кризису младшего подросткового возраста (11—13 лет, 5— 7 классы), характеризующемуся</w:t>
      </w:r>
      <w:r w:rsidRPr="000D6C68">
        <w:rPr>
          <w:rStyle w:val="610"/>
          <w:i w:val="0"/>
          <w:sz w:val="26"/>
          <w:szCs w:val="26"/>
        </w:rPr>
        <w:t xml:space="preserve"> началом перехода от детства к взрослости,</w:t>
      </w:r>
      <w:r w:rsidRPr="000D6C68">
        <w:rPr>
          <w:sz w:val="26"/>
          <w:szCs w:val="26"/>
        </w:rPr>
        <w:t xml:space="preserve"> при котором центральным и специфическим</w:t>
      </w:r>
      <w:r w:rsidRPr="000D6C68">
        <w:rPr>
          <w:rStyle w:val="610"/>
          <w:i w:val="0"/>
          <w:sz w:val="26"/>
          <w:szCs w:val="26"/>
        </w:rPr>
        <w:t xml:space="preserve"> новообразованием</w:t>
      </w:r>
      <w:r w:rsidRPr="000D6C68">
        <w:rPr>
          <w:sz w:val="26"/>
          <w:szCs w:val="26"/>
        </w:rPr>
        <w:t xml:space="preserve"> в личности подростка является возникновение и развитие у него</w:t>
      </w:r>
      <w:r w:rsidRPr="000D6C68">
        <w:rPr>
          <w:rStyle w:val="610"/>
          <w:i w:val="0"/>
          <w:sz w:val="26"/>
          <w:szCs w:val="26"/>
        </w:rPr>
        <w:t xml:space="preserve"> чувства взрослости,</w:t>
      </w:r>
      <w:r w:rsidRPr="000D6C68">
        <w:rPr>
          <w:sz w:val="26"/>
          <w:szCs w:val="26"/>
        </w:rPr>
        <w:t xml:space="preserve"> а также внутренней</w:t>
      </w:r>
      <w:r w:rsidRPr="000D6C68">
        <w:rPr>
          <w:rStyle w:val="610"/>
          <w:i w:val="0"/>
          <w:sz w:val="26"/>
          <w:szCs w:val="26"/>
        </w:rPr>
        <w:t xml:space="preserve"> переориентацией</w:t>
      </w:r>
      <w:r w:rsidRPr="000D6C68">
        <w:rPr>
          <w:sz w:val="26"/>
          <w:szCs w:val="26"/>
        </w:rPr>
        <w:t xml:space="preserve"> подростка с правил и ограничений, связанных с</w:t>
      </w:r>
      <w:r w:rsidRPr="000D6C68">
        <w:rPr>
          <w:rStyle w:val="610"/>
          <w:i w:val="0"/>
          <w:sz w:val="26"/>
          <w:szCs w:val="26"/>
        </w:rPr>
        <w:t xml:space="preserve"> моралью послушания,</w:t>
      </w:r>
      <w:r w:rsidRPr="000D6C68">
        <w:rPr>
          <w:sz w:val="26"/>
          <w:szCs w:val="26"/>
        </w:rPr>
        <w:t xml:space="preserve"> на</w:t>
      </w:r>
      <w:r w:rsidRPr="000D6C68">
        <w:rPr>
          <w:rStyle w:val="610"/>
          <w:i w:val="0"/>
          <w:sz w:val="26"/>
          <w:szCs w:val="26"/>
        </w:rPr>
        <w:t xml:space="preserve"> нормы поведения взрослых.</w:t>
      </w:r>
    </w:p>
    <w:p w:rsidR="006F1E83" w:rsidRPr="000D6C68" w:rsidRDefault="006F1E83" w:rsidP="00E177C8">
      <w:pPr>
        <w:pStyle w:val="af"/>
        <w:spacing w:after="0"/>
        <w:ind w:left="1276" w:right="284" w:firstLine="142"/>
        <w:jc w:val="both"/>
        <w:rPr>
          <w:sz w:val="26"/>
          <w:szCs w:val="26"/>
        </w:rPr>
      </w:pPr>
      <w:r w:rsidRPr="000D6C68">
        <w:rPr>
          <w:rStyle w:val="47"/>
          <w:b w:val="0"/>
          <w:bCs w:val="0"/>
          <w:i w:val="0"/>
          <w:sz w:val="26"/>
          <w:szCs w:val="26"/>
        </w:rPr>
        <w:t>Второй этап подросткового развития</w:t>
      </w:r>
      <w:r w:rsidRPr="000D6C68">
        <w:rPr>
          <w:sz w:val="26"/>
          <w:szCs w:val="26"/>
        </w:rPr>
        <w:t xml:space="preserve"> (14—15 лет, 8—9 классы) характеризуется:</w:t>
      </w:r>
    </w:p>
    <w:p w:rsidR="006F1E83" w:rsidRPr="000D6C68" w:rsidRDefault="006F1E83" w:rsidP="000D6C68">
      <w:pPr>
        <w:pStyle w:val="af"/>
        <w:tabs>
          <w:tab w:val="left" w:pos="721"/>
        </w:tabs>
        <w:spacing w:after="0"/>
        <w:ind w:left="567" w:right="284"/>
        <w:jc w:val="both"/>
        <w:rPr>
          <w:sz w:val="26"/>
          <w:szCs w:val="26"/>
        </w:rPr>
      </w:pPr>
      <w:r w:rsidRPr="000D6C68">
        <w:rPr>
          <w:sz w:val="26"/>
          <w:szCs w:val="26"/>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F1E83" w:rsidRPr="000D6C68" w:rsidRDefault="006F1E83" w:rsidP="000D6C68">
      <w:pPr>
        <w:pStyle w:val="af"/>
        <w:tabs>
          <w:tab w:val="left" w:pos="726"/>
        </w:tabs>
        <w:spacing w:after="0"/>
        <w:ind w:left="567" w:right="284"/>
        <w:jc w:val="both"/>
        <w:rPr>
          <w:sz w:val="26"/>
          <w:szCs w:val="26"/>
        </w:rPr>
      </w:pPr>
      <w:r w:rsidRPr="000D6C68">
        <w:rPr>
          <w:sz w:val="26"/>
          <w:szCs w:val="26"/>
        </w:rPr>
        <w:t>— стремлением подростка к общению и совместной деятельности со сверстниками;</w:t>
      </w:r>
    </w:p>
    <w:p w:rsidR="006F1E83" w:rsidRPr="000D6C68" w:rsidRDefault="006F1E83" w:rsidP="000D6C68">
      <w:pPr>
        <w:pStyle w:val="af"/>
        <w:tabs>
          <w:tab w:val="left" w:pos="730"/>
        </w:tabs>
        <w:spacing w:after="0"/>
        <w:ind w:left="567" w:right="284"/>
        <w:jc w:val="both"/>
        <w:rPr>
          <w:sz w:val="26"/>
          <w:szCs w:val="26"/>
        </w:rPr>
      </w:pPr>
      <w:r w:rsidRPr="000D6C68">
        <w:rPr>
          <w:sz w:val="26"/>
          <w:szCs w:val="26"/>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F1E83" w:rsidRPr="000D6C68" w:rsidRDefault="006F1E83" w:rsidP="000D6C68">
      <w:pPr>
        <w:pStyle w:val="af"/>
        <w:tabs>
          <w:tab w:val="left" w:pos="721"/>
        </w:tabs>
        <w:spacing w:after="0"/>
        <w:ind w:left="567" w:right="284"/>
        <w:jc w:val="both"/>
        <w:rPr>
          <w:sz w:val="26"/>
          <w:szCs w:val="26"/>
        </w:rPr>
      </w:pPr>
      <w:r w:rsidRPr="000D6C68">
        <w:rPr>
          <w:sz w:val="26"/>
          <w:szCs w:val="26"/>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w:t>
      </w:r>
      <w:r w:rsidRPr="000D6C68">
        <w:rPr>
          <w:sz w:val="26"/>
          <w:szCs w:val="26"/>
        </w:rPr>
        <w:lastRenderedPageBreak/>
        <w:t>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6F1E83" w:rsidRPr="000D6C68" w:rsidRDefault="006F1E83" w:rsidP="000D6C68">
      <w:pPr>
        <w:pStyle w:val="af"/>
        <w:tabs>
          <w:tab w:val="left" w:pos="726"/>
        </w:tabs>
        <w:spacing w:after="0"/>
        <w:ind w:left="567" w:right="284"/>
        <w:jc w:val="both"/>
        <w:rPr>
          <w:sz w:val="26"/>
          <w:szCs w:val="26"/>
        </w:rPr>
      </w:pPr>
      <w:r w:rsidRPr="000D6C68">
        <w:rPr>
          <w:sz w:val="26"/>
          <w:szCs w:val="26"/>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F1E83" w:rsidRPr="000D6C68" w:rsidRDefault="006F1E83" w:rsidP="000D6C68">
      <w:pPr>
        <w:pStyle w:val="af"/>
        <w:spacing w:after="0"/>
        <w:ind w:left="567" w:right="284"/>
        <w:jc w:val="both"/>
        <w:rPr>
          <w:sz w:val="26"/>
          <w:szCs w:val="26"/>
        </w:rPr>
      </w:pPr>
      <w:r w:rsidRPr="000D6C68">
        <w:rPr>
          <w:sz w:val="26"/>
          <w:szCs w:val="26"/>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F1E83" w:rsidRPr="000D6C68" w:rsidRDefault="006F1E83" w:rsidP="00E177C8">
      <w:pPr>
        <w:pStyle w:val="af"/>
        <w:spacing w:after="0"/>
        <w:ind w:left="567" w:right="284" w:firstLine="709"/>
        <w:jc w:val="both"/>
        <w:rPr>
          <w:iCs/>
          <w:sz w:val="26"/>
          <w:szCs w:val="26"/>
        </w:rPr>
      </w:pPr>
      <w:r w:rsidRPr="000D6C68">
        <w:rPr>
          <w:sz w:val="26"/>
          <w:szCs w:val="26"/>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6F1E83" w:rsidRPr="000D6C68" w:rsidRDefault="006F1E83" w:rsidP="00E177C8">
      <w:pPr>
        <w:pStyle w:val="af"/>
        <w:spacing w:after="0"/>
        <w:ind w:left="567" w:right="284" w:firstLine="567"/>
        <w:jc w:val="both"/>
        <w:rPr>
          <w:sz w:val="26"/>
          <w:szCs w:val="26"/>
        </w:rPr>
      </w:pPr>
      <w:r w:rsidRPr="000D6C68">
        <w:rPr>
          <w:iCs/>
          <w:sz w:val="26"/>
          <w:szCs w:val="26"/>
        </w:rPr>
        <w:t xml:space="preserve">Теоретико-методологической основой </w:t>
      </w:r>
      <w:r w:rsidRPr="000D6C68">
        <w:rPr>
          <w:sz w:val="26"/>
          <w:szCs w:val="26"/>
        </w:rPr>
        <w:t>разработки Программы стали  общие положения личностно-деятельностного подхода в психологии (С.Л. Рубинштейн, Л.С. Выготский, А.Н. Леонтьев, И.А. Зимняя, И.С. Якиманская); основные концептуальные положения развития личности на различных этапах онтогенеза (Л.С. Выготский, Д.Б. Эльконин, B.C. Мухина, Л.И. Божович); современные концепции психологического сопровождения (М.Р. Битянова,  Е.И. Казакова, Е.А. Козырева, Т.И. Чиркова).</w:t>
      </w:r>
    </w:p>
    <w:p w:rsidR="006F1E83" w:rsidRPr="000D6C68" w:rsidRDefault="006F1E83" w:rsidP="000D6C68">
      <w:pPr>
        <w:ind w:left="567" w:right="284"/>
        <w:jc w:val="both"/>
        <w:rPr>
          <w:sz w:val="26"/>
          <w:szCs w:val="26"/>
        </w:rPr>
      </w:pPr>
      <w:r w:rsidRPr="000D6C68">
        <w:rPr>
          <w:sz w:val="26"/>
          <w:szCs w:val="26"/>
        </w:rPr>
        <w:t xml:space="preserve">      </w:t>
      </w:r>
      <w:r w:rsidR="00E177C8">
        <w:rPr>
          <w:sz w:val="26"/>
          <w:szCs w:val="26"/>
        </w:rPr>
        <w:tab/>
      </w:r>
      <w:r w:rsidRPr="000D6C68">
        <w:rPr>
          <w:sz w:val="26"/>
          <w:szCs w:val="26"/>
        </w:rPr>
        <w:t>Анализ литературных источников позволил определить систему психолого-педагогического сопровождения   школьников,  которое включает диагностическую, коррекционно-развивающую, просветительскую и профилактическую работу с учащимися.   Обобщение современного состояния психолого-педагогического сопровождения учащихся   представляет сложную, теоретическую и практическую проблему, не имеющую однозначного ответа (Э.М. Александровская, С.В. Алехина, М.М. Безруких, Е.В. Новикова, Р.В. Овчарова, М.М. и Н.Я. Семаго и др.). Были рассмотрены различные концепции психологического сопровождения школьников (Е.И. Казаковой (1995-2001), М.Р. Битяновой (1997), В.Е. Летуновой (1998) и др.).</w:t>
      </w:r>
    </w:p>
    <w:p w:rsidR="006F1E83" w:rsidRPr="000D6C68" w:rsidRDefault="006F1E83" w:rsidP="000D6C68">
      <w:pPr>
        <w:ind w:left="567" w:right="284"/>
        <w:jc w:val="both"/>
        <w:rPr>
          <w:sz w:val="26"/>
          <w:szCs w:val="26"/>
        </w:rPr>
      </w:pPr>
      <w:r w:rsidRPr="000D6C68">
        <w:rPr>
          <w:sz w:val="26"/>
          <w:szCs w:val="26"/>
        </w:rPr>
        <w:t xml:space="preserve">       </w:t>
      </w:r>
      <w:r w:rsidR="00E177C8">
        <w:rPr>
          <w:sz w:val="26"/>
          <w:szCs w:val="26"/>
        </w:rPr>
        <w:tab/>
      </w:r>
      <w:r w:rsidRPr="000D6C68">
        <w:rPr>
          <w:sz w:val="26"/>
          <w:szCs w:val="26"/>
        </w:rPr>
        <w:t>Разработчик концепции сопровождения Е.И. Казакова положила в его основу системно-ориентированный подход к развитию человека, а важнейшим его положением выступил приоритет опоры на внутренний потенциал развития субъекта. Е.И. Казакова дает следующее определение сопровождению: «Сопровождение — это помощь субъекту в принятии решения в ситуациях жизненного выбора. Это сложный процесс взаимодействия сопровождающего и сопровождаемого, результатом которого является прогресс в развитии ребенка».</w:t>
      </w:r>
    </w:p>
    <w:p w:rsidR="006F1E83" w:rsidRPr="000D6C68" w:rsidRDefault="006F1E83" w:rsidP="000D6C68">
      <w:pPr>
        <w:ind w:left="567" w:right="284"/>
        <w:jc w:val="both"/>
        <w:rPr>
          <w:sz w:val="26"/>
          <w:szCs w:val="26"/>
        </w:rPr>
      </w:pPr>
      <w:r w:rsidRPr="000D6C68">
        <w:rPr>
          <w:sz w:val="26"/>
          <w:szCs w:val="26"/>
        </w:rPr>
        <w:t xml:space="preserve">     </w:t>
      </w:r>
      <w:r w:rsidR="00E177C8">
        <w:rPr>
          <w:sz w:val="26"/>
          <w:szCs w:val="26"/>
        </w:rPr>
        <w:tab/>
      </w:r>
      <w:r w:rsidRPr="000D6C68">
        <w:rPr>
          <w:sz w:val="26"/>
          <w:szCs w:val="26"/>
        </w:rPr>
        <w:t xml:space="preserve"> Р.В. Овчарова определяет сопровождение как направление и технологию деятельности психолога. Э.М. Александровская с соавторами определяет психолого-педагогическое сопровождение как особый вид помощи ребенку, обеспечивающей его развитие в условиях образовательного процесса.</w:t>
      </w:r>
    </w:p>
    <w:p w:rsidR="006F1E83" w:rsidRPr="000D6C68" w:rsidRDefault="006F1E83" w:rsidP="00E177C8">
      <w:pPr>
        <w:ind w:left="567" w:right="284" w:firstLine="709"/>
        <w:jc w:val="both"/>
        <w:rPr>
          <w:sz w:val="26"/>
          <w:szCs w:val="26"/>
        </w:rPr>
      </w:pPr>
      <w:r w:rsidRPr="000D6C68">
        <w:rPr>
          <w:iCs/>
          <w:sz w:val="26"/>
          <w:szCs w:val="26"/>
        </w:rPr>
        <w:t>В данной Программе  используется концепция психологического сопровождения М.Р. Битяновой,</w:t>
      </w:r>
      <w:r w:rsidRPr="000D6C68">
        <w:rPr>
          <w:sz w:val="26"/>
          <w:szCs w:val="26"/>
        </w:rPr>
        <w:t xml:space="preserve"> которая  определяет сопровождение как систему профессиональной деятельности психолога в образовательной среде, направленную на создание эмоционального благополучия ребенка, его успешного развития и обучения. Она видит задачу педагога-психолога при взаимодействии с ребенком в создании условий для </w:t>
      </w:r>
      <w:r w:rsidRPr="000D6C68">
        <w:rPr>
          <w:sz w:val="26"/>
          <w:szCs w:val="26"/>
        </w:rPr>
        <w:lastRenderedPageBreak/>
        <w:t>«продуктивного продвижения по тем путям, которые он выбрал сам в соответствии с требованиями педагога и семьи». Сопровождение как целостная деятельность всех субъектов образовательного процесса всецело  определяется тремя основными взаимосвязанными компонентами по М.Р. Битяновой:</w:t>
      </w:r>
    </w:p>
    <w:p w:rsidR="006F1E83" w:rsidRPr="000D6C68" w:rsidRDefault="006F1E83" w:rsidP="000D6C68">
      <w:pPr>
        <w:ind w:left="567" w:right="284"/>
        <w:jc w:val="both"/>
        <w:rPr>
          <w:sz w:val="26"/>
          <w:szCs w:val="26"/>
        </w:rPr>
      </w:pPr>
      <w:r w:rsidRPr="000D6C68">
        <w:rPr>
          <w:sz w:val="26"/>
          <w:szCs w:val="26"/>
        </w:rPr>
        <w:t xml:space="preserve"> 1) систематическим отслеживанием психолого-педагогического статуса ребенка, динамики его психического развития в процессе обучения;</w:t>
      </w:r>
    </w:p>
    <w:p w:rsidR="006F1E83" w:rsidRPr="000D6C68" w:rsidRDefault="006F1E83" w:rsidP="000D6C68">
      <w:pPr>
        <w:ind w:left="567" w:right="284"/>
        <w:jc w:val="both"/>
        <w:rPr>
          <w:sz w:val="26"/>
          <w:szCs w:val="26"/>
        </w:rPr>
      </w:pPr>
      <w:r w:rsidRPr="000D6C68">
        <w:rPr>
          <w:sz w:val="26"/>
          <w:szCs w:val="26"/>
        </w:rPr>
        <w:t xml:space="preserve"> 2) созданием социально-психологических условий для развития личности каждого ребенка, успешности его обучения (базовый образовательный компонент);</w:t>
      </w:r>
    </w:p>
    <w:p w:rsidR="006F1E83" w:rsidRPr="000D6C68" w:rsidRDefault="006F1E83" w:rsidP="000D6C68">
      <w:pPr>
        <w:ind w:left="567" w:right="284"/>
        <w:jc w:val="both"/>
        <w:rPr>
          <w:sz w:val="26"/>
          <w:szCs w:val="26"/>
        </w:rPr>
      </w:pPr>
      <w:r w:rsidRPr="000D6C68">
        <w:rPr>
          <w:sz w:val="26"/>
          <w:szCs w:val="26"/>
        </w:rPr>
        <w:t xml:space="preserve"> 3) созданием специальных социально-психологических условий для сопровождения и помощи в обучении и развитии детям с особыми образовательными потребностями (в рамках специального образовательного компонента).</w:t>
      </w:r>
    </w:p>
    <w:p w:rsidR="006F1E83" w:rsidRPr="000D6C68" w:rsidRDefault="006F1E83" w:rsidP="000D6C68">
      <w:pPr>
        <w:ind w:left="567" w:right="284"/>
        <w:jc w:val="both"/>
        <w:rPr>
          <w:sz w:val="26"/>
          <w:szCs w:val="26"/>
          <w:lang w:eastAsia="ru-RU"/>
        </w:rPr>
      </w:pPr>
      <w:r w:rsidRPr="000D6C68">
        <w:rPr>
          <w:sz w:val="26"/>
          <w:szCs w:val="26"/>
          <w:lang w:eastAsia="ru-RU"/>
        </w:rPr>
        <w:t xml:space="preserve">Содержание деятельности по психолого-педагогическому сопровождению определяется исходя из следующих аспектов: </w:t>
      </w:r>
    </w:p>
    <w:p w:rsidR="006F1E83" w:rsidRPr="000D6C68" w:rsidRDefault="006F1E83" w:rsidP="002C0429">
      <w:pPr>
        <w:widowControl/>
        <w:numPr>
          <w:ilvl w:val="0"/>
          <w:numId w:val="16"/>
        </w:numPr>
        <w:suppressAutoHyphens w:val="0"/>
        <w:ind w:left="567" w:right="284" w:firstLine="0"/>
        <w:jc w:val="both"/>
        <w:rPr>
          <w:sz w:val="26"/>
          <w:szCs w:val="26"/>
          <w:lang w:eastAsia="ru-RU"/>
        </w:rPr>
      </w:pPr>
      <w:r w:rsidRPr="000D6C68">
        <w:rPr>
          <w:sz w:val="26"/>
          <w:szCs w:val="26"/>
          <w:lang w:eastAsia="ru-RU"/>
        </w:rPr>
        <w:t>содержания основной образовательной программы, разработанной образовательным учреждением, с учетом его типа и вида, а также образовательных потребностей и запросов обучающихся;</w:t>
      </w:r>
    </w:p>
    <w:p w:rsidR="006F1E83" w:rsidRPr="000D6C68" w:rsidRDefault="006F1E83" w:rsidP="002C0429">
      <w:pPr>
        <w:widowControl/>
        <w:numPr>
          <w:ilvl w:val="0"/>
          <w:numId w:val="16"/>
        </w:numPr>
        <w:suppressAutoHyphens w:val="0"/>
        <w:ind w:left="567" w:right="284" w:firstLine="0"/>
        <w:rPr>
          <w:sz w:val="26"/>
          <w:szCs w:val="26"/>
          <w:lang w:eastAsia="ru-RU"/>
        </w:rPr>
      </w:pPr>
      <w:r w:rsidRPr="000D6C68">
        <w:rPr>
          <w:sz w:val="26"/>
          <w:szCs w:val="26"/>
          <w:lang w:eastAsia="ru-RU"/>
        </w:rPr>
        <w:t>психолого-педагогических условий реализации основной образовательной программы;</w:t>
      </w:r>
    </w:p>
    <w:p w:rsidR="006F1E83" w:rsidRPr="000D6C68" w:rsidRDefault="006F1E83" w:rsidP="002C0429">
      <w:pPr>
        <w:numPr>
          <w:ilvl w:val="0"/>
          <w:numId w:val="16"/>
        </w:numPr>
        <w:ind w:left="567" w:right="284" w:firstLine="0"/>
        <w:jc w:val="both"/>
        <w:rPr>
          <w:sz w:val="26"/>
          <w:szCs w:val="26"/>
        </w:rPr>
      </w:pPr>
      <w:r w:rsidRPr="000D6C68">
        <w:rPr>
          <w:sz w:val="26"/>
          <w:szCs w:val="26"/>
          <w:lang w:eastAsia="ru-RU"/>
        </w:rPr>
        <w:t>планируемых  результатов  освоения  основной  образова</w:t>
      </w:r>
      <w:r w:rsidR="0006320C" w:rsidRPr="000D6C68">
        <w:rPr>
          <w:sz w:val="26"/>
          <w:szCs w:val="26"/>
          <w:lang w:eastAsia="ru-RU"/>
        </w:rPr>
        <w:t xml:space="preserve">тельной </w:t>
      </w:r>
      <w:r w:rsidR="006C2770" w:rsidRPr="000D6C68">
        <w:rPr>
          <w:sz w:val="26"/>
          <w:szCs w:val="26"/>
          <w:lang w:eastAsia="ru-RU"/>
        </w:rPr>
        <w:t xml:space="preserve"> программы МБОУ «Июсская СОШ»</w:t>
      </w:r>
      <w:r w:rsidRPr="000D6C68">
        <w:rPr>
          <w:sz w:val="26"/>
          <w:szCs w:val="26"/>
          <w:lang w:eastAsia="ru-RU"/>
        </w:rPr>
        <w:t>.</w:t>
      </w:r>
    </w:p>
    <w:p w:rsidR="006F1E83" w:rsidRPr="00E177C8" w:rsidRDefault="006F1E83" w:rsidP="000D6C68">
      <w:pPr>
        <w:pStyle w:val="Standard"/>
        <w:ind w:left="567" w:right="284"/>
        <w:jc w:val="both"/>
        <w:rPr>
          <w:color w:val="0070C0"/>
        </w:rPr>
      </w:pPr>
      <w:r w:rsidRPr="000D6C68">
        <w:rPr>
          <w:rStyle w:val="47"/>
          <w:sz w:val="24"/>
          <w:szCs w:val="24"/>
        </w:rPr>
        <w:tab/>
      </w:r>
    </w:p>
    <w:p w:rsidR="006F1E83" w:rsidRDefault="00E177C8" w:rsidP="00E177C8">
      <w:pPr>
        <w:pStyle w:val="Standard"/>
        <w:ind w:left="567" w:right="284"/>
        <w:jc w:val="center"/>
        <w:rPr>
          <w:b/>
          <w:bCs/>
          <w:color w:val="0070C0"/>
          <w:sz w:val="26"/>
          <w:szCs w:val="26"/>
        </w:rPr>
      </w:pPr>
      <w:r w:rsidRPr="00E177C8">
        <w:rPr>
          <w:b/>
          <w:bCs/>
          <w:color w:val="0070C0"/>
          <w:sz w:val="26"/>
          <w:szCs w:val="26"/>
        </w:rPr>
        <w:t>1.2.</w:t>
      </w:r>
      <w:r w:rsidR="006F1E83" w:rsidRPr="00E177C8">
        <w:rPr>
          <w:b/>
          <w:bCs/>
          <w:color w:val="0070C0"/>
          <w:sz w:val="26"/>
          <w:szCs w:val="26"/>
        </w:rPr>
        <w:t>Цель и задачи Программы</w:t>
      </w:r>
    </w:p>
    <w:p w:rsidR="00E177C8" w:rsidRPr="00E177C8" w:rsidRDefault="00E177C8" w:rsidP="00E177C8">
      <w:pPr>
        <w:pStyle w:val="Standard"/>
        <w:ind w:left="567" w:right="284"/>
        <w:jc w:val="center"/>
        <w:rPr>
          <w:color w:val="0070C0"/>
          <w:sz w:val="26"/>
          <w:szCs w:val="26"/>
        </w:rPr>
      </w:pPr>
    </w:p>
    <w:p w:rsidR="006F1E83" w:rsidRPr="000D6C68" w:rsidRDefault="006F1E83" w:rsidP="000D6C68">
      <w:pPr>
        <w:pStyle w:val="Standard"/>
        <w:ind w:left="567" w:right="284"/>
        <w:rPr>
          <w:sz w:val="26"/>
          <w:szCs w:val="26"/>
        </w:rPr>
      </w:pPr>
      <w:r w:rsidRPr="000D6C68">
        <w:rPr>
          <w:b/>
          <w:bCs/>
          <w:sz w:val="26"/>
          <w:szCs w:val="26"/>
        </w:rPr>
        <w:t xml:space="preserve">Цель Программы: </w:t>
      </w:r>
      <w:r w:rsidR="006C2770" w:rsidRPr="000D6C68">
        <w:rPr>
          <w:sz w:val="26"/>
          <w:szCs w:val="26"/>
        </w:rPr>
        <w:t>о</w:t>
      </w:r>
      <w:r w:rsidRPr="000D6C68">
        <w:rPr>
          <w:sz w:val="26"/>
          <w:szCs w:val="26"/>
        </w:rPr>
        <w:t xml:space="preserve">беспечение оптимальных психолого-педагогических условий для развития личности учащихся и их успешного освоения основной образовательной программы основного общего образования  в условиях реализации ФГОС ООО. </w:t>
      </w:r>
    </w:p>
    <w:p w:rsidR="006F1E83" w:rsidRPr="000D6C68" w:rsidRDefault="006F1E83" w:rsidP="00371CBD">
      <w:pPr>
        <w:pStyle w:val="Standard"/>
        <w:ind w:left="567" w:right="284" w:firstLine="709"/>
        <w:jc w:val="both"/>
        <w:rPr>
          <w:sz w:val="26"/>
          <w:szCs w:val="26"/>
        </w:rPr>
      </w:pPr>
      <w:r w:rsidRPr="000D6C68">
        <w:rPr>
          <w:sz w:val="26"/>
          <w:szCs w:val="26"/>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6F1E83" w:rsidRPr="000D6C68" w:rsidRDefault="006C2770" w:rsidP="000D6C68">
      <w:pPr>
        <w:pStyle w:val="Standard"/>
        <w:ind w:left="567" w:right="284"/>
        <w:rPr>
          <w:sz w:val="26"/>
          <w:szCs w:val="26"/>
        </w:rPr>
      </w:pPr>
      <w:r w:rsidRPr="000D6C68">
        <w:rPr>
          <w:sz w:val="26"/>
          <w:szCs w:val="26"/>
        </w:rPr>
        <w:t>-</w:t>
      </w:r>
      <w:r w:rsidR="006F1E83" w:rsidRPr="000D6C68">
        <w:rPr>
          <w:sz w:val="26"/>
          <w:szCs w:val="26"/>
        </w:rPr>
        <w:t>преемственность содержания и форм организации образовательного процесса с учетом специфики возрастного психофизического развития обучающихся;</w:t>
      </w:r>
    </w:p>
    <w:p w:rsidR="006F1E83" w:rsidRPr="000D6C68" w:rsidRDefault="006C2770" w:rsidP="000D6C68">
      <w:pPr>
        <w:pStyle w:val="Standard"/>
        <w:ind w:left="567" w:right="284"/>
        <w:jc w:val="both"/>
        <w:rPr>
          <w:sz w:val="26"/>
          <w:szCs w:val="26"/>
        </w:rPr>
      </w:pPr>
      <w:r w:rsidRPr="000D6C68">
        <w:rPr>
          <w:sz w:val="26"/>
          <w:szCs w:val="26"/>
        </w:rPr>
        <w:t>-</w:t>
      </w:r>
      <w:r w:rsidR="006F1E83" w:rsidRPr="000D6C68">
        <w:rPr>
          <w:sz w:val="26"/>
          <w:szCs w:val="26"/>
        </w:rPr>
        <w:t>формирование и развитие психолого-педагогической компетентности участников образовательных отношений;</w:t>
      </w:r>
    </w:p>
    <w:p w:rsidR="006F1E83" w:rsidRPr="000D6C68" w:rsidRDefault="006C2770" w:rsidP="000D6C68">
      <w:pPr>
        <w:pStyle w:val="Standard"/>
        <w:ind w:left="567" w:right="284"/>
        <w:jc w:val="both"/>
        <w:rPr>
          <w:b/>
          <w:bCs/>
          <w:sz w:val="26"/>
          <w:szCs w:val="26"/>
        </w:rPr>
      </w:pPr>
      <w:r w:rsidRPr="000D6C68">
        <w:rPr>
          <w:sz w:val="26"/>
          <w:szCs w:val="26"/>
        </w:rPr>
        <w:t>-</w:t>
      </w:r>
      <w:r w:rsidR="006F1E83" w:rsidRPr="000D6C68">
        <w:rPr>
          <w:sz w:val="26"/>
          <w:szCs w:val="26"/>
        </w:rPr>
        <w:t>диверсификация уровней и вариативность  направлений  и  форм психолого-педагогического сопровождения участников образовательных.</w:t>
      </w:r>
    </w:p>
    <w:p w:rsidR="006F1E83" w:rsidRPr="000D6C68" w:rsidRDefault="006F1E83" w:rsidP="000D6C68">
      <w:pPr>
        <w:pStyle w:val="Standard"/>
        <w:ind w:left="567" w:right="284"/>
        <w:jc w:val="both"/>
        <w:rPr>
          <w:sz w:val="26"/>
          <w:szCs w:val="26"/>
        </w:rPr>
      </w:pPr>
      <w:r w:rsidRPr="000D6C68">
        <w:rPr>
          <w:b/>
          <w:bCs/>
          <w:sz w:val="26"/>
          <w:szCs w:val="26"/>
        </w:rPr>
        <w:t>Для достижения цели и требований Стандарта в данной Программе решаются следующие задачи:</w:t>
      </w:r>
    </w:p>
    <w:p w:rsidR="006F1E83" w:rsidRPr="000D6C68" w:rsidRDefault="006C2770" w:rsidP="000D6C68">
      <w:pPr>
        <w:pStyle w:val="af6"/>
        <w:ind w:left="567" w:right="284"/>
        <w:jc w:val="both"/>
        <w:rPr>
          <w:sz w:val="26"/>
          <w:szCs w:val="26"/>
        </w:rPr>
      </w:pPr>
      <w:r w:rsidRPr="000D6C68">
        <w:rPr>
          <w:sz w:val="26"/>
          <w:szCs w:val="26"/>
        </w:rPr>
        <w:t>-</w:t>
      </w:r>
      <w:r w:rsidR="006F1E83" w:rsidRPr="000D6C68">
        <w:rPr>
          <w:sz w:val="26"/>
          <w:szCs w:val="26"/>
        </w:rPr>
        <w:t>создание системы психолого-педагогического сопровождения реализации ФГОС в образовательном процессе с учетом преемственности его содержания и форм, а также специфики возрастн</w:t>
      </w:r>
      <w:r w:rsidR="00371CBD">
        <w:rPr>
          <w:sz w:val="26"/>
          <w:szCs w:val="26"/>
        </w:rPr>
        <w:t>ого психофизического развития уча</w:t>
      </w:r>
      <w:r w:rsidR="006F1E83" w:rsidRPr="000D6C68">
        <w:rPr>
          <w:sz w:val="26"/>
          <w:szCs w:val="26"/>
        </w:rPr>
        <w:t xml:space="preserve">щихся; </w:t>
      </w:r>
    </w:p>
    <w:p w:rsidR="006F1E83" w:rsidRPr="000D6C68" w:rsidRDefault="006C2770" w:rsidP="000D6C68">
      <w:pPr>
        <w:pStyle w:val="af6"/>
        <w:ind w:left="567" w:right="284"/>
        <w:jc w:val="both"/>
        <w:rPr>
          <w:sz w:val="26"/>
          <w:szCs w:val="26"/>
        </w:rPr>
      </w:pPr>
      <w:r w:rsidRPr="000D6C68">
        <w:rPr>
          <w:sz w:val="26"/>
          <w:szCs w:val="26"/>
        </w:rPr>
        <w:t>-</w:t>
      </w:r>
      <w:r w:rsidR="006F1E83" w:rsidRPr="000D6C68">
        <w:rPr>
          <w:sz w:val="26"/>
          <w:szCs w:val="26"/>
        </w:rPr>
        <w:t>разработка критериев и методов оценивания сформированности метапредметных и личностных результатов освоения основной образовательной программы;</w:t>
      </w:r>
    </w:p>
    <w:p w:rsidR="006F1E83" w:rsidRPr="000D6C68" w:rsidRDefault="006C2770" w:rsidP="000D6C68">
      <w:pPr>
        <w:pStyle w:val="af6"/>
        <w:ind w:left="567" w:right="284"/>
        <w:jc w:val="both"/>
        <w:rPr>
          <w:sz w:val="26"/>
          <w:szCs w:val="26"/>
        </w:rPr>
      </w:pPr>
      <w:r w:rsidRPr="000D6C68">
        <w:rPr>
          <w:sz w:val="26"/>
          <w:szCs w:val="26"/>
        </w:rPr>
        <w:t>-</w:t>
      </w:r>
      <w:r w:rsidR="006F1E83" w:rsidRPr="000D6C68">
        <w:rPr>
          <w:sz w:val="26"/>
          <w:szCs w:val="26"/>
        </w:rPr>
        <w:t>разработка системы повышения квалификации педагогов и просвещения родителей в вопросах формирования метапредметных и личностных компетенций;</w:t>
      </w:r>
    </w:p>
    <w:p w:rsidR="006F1E83" w:rsidRPr="000D6C68" w:rsidRDefault="006C2770" w:rsidP="000D6C68">
      <w:pPr>
        <w:pStyle w:val="af6"/>
        <w:ind w:left="567" w:right="284"/>
        <w:jc w:val="both"/>
        <w:rPr>
          <w:sz w:val="26"/>
          <w:szCs w:val="26"/>
        </w:rPr>
      </w:pPr>
      <w:r w:rsidRPr="000D6C68">
        <w:rPr>
          <w:sz w:val="26"/>
          <w:szCs w:val="26"/>
        </w:rPr>
        <w:t>-</w:t>
      </w:r>
      <w:r w:rsidR="006F1E83" w:rsidRPr="000D6C68">
        <w:rPr>
          <w:sz w:val="26"/>
          <w:szCs w:val="26"/>
        </w:rPr>
        <w:t>использование в процессе психологического сопровождения современных технологий деятельностного типа (программы развивающие, профилактические и коррекционные);</w:t>
      </w:r>
    </w:p>
    <w:p w:rsidR="006F1E83" w:rsidRPr="000D6C68" w:rsidRDefault="006C2770" w:rsidP="000D6C68">
      <w:pPr>
        <w:pStyle w:val="af6"/>
        <w:ind w:left="567" w:right="284"/>
        <w:jc w:val="both"/>
        <w:rPr>
          <w:sz w:val="26"/>
          <w:szCs w:val="26"/>
        </w:rPr>
      </w:pPr>
      <w:r w:rsidRPr="000D6C68">
        <w:rPr>
          <w:sz w:val="26"/>
          <w:szCs w:val="26"/>
        </w:rPr>
        <w:t>-</w:t>
      </w:r>
      <w:r w:rsidR="006F1E83" w:rsidRPr="000D6C68">
        <w:rPr>
          <w:sz w:val="26"/>
          <w:szCs w:val="26"/>
        </w:rPr>
        <w:t xml:space="preserve">участие в проектировании индивидуально-ориентированных образовательных траекторий детей разных категорий (дети с ОВЗ, одаренные дети, дети группы риска, опекаемые дети); </w:t>
      </w:r>
    </w:p>
    <w:p w:rsidR="006F1E83" w:rsidRPr="000D6C68" w:rsidRDefault="006C2770" w:rsidP="000D6C68">
      <w:pPr>
        <w:pStyle w:val="af6"/>
        <w:ind w:left="567" w:right="284"/>
        <w:jc w:val="both"/>
        <w:rPr>
          <w:sz w:val="26"/>
          <w:szCs w:val="26"/>
        </w:rPr>
      </w:pPr>
      <w:r w:rsidRPr="000D6C68">
        <w:rPr>
          <w:sz w:val="26"/>
          <w:szCs w:val="26"/>
        </w:rPr>
        <w:lastRenderedPageBreak/>
        <w:t>-</w:t>
      </w:r>
      <w:r w:rsidR="006F1E83" w:rsidRPr="000D6C68">
        <w:rPr>
          <w:sz w:val="26"/>
          <w:szCs w:val="26"/>
        </w:rPr>
        <w:t>психолого-педагогическое сопровождение организации самостоятел</w:t>
      </w:r>
      <w:r w:rsidRPr="000D6C68">
        <w:rPr>
          <w:sz w:val="26"/>
          <w:szCs w:val="26"/>
        </w:rPr>
        <w:t>ьной работы уча</w:t>
      </w:r>
      <w:r w:rsidR="006F1E83" w:rsidRPr="000D6C68">
        <w:rPr>
          <w:sz w:val="26"/>
          <w:szCs w:val="26"/>
        </w:rPr>
        <w:t xml:space="preserve">щихся (проектная и исследовательская деятельность, поддержка олимпиадного </w:t>
      </w:r>
      <w:r w:rsidR="00E80EF3" w:rsidRPr="000D6C68">
        <w:rPr>
          <w:sz w:val="26"/>
          <w:szCs w:val="26"/>
        </w:rPr>
        <w:t>движения</w:t>
      </w:r>
      <w:r w:rsidR="006F1E83" w:rsidRPr="000D6C68">
        <w:rPr>
          <w:sz w:val="26"/>
          <w:szCs w:val="26"/>
        </w:rPr>
        <w:t>).</w:t>
      </w:r>
    </w:p>
    <w:p w:rsidR="006F1E83" w:rsidRPr="000D6C68" w:rsidRDefault="006F1E83" w:rsidP="00371CBD">
      <w:pPr>
        <w:pStyle w:val="af6"/>
        <w:ind w:left="567" w:right="284" w:firstLine="709"/>
        <w:jc w:val="both"/>
        <w:rPr>
          <w:sz w:val="26"/>
          <w:szCs w:val="26"/>
        </w:rPr>
      </w:pPr>
      <w:r w:rsidRPr="000D6C68">
        <w:rPr>
          <w:sz w:val="26"/>
          <w:szCs w:val="26"/>
        </w:rPr>
        <w:t>Для достижения вышеуказанных задач  необходима разработка данной Программы психолого-педагогического сопровождения реализации ФГОС ООО в 5-9 классах, которая с одной стороны, интегрирует диагностику, консультации, тренинги и другие формы психологической работы, и с другой стороны, включает  сопровождение всех субъект</w:t>
      </w:r>
      <w:r w:rsidR="00371CBD">
        <w:rPr>
          <w:sz w:val="26"/>
          <w:szCs w:val="26"/>
        </w:rPr>
        <w:t>ов образовательного процесса: уча</w:t>
      </w:r>
      <w:r w:rsidRPr="000D6C68">
        <w:rPr>
          <w:sz w:val="26"/>
          <w:szCs w:val="26"/>
        </w:rPr>
        <w:t xml:space="preserve">щихся, родителей, педагогов. Данная система обеспечивает формирование у школьника планируемых результатов освоения основной образовательной программы, стремление к личностному развитию и успешной социализации. </w:t>
      </w:r>
    </w:p>
    <w:p w:rsidR="006F1E83" w:rsidRPr="000D6C68" w:rsidRDefault="006F1E83" w:rsidP="00371CBD">
      <w:pPr>
        <w:pStyle w:val="af6"/>
        <w:ind w:left="567" w:right="284" w:firstLine="567"/>
        <w:jc w:val="both"/>
        <w:rPr>
          <w:sz w:val="26"/>
          <w:szCs w:val="26"/>
        </w:rPr>
      </w:pPr>
      <w:r w:rsidRPr="000D6C68">
        <w:rPr>
          <w:sz w:val="26"/>
          <w:szCs w:val="26"/>
        </w:rPr>
        <w:t>Обеспечение психолого-педагогических условий реализации основной образовательной программы школы включает в себя психолого-педагогическое обеспечение программы формирования и развития уни</w:t>
      </w:r>
      <w:r w:rsidR="00371CBD">
        <w:rPr>
          <w:sz w:val="26"/>
          <w:szCs w:val="26"/>
        </w:rPr>
        <w:t>версальных учебных действий у уча</w:t>
      </w:r>
      <w:r w:rsidRPr="000D6C68">
        <w:rPr>
          <w:sz w:val="26"/>
          <w:szCs w:val="26"/>
        </w:rPr>
        <w:t xml:space="preserve">щихся на ступени основного общего образования, программы формирования культуры здорового и безопасного образа жизни,  программы воспитания и социализации обучающихся, программы коррекционной работы. </w:t>
      </w:r>
    </w:p>
    <w:p w:rsidR="006F1E83" w:rsidRPr="000D6C68" w:rsidRDefault="006F1E83" w:rsidP="000D6C68">
      <w:pPr>
        <w:ind w:left="567" w:right="284"/>
        <w:jc w:val="both"/>
        <w:rPr>
          <w:sz w:val="26"/>
          <w:szCs w:val="26"/>
        </w:rPr>
      </w:pPr>
      <w:r w:rsidRPr="000D6C68">
        <w:rPr>
          <w:sz w:val="26"/>
          <w:szCs w:val="26"/>
        </w:rPr>
        <w:tab/>
      </w:r>
      <w:r w:rsidR="00371CBD">
        <w:rPr>
          <w:sz w:val="26"/>
          <w:szCs w:val="26"/>
        </w:rPr>
        <w:tab/>
      </w:r>
      <w:r w:rsidRPr="000D6C68">
        <w:rPr>
          <w:sz w:val="26"/>
          <w:szCs w:val="26"/>
          <w:shd w:val="clear" w:color="auto" w:fill="FFFFFF"/>
        </w:rPr>
        <w:t xml:space="preserve">Целевая аудитория программы: взрослые (педагоги, родители) </w:t>
      </w:r>
      <w:r w:rsidR="0056459E" w:rsidRPr="000D6C68">
        <w:rPr>
          <w:sz w:val="26"/>
          <w:szCs w:val="26"/>
          <w:shd w:val="clear" w:color="auto" w:fill="FFFFFF"/>
        </w:rPr>
        <w:t>и учащиеся  5-</w:t>
      </w:r>
      <w:r w:rsidRPr="000D6C68">
        <w:rPr>
          <w:sz w:val="26"/>
          <w:szCs w:val="26"/>
          <w:shd w:val="clear" w:color="auto" w:fill="FFFFFF"/>
        </w:rPr>
        <w:t xml:space="preserve">9-классов </w:t>
      </w:r>
      <w:r w:rsidR="000638AD" w:rsidRPr="000D6C68">
        <w:rPr>
          <w:sz w:val="26"/>
          <w:szCs w:val="26"/>
        </w:rPr>
        <w:t>М</w:t>
      </w:r>
      <w:r w:rsidR="006C2770" w:rsidRPr="000D6C68">
        <w:rPr>
          <w:sz w:val="26"/>
          <w:szCs w:val="26"/>
        </w:rPr>
        <w:t>БОУ «Июсская СОШ»</w:t>
      </w:r>
      <w:r w:rsidRPr="000D6C68">
        <w:rPr>
          <w:sz w:val="26"/>
          <w:szCs w:val="26"/>
          <w:shd w:val="clear" w:color="auto" w:fill="FFFFFF"/>
        </w:rPr>
        <w:t>.</w:t>
      </w:r>
    </w:p>
    <w:p w:rsidR="006F1E83" w:rsidRPr="000D6C68" w:rsidRDefault="006F1E83" w:rsidP="000D6C68">
      <w:pPr>
        <w:pStyle w:val="af6"/>
        <w:tabs>
          <w:tab w:val="left" w:pos="720"/>
        </w:tabs>
        <w:ind w:left="567" w:right="284"/>
        <w:jc w:val="both"/>
        <w:rPr>
          <w:b/>
          <w:bCs/>
          <w:sz w:val="28"/>
          <w:szCs w:val="28"/>
        </w:rPr>
      </w:pPr>
      <w:r w:rsidRPr="000D6C68">
        <w:tab/>
      </w:r>
    </w:p>
    <w:p w:rsidR="00B912F3" w:rsidRDefault="00371CBD" w:rsidP="000D6C68">
      <w:pPr>
        <w:pStyle w:val="Standard"/>
        <w:ind w:left="567" w:right="284"/>
        <w:jc w:val="center"/>
        <w:rPr>
          <w:b/>
          <w:bCs/>
          <w:color w:val="0070C0"/>
          <w:sz w:val="26"/>
          <w:szCs w:val="26"/>
        </w:rPr>
      </w:pPr>
      <w:r w:rsidRPr="00371CBD">
        <w:rPr>
          <w:b/>
          <w:bCs/>
          <w:color w:val="0070C0"/>
          <w:sz w:val="26"/>
          <w:szCs w:val="26"/>
        </w:rPr>
        <w:t>1.3</w:t>
      </w:r>
      <w:r w:rsidR="00B912F3">
        <w:rPr>
          <w:b/>
          <w:bCs/>
          <w:color w:val="0070C0"/>
          <w:sz w:val="26"/>
          <w:szCs w:val="26"/>
        </w:rPr>
        <w:t>.</w:t>
      </w:r>
      <w:r w:rsidR="006F1E83" w:rsidRPr="00371CBD">
        <w:rPr>
          <w:b/>
          <w:bCs/>
          <w:color w:val="0070C0"/>
          <w:sz w:val="26"/>
          <w:szCs w:val="26"/>
        </w:rPr>
        <w:t xml:space="preserve">Основные направления </w:t>
      </w:r>
    </w:p>
    <w:p w:rsidR="006F1E83" w:rsidRPr="00B912F3" w:rsidRDefault="006F1E83" w:rsidP="00B912F3">
      <w:pPr>
        <w:pStyle w:val="Standard"/>
        <w:ind w:left="567" w:right="284"/>
        <w:jc w:val="center"/>
        <w:rPr>
          <w:b/>
          <w:color w:val="0070C0"/>
          <w:sz w:val="26"/>
          <w:szCs w:val="26"/>
        </w:rPr>
      </w:pPr>
      <w:r w:rsidRPr="00371CBD">
        <w:rPr>
          <w:b/>
          <w:bCs/>
          <w:color w:val="0070C0"/>
          <w:sz w:val="26"/>
          <w:szCs w:val="26"/>
        </w:rPr>
        <w:t>психолого-педагоги</w:t>
      </w:r>
      <w:r w:rsidR="006C2770" w:rsidRPr="00371CBD">
        <w:rPr>
          <w:b/>
          <w:bCs/>
          <w:color w:val="0070C0"/>
          <w:sz w:val="26"/>
          <w:szCs w:val="26"/>
        </w:rPr>
        <w:t>ческого сопровождения уча</w:t>
      </w:r>
      <w:r w:rsidRPr="00371CBD">
        <w:rPr>
          <w:b/>
          <w:bCs/>
          <w:color w:val="0070C0"/>
          <w:sz w:val="26"/>
          <w:szCs w:val="26"/>
        </w:rPr>
        <w:t>щихся в условиях реализации ФГОС ООО</w:t>
      </w:r>
    </w:p>
    <w:p w:rsidR="006F1E83" w:rsidRPr="000D6C68" w:rsidRDefault="006F1E83" w:rsidP="000D6C68">
      <w:pPr>
        <w:pStyle w:val="Standard"/>
        <w:tabs>
          <w:tab w:val="left" w:pos="495"/>
        </w:tabs>
        <w:ind w:left="567" w:right="284"/>
        <w:jc w:val="both"/>
        <w:rPr>
          <w:sz w:val="26"/>
          <w:szCs w:val="26"/>
        </w:rPr>
      </w:pPr>
      <w:r w:rsidRPr="000D6C68">
        <w:rPr>
          <w:sz w:val="26"/>
          <w:szCs w:val="26"/>
        </w:rPr>
        <w:tab/>
      </w:r>
      <w:r w:rsidR="00B912F3">
        <w:rPr>
          <w:sz w:val="26"/>
          <w:szCs w:val="26"/>
        </w:rPr>
        <w:tab/>
      </w:r>
      <w:r w:rsidRPr="000D6C68">
        <w:rPr>
          <w:sz w:val="26"/>
          <w:szCs w:val="26"/>
        </w:rPr>
        <w:t>Введение ФГОС основного общего образования предъявляет новые требования не только к содержанию, но и к организационной структуре психолого-педагогического сопровождения образовательного процесса, что исходит из задач, решаемых на каждом этапе психолого-педагогического сопровождения образовательного процесса.</w:t>
      </w:r>
    </w:p>
    <w:p w:rsidR="006F1E83" w:rsidRPr="000D6C68" w:rsidRDefault="006F1E83" w:rsidP="00B912F3">
      <w:pPr>
        <w:ind w:left="567" w:right="284" w:firstLine="709"/>
        <w:jc w:val="both"/>
        <w:rPr>
          <w:sz w:val="26"/>
          <w:szCs w:val="26"/>
        </w:rPr>
      </w:pPr>
      <w:r w:rsidRPr="000D6C68">
        <w:rPr>
          <w:sz w:val="26"/>
          <w:szCs w:val="26"/>
        </w:rPr>
        <w:t xml:space="preserve">Психолого-педагогическое сопровождение в условиях основной школы сориентировано на решение следующих задач: </w:t>
      </w:r>
    </w:p>
    <w:p w:rsidR="006F1E83" w:rsidRPr="000D6C68" w:rsidRDefault="006C2770" w:rsidP="000D6C68">
      <w:pPr>
        <w:ind w:left="567" w:right="284"/>
        <w:jc w:val="both"/>
        <w:rPr>
          <w:color w:val="000000"/>
          <w:sz w:val="26"/>
          <w:szCs w:val="26"/>
        </w:rPr>
      </w:pPr>
      <w:r w:rsidRPr="000D6C68">
        <w:rPr>
          <w:sz w:val="26"/>
          <w:szCs w:val="26"/>
        </w:rPr>
        <w:t>-</w:t>
      </w:r>
      <w:r w:rsidR="006F1E83" w:rsidRPr="000D6C68">
        <w:rPr>
          <w:sz w:val="26"/>
          <w:szCs w:val="26"/>
        </w:rPr>
        <w:t>адаптация к новым условиям обучени</w:t>
      </w:r>
      <w:r w:rsidRPr="000D6C68">
        <w:rPr>
          <w:color w:val="000000"/>
          <w:sz w:val="26"/>
          <w:szCs w:val="26"/>
        </w:rPr>
        <w:t>я в 5-9</w:t>
      </w:r>
      <w:r w:rsidR="006F1E83" w:rsidRPr="000D6C68">
        <w:rPr>
          <w:color w:val="000000"/>
          <w:sz w:val="26"/>
          <w:szCs w:val="26"/>
        </w:rPr>
        <w:t xml:space="preserve">-х классах; </w:t>
      </w:r>
    </w:p>
    <w:p w:rsidR="006F1E83" w:rsidRPr="000D6C68" w:rsidRDefault="006C2770" w:rsidP="000D6C68">
      <w:pPr>
        <w:ind w:left="567" w:right="284"/>
        <w:jc w:val="both"/>
        <w:rPr>
          <w:sz w:val="26"/>
          <w:szCs w:val="26"/>
        </w:rPr>
      </w:pPr>
      <w:r w:rsidRPr="000D6C68">
        <w:rPr>
          <w:color w:val="000000"/>
          <w:sz w:val="26"/>
          <w:szCs w:val="26"/>
        </w:rPr>
        <w:t>-</w:t>
      </w:r>
      <w:r w:rsidR="006F1E83" w:rsidRPr="000D6C68">
        <w:rPr>
          <w:color w:val="000000"/>
          <w:sz w:val="26"/>
          <w:szCs w:val="26"/>
        </w:rPr>
        <w:t>поддержка в решении задач личностного и ценно</w:t>
      </w:r>
      <w:r w:rsidR="006F1E83" w:rsidRPr="000D6C68">
        <w:rPr>
          <w:sz w:val="26"/>
          <w:szCs w:val="26"/>
        </w:rPr>
        <w:t xml:space="preserve">стно-смыслового самоопределения и саморазвития; </w:t>
      </w:r>
    </w:p>
    <w:p w:rsidR="006F1E83" w:rsidRPr="000D6C68" w:rsidRDefault="006C2770" w:rsidP="000D6C68">
      <w:pPr>
        <w:ind w:left="567" w:right="284"/>
        <w:jc w:val="both"/>
        <w:rPr>
          <w:sz w:val="26"/>
          <w:szCs w:val="26"/>
        </w:rPr>
      </w:pPr>
      <w:r w:rsidRPr="000D6C68">
        <w:rPr>
          <w:sz w:val="26"/>
          <w:szCs w:val="26"/>
        </w:rPr>
        <w:t>-</w:t>
      </w:r>
      <w:r w:rsidR="006F1E83" w:rsidRPr="000D6C68">
        <w:rPr>
          <w:sz w:val="26"/>
          <w:szCs w:val="26"/>
        </w:rPr>
        <w:t xml:space="preserve">помощь в решении проблем социализации: учебные трудности, проблемы с выбором образовательного и профессионального маршрута;  </w:t>
      </w:r>
    </w:p>
    <w:p w:rsidR="006F1E83" w:rsidRPr="000D6C68" w:rsidRDefault="006C2770" w:rsidP="000D6C68">
      <w:pPr>
        <w:ind w:left="567" w:right="284"/>
        <w:jc w:val="both"/>
        <w:rPr>
          <w:sz w:val="26"/>
          <w:szCs w:val="26"/>
        </w:rPr>
      </w:pPr>
      <w:r w:rsidRPr="000D6C68">
        <w:rPr>
          <w:sz w:val="26"/>
          <w:szCs w:val="26"/>
        </w:rPr>
        <w:t>-</w:t>
      </w:r>
      <w:r w:rsidR="006F1E83" w:rsidRPr="000D6C68">
        <w:rPr>
          <w:sz w:val="26"/>
          <w:szCs w:val="26"/>
        </w:rPr>
        <w:t xml:space="preserve">формирование жизненных навыков; формирования навыков позитивного коммуникативного общения;  </w:t>
      </w:r>
    </w:p>
    <w:p w:rsidR="006F1E83" w:rsidRPr="000D6C68" w:rsidRDefault="006C2770" w:rsidP="000D6C68">
      <w:pPr>
        <w:ind w:left="567" w:right="284"/>
        <w:jc w:val="both"/>
        <w:rPr>
          <w:sz w:val="26"/>
          <w:szCs w:val="26"/>
        </w:rPr>
      </w:pPr>
      <w:r w:rsidRPr="000D6C68">
        <w:rPr>
          <w:sz w:val="26"/>
          <w:szCs w:val="26"/>
        </w:rPr>
        <w:t>-</w:t>
      </w:r>
      <w:r w:rsidR="006F1E83" w:rsidRPr="000D6C68">
        <w:rPr>
          <w:sz w:val="26"/>
          <w:szCs w:val="26"/>
        </w:rPr>
        <w:t xml:space="preserve">профилактика нарушений эмоционально-волевой сферы, неврозов;  </w:t>
      </w:r>
    </w:p>
    <w:p w:rsidR="006F1E83" w:rsidRPr="000D6C68" w:rsidRDefault="006C2770" w:rsidP="000D6C68">
      <w:pPr>
        <w:ind w:left="567" w:right="284"/>
        <w:jc w:val="both"/>
        <w:rPr>
          <w:sz w:val="26"/>
          <w:szCs w:val="26"/>
        </w:rPr>
      </w:pPr>
      <w:r w:rsidRPr="000D6C68">
        <w:rPr>
          <w:sz w:val="26"/>
          <w:szCs w:val="26"/>
        </w:rPr>
        <w:t>-</w:t>
      </w:r>
      <w:r w:rsidR="006F1E83" w:rsidRPr="000D6C68">
        <w:rPr>
          <w:sz w:val="26"/>
          <w:szCs w:val="26"/>
        </w:rPr>
        <w:t xml:space="preserve">помощь в построении конструктивных отношений с родителями и сверстниками; </w:t>
      </w:r>
    </w:p>
    <w:p w:rsidR="006F1E83" w:rsidRPr="000D6C68" w:rsidRDefault="006C2770" w:rsidP="000D6C68">
      <w:pPr>
        <w:ind w:left="567" w:right="284"/>
        <w:jc w:val="both"/>
        <w:rPr>
          <w:sz w:val="26"/>
          <w:szCs w:val="26"/>
        </w:rPr>
      </w:pPr>
      <w:r w:rsidRPr="000D6C68">
        <w:rPr>
          <w:sz w:val="26"/>
          <w:szCs w:val="26"/>
        </w:rPr>
        <w:t>-</w:t>
      </w:r>
      <w:r w:rsidR="006F1E83" w:rsidRPr="000D6C68">
        <w:rPr>
          <w:sz w:val="26"/>
          <w:szCs w:val="26"/>
        </w:rPr>
        <w:t xml:space="preserve">профилактика девиантного поведения, зависимостей; </w:t>
      </w:r>
    </w:p>
    <w:p w:rsidR="006F1E83" w:rsidRPr="000D6C68" w:rsidRDefault="006C2770" w:rsidP="000D6C68">
      <w:pPr>
        <w:ind w:left="567" w:right="284"/>
        <w:jc w:val="both"/>
        <w:rPr>
          <w:sz w:val="26"/>
          <w:szCs w:val="26"/>
        </w:rPr>
      </w:pPr>
      <w:r w:rsidRPr="000D6C68">
        <w:rPr>
          <w:sz w:val="26"/>
          <w:szCs w:val="26"/>
        </w:rPr>
        <w:t>-</w:t>
      </w:r>
      <w:r w:rsidR="006F1E83" w:rsidRPr="000D6C68">
        <w:rPr>
          <w:sz w:val="26"/>
          <w:szCs w:val="26"/>
        </w:rPr>
        <w:t xml:space="preserve">предпрофильная ориентация; </w:t>
      </w:r>
    </w:p>
    <w:p w:rsidR="006F1E83" w:rsidRPr="000D6C68" w:rsidRDefault="006C2770" w:rsidP="000D6C68">
      <w:pPr>
        <w:ind w:left="567" w:right="284"/>
        <w:jc w:val="both"/>
        <w:rPr>
          <w:sz w:val="26"/>
          <w:szCs w:val="26"/>
          <w:shd w:val="clear" w:color="auto" w:fill="FFFFFF"/>
        </w:rPr>
      </w:pPr>
      <w:r w:rsidRPr="000D6C68">
        <w:rPr>
          <w:sz w:val="26"/>
          <w:szCs w:val="26"/>
        </w:rPr>
        <w:t>-</w:t>
      </w:r>
      <w:r w:rsidR="006F1E83" w:rsidRPr="000D6C68">
        <w:rPr>
          <w:sz w:val="26"/>
          <w:szCs w:val="26"/>
        </w:rPr>
        <w:t>психолого-педагогическое сопровождение одаренных учащихся,  детей группы риска, учащихся, находящихся под опекой, учащихся с ограниченными возможностями здоровья.</w:t>
      </w:r>
    </w:p>
    <w:p w:rsidR="006F1E83" w:rsidRPr="000D6C68" w:rsidRDefault="006F1E83" w:rsidP="000D6C68">
      <w:pPr>
        <w:pStyle w:val="Standard"/>
        <w:tabs>
          <w:tab w:val="left" w:pos="495"/>
        </w:tabs>
        <w:ind w:left="567" w:right="284"/>
        <w:jc w:val="both"/>
        <w:rPr>
          <w:color w:val="000000"/>
          <w:sz w:val="26"/>
          <w:szCs w:val="26"/>
          <w:shd w:val="clear" w:color="auto" w:fill="FFFFFF"/>
        </w:rPr>
      </w:pPr>
      <w:r w:rsidRPr="000D6C68">
        <w:rPr>
          <w:sz w:val="26"/>
          <w:szCs w:val="26"/>
          <w:shd w:val="clear" w:color="auto" w:fill="FFFFFF"/>
        </w:rPr>
        <w:t>Основные направления психолого-педагогического сопровождения:</w:t>
      </w:r>
    </w:p>
    <w:p w:rsidR="006F1E83" w:rsidRPr="000D6C68" w:rsidRDefault="00B912F3" w:rsidP="00B912F3">
      <w:pPr>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Сохранение и укрепление психологического здоровья.</w:t>
      </w:r>
    </w:p>
    <w:p w:rsidR="006F1E83" w:rsidRPr="000D6C68" w:rsidRDefault="00B912F3" w:rsidP="00B912F3">
      <w:pPr>
        <w:ind w:left="567" w:right="284"/>
        <w:jc w:val="both"/>
        <w:rPr>
          <w:sz w:val="26"/>
          <w:szCs w:val="26"/>
        </w:rPr>
      </w:pPr>
      <w:r>
        <w:rPr>
          <w:iCs/>
          <w:color w:val="000000"/>
          <w:sz w:val="26"/>
          <w:szCs w:val="26"/>
          <w:shd w:val="clear" w:color="auto" w:fill="FFFFFF"/>
        </w:rPr>
        <w:t>-</w:t>
      </w:r>
      <w:r w:rsidR="006F1E83" w:rsidRPr="000D6C68">
        <w:rPr>
          <w:iCs/>
          <w:color w:val="000000"/>
          <w:sz w:val="26"/>
          <w:szCs w:val="26"/>
          <w:shd w:val="clear" w:color="auto" w:fill="FFFFFF"/>
        </w:rPr>
        <w:t>Формирование ценности здоровья и безопасного образа жизни.</w:t>
      </w:r>
    </w:p>
    <w:p w:rsidR="006F1E83" w:rsidRPr="000D6C68" w:rsidRDefault="00B912F3" w:rsidP="00B912F3">
      <w:pPr>
        <w:pStyle w:val="af6"/>
        <w:ind w:left="567" w:right="284"/>
        <w:jc w:val="both"/>
        <w:rPr>
          <w:color w:val="000000"/>
          <w:sz w:val="26"/>
          <w:szCs w:val="26"/>
          <w:shd w:val="clear" w:color="auto" w:fill="FFFFFF"/>
        </w:rPr>
      </w:pPr>
      <w:r>
        <w:rPr>
          <w:sz w:val="26"/>
          <w:szCs w:val="26"/>
        </w:rPr>
        <w:t>-</w:t>
      </w:r>
      <w:r w:rsidR="006F1E83" w:rsidRPr="000D6C68">
        <w:rPr>
          <w:sz w:val="26"/>
          <w:szCs w:val="26"/>
        </w:rPr>
        <w:t>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6F1E83" w:rsidRPr="000D6C68" w:rsidRDefault="00B912F3" w:rsidP="00B912F3">
      <w:pPr>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Развитие психологической культуры.</w:t>
      </w:r>
    </w:p>
    <w:p w:rsidR="00EB6ADD" w:rsidRPr="000D6C68" w:rsidRDefault="00B912F3" w:rsidP="00B912F3">
      <w:pPr>
        <w:ind w:left="567" w:right="284"/>
        <w:jc w:val="both"/>
        <w:rPr>
          <w:sz w:val="26"/>
          <w:szCs w:val="26"/>
          <w:shd w:val="clear" w:color="auto" w:fill="FFFFFF"/>
        </w:rPr>
      </w:pPr>
      <w:r>
        <w:rPr>
          <w:color w:val="000000"/>
          <w:sz w:val="26"/>
          <w:szCs w:val="26"/>
          <w:shd w:val="clear" w:color="auto" w:fill="FFFFFF"/>
        </w:rPr>
        <w:lastRenderedPageBreak/>
        <w:t>-</w:t>
      </w:r>
      <w:r w:rsidR="006F1E83" w:rsidRPr="000D6C68">
        <w:rPr>
          <w:color w:val="000000"/>
          <w:sz w:val="26"/>
          <w:szCs w:val="26"/>
          <w:shd w:val="clear" w:color="auto" w:fill="FFFFFF"/>
        </w:rPr>
        <w:t>Дифференциация и индивидуализация обучения.</w:t>
      </w:r>
    </w:p>
    <w:p w:rsidR="006F1E83" w:rsidRPr="000D6C68" w:rsidRDefault="00B912F3" w:rsidP="00B912F3">
      <w:pPr>
        <w:ind w:left="567" w:right="284"/>
        <w:jc w:val="both"/>
        <w:rPr>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Мониторин</w:t>
      </w:r>
      <w:r w:rsidR="00EB6ADD" w:rsidRPr="000D6C68">
        <w:rPr>
          <w:color w:val="000000"/>
          <w:sz w:val="26"/>
          <w:szCs w:val="26"/>
          <w:shd w:val="clear" w:color="auto" w:fill="FFFFFF"/>
        </w:rPr>
        <w:t>г возможностей и способностей уча</w:t>
      </w:r>
      <w:r w:rsidR="006F1E83" w:rsidRPr="000D6C68">
        <w:rPr>
          <w:color w:val="000000"/>
          <w:sz w:val="26"/>
          <w:szCs w:val="26"/>
          <w:shd w:val="clear" w:color="auto" w:fill="FFFFFF"/>
        </w:rPr>
        <w:t>щихся.</w:t>
      </w:r>
    </w:p>
    <w:p w:rsidR="006F1E83" w:rsidRPr="000D6C68" w:rsidRDefault="00B912F3" w:rsidP="00B912F3">
      <w:pPr>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Выявление и поддержка детей с особыми образовательными потребностями.</w:t>
      </w:r>
    </w:p>
    <w:p w:rsidR="006F1E83" w:rsidRPr="000D6C68" w:rsidRDefault="00B912F3" w:rsidP="00B912F3">
      <w:pPr>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Выявление и поддержка одарённых детей.</w:t>
      </w:r>
    </w:p>
    <w:p w:rsidR="006F1E83" w:rsidRPr="000D6C68" w:rsidRDefault="00B912F3" w:rsidP="00B912F3">
      <w:pPr>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Поддержка детских объединений и ученического самоуправления.</w:t>
      </w:r>
    </w:p>
    <w:p w:rsidR="006F1E83" w:rsidRPr="000D6C68" w:rsidRDefault="00B912F3" w:rsidP="00B912F3">
      <w:pPr>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Психолого-педагогическая поддержка участников олимпиадного движения.</w:t>
      </w:r>
    </w:p>
    <w:p w:rsidR="006F1E83" w:rsidRPr="000D6C68" w:rsidRDefault="00B912F3" w:rsidP="00B912F3">
      <w:pPr>
        <w:shd w:val="clear" w:color="auto" w:fill="FFFFFF"/>
        <w:tabs>
          <w:tab w:val="left" w:pos="0"/>
        </w:tabs>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Формирование коммуникативных навыков.</w:t>
      </w:r>
    </w:p>
    <w:p w:rsidR="006F1E83" w:rsidRPr="000D6C68" w:rsidRDefault="00B912F3" w:rsidP="00B912F3">
      <w:pPr>
        <w:pStyle w:val="af6"/>
        <w:shd w:val="clear" w:color="auto" w:fill="FFFFFF"/>
        <w:tabs>
          <w:tab w:val="left" w:pos="0"/>
        </w:tabs>
        <w:ind w:left="567" w:right="284"/>
        <w:jc w:val="both"/>
        <w:rPr>
          <w:iCs/>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 xml:space="preserve">Обеспечение осознанного и ответственного выбора дальнейшей профессиональной сферы деятельности. </w:t>
      </w:r>
    </w:p>
    <w:p w:rsidR="006F1E83" w:rsidRPr="000D6C68" w:rsidRDefault="006F1E83" w:rsidP="000D6C68">
      <w:pPr>
        <w:shd w:val="clear" w:color="auto" w:fill="FFFFFF"/>
        <w:tabs>
          <w:tab w:val="left" w:pos="0"/>
        </w:tabs>
        <w:ind w:left="567" w:right="284"/>
        <w:rPr>
          <w:i/>
          <w:iCs/>
          <w:shd w:val="clear" w:color="auto" w:fill="FFFFFF"/>
        </w:rPr>
      </w:pPr>
    </w:p>
    <w:p w:rsidR="000413FC" w:rsidRPr="00B912F3" w:rsidRDefault="00B912F3" w:rsidP="00B912F3">
      <w:pPr>
        <w:pStyle w:val="Standard"/>
        <w:widowControl w:val="0"/>
        <w:shd w:val="clear" w:color="auto" w:fill="FFFFFF"/>
        <w:ind w:left="567" w:right="284"/>
        <w:jc w:val="center"/>
        <w:rPr>
          <w:b/>
          <w:bCs/>
          <w:color w:val="0070C0"/>
          <w:sz w:val="26"/>
          <w:szCs w:val="26"/>
        </w:rPr>
      </w:pPr>
      <w:r w:rsidRPr="00B912F3">
        <w:rPr>
          <w:b/>
          <w:bCs/>
          <w:color w:val="0070C0"/>
          <w:sz w:val="26"/>
          <w:szCs w:val="26"/>
        </w:rPr>
        <w:t>1.</w:t>
      </w:r>
      <w:r w:rsidR="000413FC" w:rsidRPr="00B912F3">
        <w:rPr>
          <w:b/>
          <w:bCs/>
          <w:color w:val="0070C0"/>
          <w:sz w:val="26"/>
          <w:szCs w:val="26"/>
        </w:rPr>
        <w:t>4.</w:t>
      </w:r>
      <w:r w:rsidR="006F1E83" w:rsidRPr="00B912F3">
        <w:rPr>
          <w:b/>
          <w:bCs/>
          <w:color w:val="0070C0"/>
          <w:sz w:val="26"/>
          <w:szCs w:val="26"/>
        </w:rPr>
        <w:t>Формы работы по психолого-педагогическому сопровождению</w:t>
      </w:r>
    </w:p>
    <w:p w:rsidR="006F1E83" w:rsidRPr="000D6C68" w:rsidRDefault="006F1E83" w:rsidP="000D6C68">
      <w:pPr>
        <w:pStyle w:val="Standard"/>
        <w:widowControl w:val="0"/>
        <w:shd w:val="clear" w:color="auto" w:fill="FFFFFF"/>
        <w:ind w:left="567" w:right="284"/>
        <w:rPr>
          <w:color w:val="000000"/>
          <w:sz w:val="26"/>
          <w:szCs w:val="26"/>
        </w:rPr>
      </w:pPr>
      <w:r w:rsidRPr="000D6C68">
        <w:rPr>
          <w:b/>
          <w:bCs/>
          <w:color w:val="000000"/>
          <w:sz w:val="26"/>
          <w:szCs w:val="26"/>
        </w:rPr>
        <w:t xml:space="preserve"> </w:t>
      </w:r>
    </w:p>
    <w:p w:rsidR="006F1E83" w:rsidRPr="000D6C68" w:rsidRDefault="006F1E83" w:rsidP="000D6C68">
      <w:pPr>
        <w:ind w:left="567" w:right="284"/>
        <w:jc w:val="both"/>
        <w:rPr>
          <w:iCs/>
          <w:sz w:val="26"/>
          <w:szCs w:val="26"/>
        </w:rPr>
      </w:pPr>
      <w:r w:rsidRPr="000D6C68">
        <w:rPr>
          <w:color w:val="000000"/>
          <w:sz w:val="26"/>
          <w:szCs w:val="26"/>
        </w:rPr>
        <w:tab/>
      </w:r>
      <w:r w:rsidR="00B912F3">
        <w:rPr>
          <w:color w:val="000000"/>
          <w:sz w:val="26"/>
          <w:szCs w:val="26"/>
        </w:rPr>
        <w:tab/>
      </w:r>
      <w:r w:rsidRPr="000D6C68">
        <w:rPr>
          <w:iCs/>
          <w:sz w:val="26"/>
          <w:szCs w:val="26"/>
        </w:rPr>
        <w:t>Программа обеспечивает вариативность направлений и  форм психолого-педагогического сопровождения  участников образовательных отношений.</w:t>
      </w:r>
      <w:r w:rsidRPr="000D6C68">
        <w:rPr>
          <w:iCs/>
          <w:sz w:val="26"/>
          <w:szCs w:val="26"/>
        </w:rPr>
        <w:tab/>
      </w:r>
    </w:p>
    <w:p w:rsidR="006F1E83" w:rsidRPr="000D6C68" w:rsidRDefault="006F1E83" w:rsidP="000D6C68">
      <w:pPr>
        <w:ind w:left="567" w:right="284"/>
        <w:jc w:val="both"/>
        <w:rPr>
          <w:color w:val="000000"/>
          <w:sz w:val="26"/>
          <w:szCs w:val="26"/>
          <w:shd w:val="clear" w:color="auto" w:fill="FFFFFF"/>
        </w:rPr>
      </w:pPr>
      <w:r w:rsidRPr="000D6C68">
        <w:rPr>
          <w:color w:val="000000"/>
          <w:sz w:val="26"/>
          <w:szCs w:val="26"/>
          <w:shd w:val="clear" w:color="auto" w:fill="FFFFFF"/>
        </w:rPr>
        <w:tab/>
      </w:r>
      <w:r w:rsidR="00B912F3">
        <w:rPr>
          <w:color w:val="000000"/>
          <w:sz w:val="26"/>
          <w:szCs w:val="26"/>
          <w:shd w:val="clear" w:color="auto" w:fill="FFFFFF"/>
        </w:rPr>
        <w:tab/>
      </w:r>
      <w:r w:rsidRPr="000D6C68">
        <w:rPr>
          <w:color w:val="000000"/>
          <w:sz w:val="26"/>
          <w:szCs w:val="26"/>
          <w:shd w:val="clear" w:color="auto" w:fill="FFFFFF"/>
        </w:rPr>
        <w:t>В условиях реализации ФГОС ООО виды работ и содержание деятельности по психолого-педагогическому сопровождению включают в себя решение следующих задач сопровождения:</w:t>
      </w:r>
    </w:p>
    <w:p w:rsidR="006F1E83" w:rsidRPr="000D6C68" w:rsidRDefault="006F1E83" w:rsidP="000D6C68">
      <w:pPr>
        <w:ind w:left="567" w:right="284"/>
        <w:jc w:val="both"/>
        <w:rPr>
          <w:sz w:val="26"/>
          <w:szCs w:val="26"/>
        </w:rPr>
      </w:pPr>
      <w:r w:rsidRPr="000D6C68">
        <w:rPr>
          <w:color w:val="000000"/>
          <w:sz w:val="26"/>
          <w:szCs w:val="26"/>
          <w:shd w:val="clear" w:color="auto" w:fill="FFFFFF"/>
        </w:rPr>
        <w:t>1. Профилактика – предупреждение возникновения дезадапт</w:t>
      </w:r>
      <w:r w:rsidR="00EB6ADD" w:rsidRPr="000D6C68">
        <w:rPr>
          <w:color w:val="000000"/>
          <w:sz w:val="26"/>
          <w:szCs w:val="26"/>
          <w:shd w:val="clear" w:color="auto" w:fill="FFFFFF"/>
        </w:rPr>
        <w:t>ации уча</w:t>
      </w:r>
      <w:r w:rsidRPr="000D6C68">
        <w:rPr>
          <w:color w:val="000000"/>
          <w:sz w:val="26"/>
          <w:szCs w:val="26"/>
          <w:shd w:val="clear" w:color="auto" w:fill="FFFFFF"/>
        </w:rPr>
        <w:t xml:space="preserve">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r w:rsidRPr="000D6C68">
        <w:rPr>
          <w:sz w:val="26"/>
          <w:szCs w:val="26"/>
        </w:rPr>
        <w:t>Профилактическая деятельность обеспечивает решение проблем, связанных с обучением, воспитанием, психическим здоровьем детей:</w:t>
      </w:r>
    </w:p>
    <w:p w:rsidR="006F1E83" w:rsidRPr="000D6C68" w:rsidRDefault="00B912F3" w:rsidP="000D6C68">
      <w:pPr>
        <w:ind w:left="567" w:right="284"/>
        <w:jc w:val="both"/>
        <w:rPr>
          <w:sz w:val="26"/>
          <w:szCs w:val="26"/>
        </w:rPr>
      </w:pPr>
      <w:r>
        <w:rPr>
          <w:sz w:val="26"/>
          <w:szCs w:val="26"/>
        </w:rPr>
        <w:t>-</w:t>
      </w:r>
      <w:r w:rsidR="006F1E83" w:rsidRPr="000D6C68">
        <w:rPr>
          <w:sz w:val="26"/>
          <w:szCs w:val="26"/>
        </w:rPr>
        <w:t>разработка и осуществление развивающих программ для учащихся с учетом задач каждого возрастного этапа;</w:t>
      </w:r>
    </w:p>
    <w:p w:rsidR="006F1E83" w:rsidRPr="000D6C68" w:rsidRDefault="00B912F3" w:rsidP="000D6C68">
      <w:pPr>
        <w:ind w:left="567" w:right="284"/>
        <w:jc w:val="both"/>
        <w:rPr>
          <w:color w:val="000000"/>
          <w:sz w:val="26"/>
          <w:szCs w:val="26"/>
          <w:shd w:val="clear" w:color="auto" w:fill="FFFFFF"/>
        </w:rPr>
      </w:pPr>
      <w:r>
        <w:rPr>
          <w:sz w:val="26"/>
          <w:szCs w:val="26"/>
        </w:rPr>
        <w:t>-</w:t>
      </w:r>
      <w:r w:rsidR="006F1E83" w:rsidRPr="000D6C68">
        <w:rPr>
          <w:sz w:val="26"/>
          <w:szCs w:val="26"/>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6F1E83" w:rsidRPr="000D6C68" w:rsidRDefault="00B912F3" w:rsidP="000D6C68">
      <w:pPr>
        <w:ind w:left="567" w:right="284"/>
        <w:jc w:val="both"/>
        <w:rPr>
          <w:color w:val="000000"/>
          <w:sz w:val="26"/>
          <w:szCs w:val="26"/>
          <w:shd w:val="clear" w:color="auto" w:fill="FFFFFF"/>
        </w:rPr>
      </w:pPr>
      <w:r>
        <w:rPr>
          <w:color w:val="000000"/>
          <w:sz w:val="26"/>
          <w:szCs w:val="26"/>
          <w:shd w:val="clear" w:color="auto" w:fill="FFFFFF"/>
        </w:rPr>
        <w:t>-</w:t>
      </w:r>
      <w:r w:rsidR="006F1E83" w:rsidRPr="000D6C68">
        <w:rPr>
          <w:color w:val="000000"/>
          <w:sz w:val="26"/>
          <w:szCs w:val="26"/>
          <w:shd w:val="clear" w:color="auto" w:fill="FFFFFF"/>
        </w:rPr>
        <w:t>предупреждение возможных осложнений в связи с переходом учащихся на следующую возрастную ступень.</w:t>
      </w:r>
    </w:p>
    <w:p w:rsidR="006F1E83" w:rsidRPr="000D6C68" w:rsidRDefault="006F1E83" w:rsidP="000D6C68">
      <w:pPr>
        <w:ind w:left="567" w:right="284"/>
        <w:jc w:val="both"/>
        <w:rPr>
          <w:sz w:val="26"/>
          <w:szCs w:val="26"/>
        </w:rPr>
      </w:pPr>
      <w:r w:rsidRPr="000D6C68">
        <w:rPr>
          <w:color w:val="000000"/>
          <w:sz w:val="26"/>
          <w:szCs w:val="26"/>
          <w:shd w:val="clear" w:color="auto" w:fill="FFFFFF"/>
        </w:rPr>
        <w:t xml:space="preserve">2. Диагностика – индивидуальная (углубленная) и групповая (скрининг) – выявление наиболее важных особенностей формирования универсальных учебных действий, поведения и психического состояния школьников, соответствия уровня развития личностных и межличностных образований возрастным ориентирам и требованиям общества, которые должны быть учтены в процессе сопровождения с целью выстраивания индивидуальной образовательной траектории развития ребенка. </w:t>
      </w:r>
    </w:p>
    <w:p w:rsidR="006F1E83" w:rsidRPr="000D6C68" w:rsidRDefault="006F1E83" w:rsidP="000D6C68">
      <w:pPr>
        <w:pStyle w:val="Standard"/>
        <w:tabs>
          <w:tab w:val="left" w:pos="0"/>
        </w:tabs>
        <w:ind w:left="567" w:right="284"/>
        <w:jc w:val="both"/>
        <w:rPr>
          <w:sz w:val="26"/>
          <w:szCs w:val="26"/>
        </w:rPr>
      </w:pPr>
      <w:r w:rsidRPr="000D6C68">
        <w:rPr>
          <w:sz w:val="26"/>
          <w:szCs w:val="26"/>
        </w:rPr>
        <w:tab/>
        <w:t>Этапы индивидуальной диагностики:</w:t>
      </w:r>
    </w:p>
    <w:p w:rsidR="006F1E83" w:rsidRPr="000D6C68" w:rsidRDefault="006F1E83" w:rsidP="000D6C68">
      <w:pPr>
        <w:pStyle w:val="Standard"/>
        <w:ind w:left="567" w:right="284"/>
        <w:jc w:val="both"/>
        <w:rPr>
          <w:sz w:val="26"/>
          <w:szCs w:val="26"/>
        </w:rPr>
      </w:pPr>
      <w:r w:rsidRPr="000D6C68">
        <w:rPr>
          <w:sz w:val="26"/>
          <w:szCs w:val="26"/>
        </w:rPr>
        <w:t>- изучение обращения к психологу, поступающего от учителей, родителей, учащихся (определение проблемы, выбор метода исследования);</w:t>
      </w:r>
    </w:p>
    <w:p w:rsidR="006F1E83" w:rsidRPr="000D6C68" w:rsidRDefault="006F1E83" w:rsidP="000D6C68">
      <w:pPr>
        <w:pStyle w:val="Standard"/>
        <w:ind w:left="567" w:right="284"/>
        <w:jc w:val="both"/>
        <w:rPr>
          <w:color w:val="000000"/>
          <w:sz w:val="26"/>
          <w:szCs w:val="26"/>
          <w:shd w:val="clear" w:color="auto" w:fill="FFFFFF"/>
        </w:rPr>
      </w:pPr>
      <w:r w:rsidRPr="000D6C68">
        <w:rPr>
          <w:sz w:val="26"/>
          <w:szCs w:val="26"/>
        </w:rP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6F1E83" w:rsidRPr="000D6C68" w:rsidRDefault="006F1E83" w:rsidP="000D6C68">
      <w:pPr>
        <w:pStyle w:val="Standard"/>
        <w:ind w:left="567" w:right="284"/>
        <w:jc w:val="both"/>
        <w:rPr>
          <w:color w:val="000000"/>
          <w:sz w:val="26"/>
          <w:szCs w:val="26"/>
          <w:shd w:val="clear" w:color="auto" w:fill="FFFFFF"/>
        </w:rPr>
      </w:pPr>
      <w:r w:rsidRPr="000D6C68">
        <w:rPr>
          <w:color w:val="000000"/>
          <w:sz w:val="26"/>
          <w:szCs w:val="26"/>
          <w:shd w:val="clear" w:color="auto" w:fill="FFFFFF"/>
        </w:rPr>
        <w:t>- 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6F1E83" w:rsidRPr="000D6C68" w:rsidRDefault="006F1E83" w:rsidP="000D6C68">
      <w:pPr>
        <w:ind w:left="567" w:right="284"/>
        <w:jc w:val="both"/>
        <w:rPr>
          <w:sz w:val="26"/>
          <w:szCs w:val="26"/>
        </w:rPr>
      </w:pPr>
      <w:r w:rsidRPr="000D6C68">
        <w:rPr>
          <w:color w:val="000000"/>
          <w:sz w:val="26"/>
          <w:szCs w:val="26"/>
          <w:shd w:val="clear" w:color="auto" w:fill="FFFFFF"/>
        </w:rPr>
        <w:t xml:space="preserve"> 3. 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помощь в решении тех проблем, с которыми к психологу обращаются учителя, учащиеся, родители.</w:t>
      </w:r>
    </w:p>
    <w:p w:rsidR="006F1E83" w:rsidRPr="000D6C68" w:rsidRDefault="006F1E83" w:rsidP="000D6C68">
      <w:pPr>
        <w:pStyle w:val="Standard"/>
        <w:tabs>
          <w:tab w:val="left" w:pos="0"/>
        </w:tabs>
        <w:ind w:left="567" w:right="284"/>
        <w:jc w:val="both"/>
        <w:rPr>
          <w:color w:val="000000"/>
          <w:sz w:val="26"/>
          <w:szCs w:val="26"/>
          <w:shd w:val="clear" w:color="auto" w:fill="FFFFFF"/>
        </w:rPr>
      </w:pPr>
      <w:r w:rsidRPr="000D6C68">
        <w:rPr>
          <w:color w:val="000000"/>
          <w:sz w:val="26"/>
          <w:szCs w:val="26"/>
          <w:shd w:val="clear" w:color="auto" w:fill="FFFFFF"/>
        </w:rPr>
        <w:t xml:space="preserve">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w:t>
      </w:r>
      <w:r w:rsidRPr="000D6C68">
        <w:rPr>
          <w:color w:val="000000"/>
          <w:sz w:val="26"/>
          <w:szCs w:val="26"/>
          <w:shd w:val="clear" w:color="auto" w:fill="FFFFFF"/>
        </w:rPr>
        <w:lastRenderedPageBreak/>
        <w:t>полноценную интеграцию и личностную самореализацию в образовательном учреждении.</w:t>
      </w:r>
    </w:p>
    <w:p w:rsidR="006F1E83" w:rsidRPr="000D6C68" w:rsidRDefault="006F1E83" w:rsidP="000D6C68">
      <w:pPr>
        <w:ind w:left="567" w:right="284"/>
        <w:jc w:val="both"/>
        <w:rPr>
          <w:color w:val="000000"/>
          <w:sz w:val="26"/>
          <w:szCs w:val="26"/>
          <w:shd w:val="clear" w:color="auto" w:fill="FFFFFF"/>
        </w:rPr>
      </w:pPr>
      <w:r w:rsidRPr="000D6C68">
        <w:rPr>
          <w:color w:val="000000"/>
          <w:sz w:val="26"/>
          <w:szCs w:val="26"/>
          <w:shd w:val="clear" w:color="auto" w:fill="FFFFFF"/>
        </w:rPr>
        <w:t xml:space="preserve"> 4.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6F1E83" w:rsidRPr="000D6C68" w:rsidRDefault="006F1E83" w:rsidP="000D6C68">
      <w:pPr>
        <w:ind w:left="567" w:right="284"/>
        <w:jc w:val="both"/>
        <w:rPr>
          <w:color w:val="000000"/>
          <w:sz w:val="26"/>
          <w:szCs w:val="26"/>
          <w:shd w:val="clear" w:color="auto" w:fill="FFFFFF"/>
        </w:rPr>
      </w:pPr>
      <w:r w:rsidRPr="000D6C68">
        <w:rPr>
          <w:color w:val="000000"/>
          <w:sz w:val="26"/>
          <w:szCs w:val="26"/>
          <w:shd w:val="clear" w:color="auto" w:fill="FFFFFF"/>
        </w:rPr>
        <w:t xml:space="preserve"> 5. Коррекционная работа (индивидуальная и групповая) – организация работы  с учащимися, имеющими проблемы в обучении, поведении и личностном развитии, выявленными в процессе диагностики. Направлена на уменьшение степени выраженности патологии, ее поведенческих последствий; предупреждение появления вторичных отклонений в развитии; обеспечение максимальной реализации реабилитационного потенциала ребенка.</w:t>
      </w:r>
    </w:p>
    <w:p w:rsidR="006F1E83" w:rsidRPr="000D6C68" w:rsidRDefault="006F1E83" w:rsidP="000D6C68">
      <w:pPr>
        <w:ind w:left="567" w:right="284"/>
        <w:jc w:val="both"/>
        <w:rPr>
          <w:color w:val="000000"/>
          <w:sz w:val="26"/>
          <w:szCs w:val="26"/>
          <w:shd w:val="clear" w:color="auto" w:fill="FFFFFF"/>
        </w:rPr>
      </w:pPr>
      <w:r w:rsidRPr="000D6C68">
        <w:rPr>
          <w:color w:val="000000"/>
          <w:sz w:val="26"/>
          <w:szCs w:val="26"/>
          <w:shd w:val="clear" w:color="auto" w:fill="FFFFFF"/>
        </w:rPr>
        <w:t>6. 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а также в своевременном предупреждении возможных нарушений в становлении личности и развитии интеллекта. Сюда же относится приобщение педагогического коллектива, учащихся и родителей к психологической культуре.</w:t>
      </w:r>
    </w:p>
    <w:p w:rsidR="006F1E83" w:rsidRPr="000D6C68" w:rsidRDefault="006F1E83" w:rsidP="000D6C68">
      <w:pPr>
        <w:shd w:val="clear" w:color="auto" w:fill="FFFFFF"/>
        <w:ind w:left="567" w:right="284"/>
        <w:jc w:val="both"/>
        <w:rPr>
          <w:color w:val="000000"/>
          <w:sz w:val="26"/>
          <w:szCs w:val="26"/>
          <w:shd w:val="clear" w:color="auto" w:fill="FFFFFF"/>
        </w:rPr>
      </w:pPr>
      <w:r w:rsidRPr="000D6C68">
        <w:rPr>
          <w:color w:val="000000"/>
          <w:sz w:val="26"/>
          <w:szCs w:val="26"/>
          <w:shd w:val="clear" w:color="auto" w:fill="FFFFFF"/>
        </w:rPr>
        <w:t>7. Экспертиза 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6F1E83" w:rsidRPr="000D6C68" w:rsidRDefault="006F1E83" w:rsidP="000D6C68">
      <w:pPr>
        <w:ind w:left="567" w:right="284"/>
        <w:jc w:val="both"/>
        <w:rPr>
          <w:i/>
          <w:iCs/>
          <w:color w:val="000000"/>
          <w:sz w:val="26"/>
          <w:szCs w:val="26"/>
        </w:rPr>
      </w:pPr>
      <w:r w:rsidRPr="000D6C68">
        <w:rPr>
          <w:color w:val="000000"/>
          <w:sz w:val="26"/>
          <w:szCs w:val="26"/>
          <w:shd w:val="clear" w:color="auto" w:fill="FFFFFF"/>
        </w:rPr>
        <w:tab/>
        <w:t>Решение задач психолого-</w:t>
      </w:r>
      <w:r w:rsidR="00B912F3">
        <w:rPr>
          <w:color w:val="000000"/>
          <w:sz w:val="26"/>
          <w:szCs w:val="26"/>
          <w:shd w:val="clear" w:color="auto" w:fill="FFFFFF"/>
        </w:rPr>
        <w:t>педагогического сопровождения уча</w:t>
      </w:r>
      <w:r w:rsidRPr="000D6C68">
        <w:rPr>
          <w:color w:val="000000"/>
          <w:sz w:val="26"/>
          <w:szCs w:val="26"/>
          <w:shd w:val="clear" w:color="auto" w:fill="FFFFFF"/>
        </w:rPr>
        <w:t>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образовательных отношений. Работа с каждой категорией участников образовательных отношений имеет свою специфику:</w:t>
      </w:r>
    </w:p>
    <w:p w:rsidR="006F1E83" w:rsidRPr="000D6C68" w:rsidRDefault="00EB6ADD" w:rsidP="000D6C68">
      <w:pPr>
        <w:pStyle w:val="Standard"/>
        <w:widowControl w:val="0"/>
        <w:numPr>
          <w:ilvl w:val="0"/>
          <w:numId w:val="1"/>
        </w:numPr>
        <w:shd w:val="clear" w:color="auto" w:fill="FFFFFF"/>
        <w:ind w:left="567" w:right="284"/>
        <w:jc w:val="both"/>
        <w:rPr>
          <w:color w:val="000000"/>
          <w:sz w:val="26"/>
          <w:szCs w:val="26"/>
          <w:shd w:val="clear" w:color="auto" w:fill="FFFFFF"/>
        </w:rPr>
      </w:pPr>
      <w:r w:rsidRPr="000D6C68">
        <w:rPr>
          <w:iCs/>
          <w:color w:val="000000"/>
          <w:sz w:val="26"/>
          <w:szCs w:val="26"/>
        </w:rPr>
        <w:t>Работа с уча</w:t>
      </w:r>
      <w:r w:rsidR="006F1E83" w:rsidRPr="000D6C68">
        <w:rPr>
          <w:iCs/>
          <w:color w:val="000000"/>
          <w:sz w:val="26"/>
          <w:szCs w:val="26"/>
        </w:rPr>
        <w:t>щимися.</w:t>
      </w:r>
    </w:p>
    <w:p w:rsidR="006F1E83" w:rsidRPr="000D6C68" w:rsidRDefault="006F1E83" w:rsidP="000D6C68">
      <w:pPr>
        <w:pStyle w:val="Standard"/>
        <w:widowControl w:val="0"/>
        <w:shd w:val="clear" w:color="auto" w:fill="FFFFFF"/>
        <w:ind w:left="567" w:right="284"/>
        <w:jc w:val="both"/>
        <w:rPr>
          <w:sz w:val="26"/>
          <w:szCs w:val="26"/>
        </w:rPr>
      </w:pPr>
      <w:r w:rsidRPr="000D6C68">
        <w:rPr>
          <w:color w:val="000000"/>
          <w:sz w:val="26"/>
          <w:szCs w:val="26"/>
          <w:shd w:val="clear" w:color="auto" w:fill="FFFFFF"/>
        </w:rPr>
        <w:t>-  Профилактическая работа</w:t>
      </w:r>
      <w:r w:rsidRPr="000D6C68">
        <w:rPr>
          <w:color w:val="000000"/>
          <w:sz w:val="26"/>
          <w:szCs w:val="26"/>
        </w:rPr>
        <w:t xml:space="preserve">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 </w:t>
      </w:r>
    </w:p>
    <w:p w:rsidR="006F1E83" w:rsidRPr="000D6C68" w:rsidRDefault="006F1E83" w:rsidP="002E4DE8">
      <w:pPr>
        <w:ind w:left="567" w:right="284" w:firstLine="709"/>
        <w:jc w:val="both"/>
        <w:rPr>
          <w:sz w:val="26"/>
          <w:szCs w:val="26"/>
        </w:rPr>
      </w:pPr>
      <w:r w:rsidRPr="000D6C68">
        <w:rPr>
          <w:sz w:val="26"/>
          <w:szCs w:val="26"/>
        </w:rPr>
        <w:t>В школе реализуются психологические программы, обеспечивающие условия для формирования универсальных учебных действий: это различного рода профилактические программы</w:t>
      </w:r>
      <w:r w:rsidR="000638AD" w:rsidRPr="000D6C68">
        <w:rPr>
          <w:sz w:val="26"/>
          <w:szCs w:val="26"/>
        </w:rPr>
        <w:t xml:space="preserve"> по адаптации, социализации, в 8-9</w:t>
      </w:r>
      <w:r w:rsidRPr="000D6C68">
        <w:rPr>
          <w:sz w:val="26"/>
          <w:szCs w:val="26"/>
        </w:rPr>
        <w:t xml:space="preserve"> классах - профориентации. </w:t>
      </w:r>
    </w:p>
    <w:p w:rsidR="006F1E83" w:rsidRPr="000D6C68" w:rsidRDefault="006F1E83" w:rsidP="002E4DE8">
      <w:pPr>
        <w:ind w:left="567" w:right="284" w:firstLine="567"/>
        <w:jc w:val="both"/>
        <w:rPr>
          <w:sz w:val="26"/>
          <w:szCs w:val="26"/>
        </w:rPr>
      </w:pPr>
      <w:r w:rsidRPr="000D6C68">
        <w:rPr>
          <w:sz w:val="26"/>
          <w:szCs w:val="26"/>
        </w:rPr>
        <w:t xml:space="preserve">Используемые психологические программы способствуют развитию таких психических свойств и качеств школьников, которые обеспечивают успешное формирование универсальных учебных действий. Это программы: </w:t>
      </w:r>
    </w:p>
    <w:p w:rsidR="006F1E83" w:rsidRPr="000D6C68" w:rsidRDefault="006F1E83" w:rsidP="000D6C68">
      <w:pPr>
        <w:ind w:left="567" w:right="284"/>
        <w:jc w:val="both"/>
      </w:pPr>
    </w:p>
    <w:tbl>
      <w:tblPr>
        <w:tblW w:w="0" w:type="auto"/>
        <w:jc w:val="center"/>
        <w:tblInd w:w="108" w:type="dxa"/>
        <w:tblLayout w:type="fixed"/>
        <w:tblLook w:val="0000"/>
      </w:tblPr>
      <w:tblGrid>
        <w:gridCol w:w="4927"/>
        <w:gridCol w:w="4997"/>
      </w:tblGrid>
      <w:tr w:rsidR="006F1E83" w:rsidRPr="000D6C68" w:rsidTr="002E4DE8">
        <w:trPr>
          <w:jc w:val="center"/>
        </w:trPr>
        <w:tc>
          <w:tcPr>
            <w:tcW w:w="4927" w:type="dxa"/>
            <w:tcBorders>
              <w:top w:val="single" w:sz="4" w:space="0" w:color="000000"/>
              <w:left w:val="single" w:sz="4" w:space="0" w:color="000000"/>
              <w:bottom w:val="single" w:sz="4" w:space="0" w:color="000000"/>
            </w:tcBorders>
          </w:tcPr>
          <w:p w:rsidR="006F1E83" w:rsidRPr="000D6C68" w:rsidRDefault="0056459E" w:rsidP="002E4DE8">
            <w:pPr>
              <w:ind w:left="34" w:right="284"/>
            </w:pPr>
            <w:r w:rsidRPr="000D6C68">
              <w:t xml:space="preserve">- </w:t>
            </w:r>
            <w:r w:rsidR="002E4DE8">
              <w:t xml:space="preserve">сохранения психического и </w:t>
            </w:r>
            <w:r w:rsidR="006F1E83" w:rsidRPr="000D6C68">
              <w:t>психологического здоровья</w:t>
            </w:r>
          </w:p>
        </w:tc>
        <w:tc>
          <w:tcPr>
            <w:tcW w:w="4997" w:type="dxa"/>
            <w:tcBorders>
              <w:top w:val="single" w:sz="4" w:space="0" w:color="000000"/>
              <w:left w:val="single" w:sz="4" w:space="0" w:color="000000"/>
              <w:bottom w:val="single" w:sz="4" w:space="0" w:color="000000"/>
              <w:right w:val="single" w:sz="4" w:space="0" w:color="000000"/>
            </w:tcBorders>
          </w:tcPr>
          <w:p w:rsidR="006F1E83" w:rsidRPr="000D6C68" w:rsidRDefault="006F1E83" w:rsidP="002E4DE8">
            <w:pPr>
              <w:ind w:left="69" w:right="284"/>
              <w:jc w:val="both"/>
            </w:pPr>
            <w:r w:rsidRPr="000D6C68">
              <w:t xml:space="preserve">Уроки психологического здоровья, адаптационные классные часы, </w:t>
            </w:r>
            <w:r w:rsidR="00EB6ADD" w:rsidRPr="000D6C68">
              <w:t>психологическая подготовка к ОГЭ, ГВЭ</w:t>
            </w:r>
            <w:r w:rsidRPr="000D6C68">
              <w:t xml:space="preserve"> и ЕГЭ</w:t>
            </w:r>
          </w:p>
        </w:tc>
      </w:tr>
      <w:tr w:rsidR="006F1E83" w:rsidRPr="000D6C68" w:rsidTr="002E4DE8">
        <w:trPr>
          <w:jc w:val="center"/>
        </w:trPr>
        <w:tc>
          <w:tcPr>
            <w:tcW w:w="4927" w:type="dxa"/>
            <w:tcBorders>
              <w:top w:val="single" w:sz="4" w:space="0" w:color="000000"/>
              <w:left w:val="single" w:sz="4" w:space="0" w:color="000000"/>
              <w:bottom w:val="single" w:sz="4" w:space="0" w:color="000000"/>
            </w:tcBorders>
          </w:tcPr>
          <w:p w:rsidR="006F1E83" w:rsidRPr="000D6C68" w:rsidRDefault="0056459E" w:rsidP="002E4DE8">
            <w:pPr>
              <w:ind w:left="34" w:right="284"/>
            </w:pPr>
            <w:r w:rsidRPr="000D6C68">
              <w:t>-</w:t>
            </w:r>
            <w:r w:rsidR="006F1E83" w:rsidRPr="000D6C68">
              <w:t>знакомящие ребенка с его собственным психологическим миром. Направленные на самопознание, они служат базой для формирования "Я-концепции", рефлексии, эмпатии, профилактики нарушений психического здоровья, регуляции поведения</w:t>
            </w:r>
          </w:p>
        </w:tc>
        <w:tc>
          <w:tcPr>
            <w:tcW w:w="4997" w:type="dxa"/>
            <w:tcBorders>
              <w:top w:val="single" w:sz="4" w:space="0" w:color="000000"/>
              <w:left w:val="single" w:sz="4" w:space="0" w:color="000000"/>
              <w:bottom w:val="single" w:sz="4" w:space="0" w:color="000000"/>
              <w:right w:val="single" w:sz="4" w:space="0" w:color="000000"/>
            </w:tcBorders>
          </w:tcPr>
          <w:p w:rsidR="006F1E83" w:rsidRPr="000D6C68" w:rsidRDefault="006F1E83" w:rsidP="002E4DE8">
            <w:pPr>
              <w:tabs>
                <w:tab w:val="left" w:pos="35"/>
                <w:tab w:val="left" w:pos="720"/>
              </w:tabs>
              <w:ind w:left="69" w:right="284"/>
              <w:jc w:val="both"/>
              <w:textAlignment w:val="auto"/>
            </w:pPr>
            <w:r w:rsidRPr="000D6C68">
              <w:t xml:space="preserve">Тренинговая программа развития навыков конструктивного общения </w:t>
            </w:r>
            <w:r w:rsidR="0056459E" w:rsidRPr="000D6C68">
              <w:t>«Мой личностный рост»</w:t>
            </w:r>
          </w:p>
          <w:p w:rsidR="006F1E83" w:rsidRPr="000D6C68" w:rsidRDefault="006F1E83" w:rsidP="002E4DE8">
            <w:pPr>
              <w:tabs>
                <w:tab w:val="left" w:pos="35"/>
                <w:tab w:val="left" w:pos="720"/>
              </w:tabs>
              <w:ind w:left="69" w:right="284"/>
              <w:jc w:val="both"/>
              <w:textAlignment w:val="auto"/>
            </w:pPr>
            <w:r w:rsidRPr="000D6C68">
              <w:t>Групповые занятия (тренинг) с подростками по личностному самоопределению</w:t>
            </w:r>
          </w:p>
        </w:tc>
      </w:tr>
    </w:tbl>
    <w:p w:rsidR="00B01DC9" w:rsidRPr="000D6C68" w:rsidRDefault="00B01DC9" w:rsidP="000D6C68">
      <w:pPr>
        <w:pStyle w:val="Standard"/>
        <w:widowControl w:val="0"/>
        <w:shd w:val="clear" w:color="auto" w:fill="FFFFFF"/>
        <w:ind w:left="567" w:right="284"/>
        <w:jc w:val="both"/>
        <w:rPr>
          <w:color w:val="000000"/>
        </w:rPr>
      </w:pPr>
    </w:p>
    <w:p w:rsidR="006F1E83" w:rsidRPr="000D6C68" w:rsidRDefault="006F1E83" w:rsidP="000D6C68">
      <w:pPr>
        <w:pStyle w:val="Standard"/>
        <w:widowControl w:val="0"/>
        <w:shd w:val="clear" w:color="auto" w:fill="FFFFFF"/>
        <w:ind w:left="567" w:right="284"/>
        <w:jc w:val="both"/>
        <w:rPr>
          <w:color w:val="000000"/>
          <w:sz w:val="26"/>
          <w:szCs w:val="26"/>
        </w:rPr>
      </w:pPr>
      <w:r w:rsidRPr="000D6C68">
        <w:rPr>
          <w:color w:val="000000"/>
          <w:sz w:val="26"/>
          <w:szCs w:val="26"/>
        </w:rPr>
        <w:t xml:space="preserve">- Выявление учащихся группы риска (методом мониторинга), сопровождение </w:t>
      </w:r>
      <w:r w:rsidRPr="000D6C68">
        <w:rPr>
          <w:color w:val="000000"/>
          <w:sz w:val="26"/>
          <w:szCs w:val="26"/>
        </w:rPr>
        <w:lastRenderedPageBreak/>
        <w:t>находящихся под опекой,  одаренных учащихся и организация индивидуальной  или групповой коррекционно-развивающей работы с ними по решению следующих задач:</w:t>
      </w:r>
    </w:p>
    <w:p w:rsidR="006F1E83" w:rsidRPr="000D6C68" w:rsidRDefault="006F1E83" w:rsidP="000D6C68">
      <w:pPr>
        <w:pStyle w:val="Standard"/>
        <w:shd w:val="clear" w:color="auto" w:fill="FFFFFF"/>
        <w:ind w:left="567" w:right="284"/>
        <w:jc w:val="both"/>
        <w:rPr>
          <w:color w:val="000000"/>
          <w:sz w:val="26"/>
          <w:szCs w:val="26"/>
        </w:rPr>
      </w:pPr>
      <w:r w:rsidRPr="000D6C68">
        <w:rPr>
          <w:color w:val="000000"/>
          <w:sz w:val="26"/>
          <w:szCs w:val="26"/>
        </w:rPr>
        <w:t>•</w:t>
      </w:r>
      <w:r w:rsidRPr="000D6C68">
        <w:rPr>
          <w:color w:val="000000"/>
          <w:sz w:val="26"/>
          <w:szCs w:val="26"/>
        </w:rPr>
        <w:tab/>
        <w:t>преодоление затруднений в учебной деятельности;</w:t>
      </w:r>
    </w:p>
    <w:p w:rsidR="006F1E83" w:rsidRPr="000D6C68" w:rsidRDefault="006F1E83" w:rsidP="000D6C68">
      <w:pPr>
        <w:pStyle w:val="Standard"/>
        <w:shd w:val="clear" w:color="auto" w:fill="FFFFFF"/>
        <w:ind w:left="567" w:right="284"/>
        <w:jc w:val="both"/>
        <w:rPr>
          <w:color w:val="000000"/>
          <w:sz w:val="26"/>
          <w:szCs w:val="26"/>
        </w:rPr>
      </w:pPr>
      <w:r w:rsidRPr="000D6C68">
        <w:rPr>
          <w:color w:val="000000"/>
          <w:sz w:val="26"/>
          <w:szCs w:val="26"/>
        </w:rPr>
        <w:t>•</w:t>
      </w:r>
      <w:r w:rsidRPr="000D6C68">
        <w:rPr>
          <w:color w:val="000000"/>
          <w:sz w:val="26"/>
          <w:szCs w:val="26"/>
        </w:rPr>
        <w:tab/>
        <w:t xml:space="preserve">овладение навыками адаптации учащихся к социуму; </w:t>
      </w:r>
    </w:p>
    <w:p w:rsidR="006F1E83" w:rsidRPr="000D6C68" w:rsidRDefault="006F1E83" w:rsidP="000D6C68">
      <w:pPr>
        <w:pStyle w:val="Standard"/>
        <w:shd w:val="clear" w:color="auto" w:fill="FFFFFF"/>
        <w:ind w:left="567" w:right="284"/>
        <w:jc w:val="both"/>
        <w:rPr>
          <w:color w:val="000000"/>
          <w:sz w:val="26"/>
          <w:szCs w:val="26"/>
        </w:rPr>
      </w:pPr>
      <w:r w:rsidRPr="000D6C68">
        <w:rPr>
          <w:color w:val="000000"/>
          <w:sz w:val="26"/>
          <w:szCs w:val="26"/>
        </w:rPr>
        <w:t>•</w:t>
      </w:r>
      <w:r w:rsidRPr="000D6C68">
        <w:rPr>
          <w:color w:val="000000"/>
          <w:sz w:val="26"/>
          <w:szCs w:val="26"/>
        </w:rPr>
        <w:tab/>
        <w:t>развитие творческого потенциала одаренных детей;</w:t>
      </w:r>
    </w:p>
    <w:p w:rsidR="006F1E83" w:rsidRPr="000D6C68" w:rsidRDefault="006F1E83" w:rsidP="000D6C68">
      <w:pPr>
        <w:pStyle w:val="Standard"/>
        <w:widowControl w:val="0"/>
        <w:shd w:val="clear" w:color="auto" w:fill="FFFFFF"/>
        <w:ind w:left="567" w:right="284"/>
        <w:jc w:val="both"/>
        <w:rPr>
          <w:color w:val="000000"/>
          <w:sz w:val="26"/>
          <w:szCs w:val="26"/>
        </w:rPr>
      </w:pPr>
      <w:r w:rsidRPr="000D6C68">
        <w:rPr>
          <w:color w:val="000000"/>
          <w:sz w:val="26"/>
          <w:szCs w:val="26"/>
        </w:rPr>
        <w:t>-   Консультирование учащихся (помощь в решении проблем самоопределения, общения и развития). Проводится как в групповой так и в индивидуальной форме. Групповые консультации используются по запросу помощи в решении проблем самоопределения.</w:t>
      </w:r>
    </w:p>
    <w:p w:rsidR="006F1E83" w:rsidRPr="000D6C68" w:rsidRDefault="00F8027E" w:rsidP="000D6C68">
      <w:pPr>
        <w:pStyle w:val="Standard"/>
        <w:widowControl w:val="0"/>
        <w:shd w:val="clear" w:color="auto" w:fill="FFFFFF"/>
        <w:ind w:left="567" w:right="284"/>
        <w:jc w:val="both"/>
        <w:rPr>
          <w:color w:val="000000"/>
          <w:sz w:val="26"/>
          <w:szCs w:val="26"/>
        </w:rPr>
      </w:pPr>
      <w:r w:rsidRPr="000D6C68">
        <w:rPr>
          <w:color w:val="000000"/>
          <w:sz w:val="26"/>
          <w:szCs w:val="26"/>
        </w:rPr>
        <w:t>-  Профориентационная работа</w:t>
      </w:r>
      <w:r w:rsidR="006F1E83" w:rsidRPr="000D6C68">
        <w:rPr>
          <w:color w:val="000000"/>
          <w:sz w:val="26"/>
          <w:szCs w:val="26"/>
        </w:rPr>
        <w:t xml:space="preserve"> </w:t>
      </w:r>
    </w:p>
    <w:p w:rsidR="006F1E83" w:rsidRPr="000D6C68" w:rsidRDefault="002E4DE8" w:rsidP="000D6C68">
      <w:pPr>
        <w:shd w:val="clear" w:color="auto" w:fill="FFFFFF"/>
        <w:tabs>
          <w:tab w:val="left" w:pos="0"/>
        </w:tabs>
        <w:ind w:left="567" w:right="284"/>
        <w:jc w:val="both"/>
        <w:rPr>
          <w:color w:val="000000"/>
          <w:sz w:val="26"/>
          <w:szCs w:val="26"/>
          <w:shd w:val="clear" w:color="auto" w:fill="FFFFFF"/>
        </w:rPr>
      </w:pPr>
      <w:r>
        <w:rPr>
          <w:color w:val="000000"/>
          <w:sz w:val="26"/>
          <w:szCs w:val="26"/>
          <w:shd w:val="clear" w:color="auto" w:fill="FFFFFF"/>
        </w:rPr>
        <w:tab/>
      </w:r>
      <w:r>
        <w:rPr>
          <w:color w:val="000000"/>
          <w:sz w:val="26"/>
          <w:szCs w:val="26"/>
          <w:shd w:val="clear" w:color="auto" w:fill="FFFFFF"/>
        </w:rPr>
        <w:tab/>
      </w:r>
      <w:r w:rsidR="006F1E83" w:rsidRPr="000D6C68">
        <w:rPr>
          <w:color w:val="000000"/>
          <w:sz w:val="26"/>
          <w:szCs w:val="26"/>
          <w:shd w:val="clear" w:color="auto" w:fill="FFFFFF"/>
        </w:rP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выбора, реальных возможностей и образовательных потребностей. Результатом психолого-педагогического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6F1E83" w:rsidRPr="000D6C68" w:rsidRDefault="006F1E83" w:rsidP="000D6C68">
      <w:pPr>
        <w:pStyle w:val="Standard"/>
        <w:widowControl w:val="0"/>
        <w:shd w:val="clear" w:color="auto" w:fill="FFFFFF"/>
        <w:ind w:left="567" w:right="284"/>
        <w:jc w:val="both"/>
        <w:rPr>
          <w:rStyle w:val="a7"/>
          <w:color w:val="000000"/>
          <w:sz w:val="26"/>
          <w:szCs w:val="26"/>
          <w:u w:val="none"/>
        </w:rPr>
      </w:pPr>
      <w:r w:rsidRPr="000D6C68">
        <w:rPr>
          <w:sz w:val="26"/>
          <w:szCs w:val="26"/>
        </w:rPr>
        <w:t xml:space="preserve">- Сопровождение учащихся с ОВЗ. Работа по созданию образовательной траектории, подбору оптимальной формы обучения, созданию ситуации успешности. </w:t>
      </w:r>
      <w:r w:rsidRPr="000D6C68">
        <w:rPr>
          <w:rStyle w:val="a7"/>
          <w:color w:val="000000"/>
          <w:sz w:val="26"/>
          <w:szCs w:val="26"/>
          <w:u w:val="none"/>
        </w:rPr>
        <w:t xml:space="preserve">Целью психолого-педагогического сопровождения ребенка с ОВЗ является обеспечение условий для оптимального развития ребенка, успешной интеграции его в социум. </w:t>
      </w:r>
    </w:p>
    <w:p w:rsidR="006F1E83" w:rsidRPr="000D6C68" w:rsidRDefault="006F1E83" w:rsidP="002E4DE8">
      <w:pPr>
        <w:pStyle w:val="Standard"/>
        <w:widowControl w:val="0"/>
        <w:shd w:val="clear" w:color="auto" w:fill="FFFFFF"/>
        <w:ind w:left="426" w:right="284" w:firstLine="567"/>
        <w:jc w:val="both"/>
        <w:rPr>
          <w:sz w:val="26"/>
          <w:szCs w:val="26"/>
        </w:rPr>
      </w:pPr>
      <w:r w:rsidRPr="000D6C68">
        <w:rPr>
          <w:rStyle w:val="a7"/>
          <w:color w:val="000000"/>
          <w:sz w:val="26"/>
          <w:szCs w:val="26"/>
          <w:u w:val="none"/>
        </w:rPr>
        <w:t>Комплексное изучение ребенка, выбор наиболее адекватных проблеме ребенка формы обучения и методов работы, отбор содержания обучения с учетом индивидуально-психологических особенностей детей,</w:t>
      </w:r>
      <w:r w:rsidRPr="000D6C68">
        <w:rPr>
          <w:color w:val="000000"/>
          <w:sz w:val="26"/>
          <w:szCs w:val="26"/>
        </w:rPr>
        <w:t xml:space="preserve"> разработка плана реализации индивидуально ориентированных коррекционных мероприятий</w:t>
      </w:r>
      <w:r w:rsidRPr="000D6C68">
        <w:rPr>
          <w:rStyle w:val="a7"/>
          <w:color w:val="000000"/>
          <w:sz w:val="26"/>
          <w:szCs w:val="26"/>
          <w:u w:val="none"/>
        </w:rPr>
        <w:t xml:space="preserve"> осуществляе</w:t>
      </w:r>
      <w:r w:rsidR="00B01DC9" w:rsidRPr="000D6C68">
        <w:rPr>
          <w:rStyle w:val="a7"/>
          <w:color w:val="000000"/>
          <w:sz w:val="26"/>
          <w:szCs w:val="26"/>
          <w:u w:val="none"/>
        </w:rPr>
        <w:t>тся на школьном психолого</w:t>
      </w:r>
      <w:r w:rsidRPr="000D6C68">
        <w:rPr>
          <w:rStyle w:val="a7"/>
          <w:color w:val="000000"/>
          <w:sz w:val="26"/>
          <w:szCs w:val="26"/>
          <w:u w:val="none"/>
        </w:rPr>
        <w:t xml:space="preserve">-педагогическом консилиуме. Итог работы консилиума - выстроенный индивидуальный образовательный маршрут ребенка. </w:t>
      </w:r>
    </w:p>
    <w:p w:rsidR="006F1E83" w:rsidRPr="000D6C68" w:rsidRDefault="006F1E83" w:rsidP="000D6C68">
      <w:pPr>
        <w:pStyle w:val="Standard"/>
        <w:widowControl w:val="0"/>
        <w:shd w:val="clear" w:color="auto" w:fill="FFFFFF"/>
        <w:ind w:left="567" w:right="284" w:firstLine="709"/>
        <w:jc w:val="both"/>
        <w:rPr>
          <w:sz w:val="26"/>
          <w:szCs w:val="26"/>
        </w:rPr>
      </w:pPr>
      <w:bookmarkStart w:id="0" w:name="_GoBack"/>
      <w:bookmarkEnd w:id="0"/>
      <w:r w:rsidRPr="000D6C68">
        <w:rPr>
          <w:sz w:val="26"/>
          <w:szCs w:val="26"/>
        </w:rPr>
        <w:t>Психолого-педагогическое сопровождение организации самостоятельной работы</w:t>
      </w:r>
      <w:r w:rsidR="00B01DC9" w:rsidRPr="000D6C68">
        <w:rPr>
          <w:sz w:val="26"/>
          <w:szCs w:val="26"/>
        </w:rPr>
        <w:t xml:space="preserve"> уча</w:t>
      </w:r>
      <w:r w:rsidRPr="000D6C68">
        <w:rPr>
          <w:sz w:val="26"/>
          <w:szCs w:val="26"/>
        </w:rPr>
        <w:t xml:space="preserve">щихся (проектная и исследовательская деятельность, поддержка олимпиадного движения). Работа по развитию творческих, коммуникативных и </w:t>
      </w:r>
      <w:r w:rsidR="00F8027E" w:rsidRPr="000D6C68">
        <w:rPr>
          <w:sz w:val="26"/>
          <w:szCs w:val="26"/>
        </w:rPr>
        <w:t>интеллектуальных способностей уча</w:t>
      </w:r>
      <w:r w:rsidRPr="000D6C68">
        <w:rPr>
          <w:sz w:val="26"/>
          <w:szCs w:val="26"/>
        </w:rPr>
        <w:t>щихся в форме индивидуальных и групповых консультаций, элективных курсов и мини-тренингов.</w:t>
      </w:r>
    </w:p>
    <w:p w:rsidR="006F1E83" w:rsidRPr="000D6C68" w:rsidRDefault="006F1E83" w:rsidP="000D6C68">
      <w:pPr>
        <w:pStyle w:val="Standard"/>
        <w:widowControl w:val="0"/>
        <w:shd w:val="clear" w:color="auto" w:fill="FFFFFF"/>
        <w:ind w:left="567" w:right="284"/>
        <w:jc w:val="both"/>
        <w:rPr>
          <w:iCs/>
          <w:sz w:val="26"/>
          <w:szCs w:val="26"/>
          <w:shd w:val="clear" w:color="auto" w:fill="FFFFFF"/>
        </w:rPr>
      </w:pPr>
      <w:r w:rsidRPr="000D6C68">
        <w:rPr>
          <w:sz w:val="26"/>
          <w:szCs w:val="26"/>
        </w:rPr>
        <w:t xml:space="preserve">- Сопровождение учащихся в рамках подготовки и сдачи государственной итоговой аттестации. Обучение стресс-менеджменту в рамках психологической подготовки к ГИА.  </w:t>
      </w:r>
      <w:r w:rsidRPr="000D6C68">
        <w:rPr>
          <w:sz w:val="26"/>
          <w:szCs w:val="26"/>
          <w:shd w:val="clear" w:color="auto" w:fill="FFFFFF"/>
        </w:rPr>
        <w:t>При систематической работе достигаются цели самореализации, самоопределения, профорие</w:t>
      </w:r>
      <w:r w:rsidR="00F8027E" w:rsidRPr="000D6C68">
        <w:rPr>
          <w:sz w:val="26"/>
          <w:szCs w:val="26"/>
          <w:shd w:val="clear" w:color="auto" w:fill="FFFFFF"/>
        </w:rPr>
        <w:t xml:space="preserve">нтации учащихся основного общего </w:t>
      </w:r>
      <w:r w:rsidRPr="000D6C68">
        <w:rPr>
          <w:sz w:val="26"/>
          <w:szCs w:val="26"/>
          <w:shd w:val="clear" w:color="auto" w:fill="FFFFFF"/>
        </w:rPr>
        <w:t xml:space="preserve"> образования.</w:t>
      </w:r>
    </w:p>
    <w:p w:rsidR="006F1E83" w:rsidRPr="000D6C68" w:rsidRDefault="006F1E83" w:rsidP="000D6C68">
      <w:pPr>
        <w:pStyle w:val="Standard"/>
        <w:widowControl w:val="0"/>
        <w:shd w:val="clear" w:color="auto" w:fill="FFFFFF"/>
        <w:ind w:left="567" w:right="284"/>
        <w:jc w:val="both"/>
        <w:rPr>
          <w:sz w:val="26"/>
          <w:szCs w:val="26"/>
        </w:rPr>
      </w:pPr>
      <w:r w:rsidRPr="000D6C68">
        <w:rPr>
          <w:sz w:val="26"/>
          <w:szCs w:val="26"/>
          <w:shd w:val="clear" w:color="auto" w:fill="FFFFFF"/>
        </w:rPr>
        <w:t xml:space="preserve">2.  </w:t>
      </w:r>
      <w:r w:rsidRPr="000D6C68">
        <w:rPr>
          <w:iCs/>
          <w:sz w:val="26"/>
          <w:szCs w:val="26"/>
        </w:rPr>
        <w:t xml:space="preserve">Работа с педагогами. </w:t>
      </w:r>
    </w:p>
    <w:p w:rsidR="006F1E83" w:rsidRPr="000D6C68" w:rsidRDefault="006F1E83" w:rsidP="000D6C68">
      <w:pPr>
        <w:pStyle w:val="Standard"/>
        <w:widowControl w:val="0"/>
        <w:shd w:val="clear" w:color="auto" w:fill="FFFFFF"/>
        <w:ind w:left="567" w:right="284" w:firstLine="709"/>
        <w:jc w:val="both"/>
        <w:rPr>
          <w:iCs/>
          <w:sz w:val="26"/>
          <w:szCs w:val="26"/>
        </w:rPr>
      </w:pPr>
      <w:r w:rsidRPr="000D6C68">
        <w:rPr>
          <w:sz w:val="26"/>
          <w:szCs w:val="26"/>
        </w:rPr>
        <w:t xml:space="preserve">Особое место  в деятельности социально-психологической службы при введении ФГОС отводится психологической поддержке педагога в процессе его профессиональной деятельности. Психологическая комфортность учащихся непосредственно зависит от психологического здоровья педагога и уровня его психолого-педагогической компетентности, личностной регуляции,  которая дает возможность не только управлять своим поведением, справляться с жизненными вызовами, достигать необходимого уровня успешности в профессиональной деятельности, но и развиваться, совершенствоваться в личностной сфере. Поэтому приоритет в работе с педагогами ставится на </w:t>
      </w:r>
      <w:r w:rsidRPr="000D6C68">
        <w:rPr>
          <w:iCs/>
          <w:sz w:val="26"/>
          <w:szCs w:val="26"/>
        </w:rPr>
        <w:t>психологическое просвещение</w:t>
      </w:r>
      <w:r w:rsidRPr="000D6C68">
        <w:rPr>
          <w:sz w:val="26"/>
          <w:szCs w:val="26"/>
        </w:rPr>
        <w:t>, а также профессиональную и личностную поддержку учителей. В рамках перехода на новые ФГОС внимание акцентируется на формировании мотивационной сферы педагога, развитии его креативности, готовности к инновационной деятельности.</w:t>
      </w:r>
    </w:p>
    <w:p w:rsidR="006F1E83" w:rsidRPr="000D6C68" w:rsidRDefault="006F1E83" w:rsidP="000D6C68">
      <w:pPr>
        <w:pStyle w:val="Standard"/>
        <w:widowControl w:val="0"/>
        <w:shd w:val="clear" w:color="auto" w:fill="FFFFFF"/>
        <w:ind w:left="567" w:right="284" w:firstLine="709"/>
        <w:jc w:val="both"/>
        <w:rPr>
          <w:sz w:val="26"/>
          <w:szCs w:val="26"/>
        </w:rPr>
      </w:pPr>
      <w:r w:rsidRPr="000D6C68">
        <w:rPr>
          <w:iCs/>
          <w:sz w:val="26"/>
          <w:szCs w:val="26"/>
        </w:rPr>
        <w:t>Психолого-педагогическое сопровождение педагогов</w:t>
      </w:r>
      <w:r w:rsidRPr="000D6C68">
        <w:rPr>
          <w:sz w:val="26"/>
          <w:szCs w:val="26"/>
        </w:rPr>
        <w:t xml:space="preserve"> в профессиональной деятельности имеет своей целью активизацию инновационной деятельности учителя, </w:t>
      </w:r>
      <w:r w:rsidRPr="000D6C68">
        <w:rPr>
          <w:sz w:val="26"/>
          <w:szCs w:val="26"/>
        </w:rPr>
        <w:lastRenderedPageBreak/>
        <w:t>освоение новых технологий и методов работы. Задачи сопровождения:</w:t>
      </w:r>
    </w:p>
    <w:p w:rsidR="006F1E83" w:rsidRPr="000D6C68" w:rsidRDefault="006F1E83" w:rsidP="000D6C68">
      <w:pPr>
        <w:pStyle w:val="Standard"/>
        <w:widowControl w:val="0"/>
        <w:shd w:val="clear" w:color="auto" w:fill="FFFFFF"/>
        <w:ind w:left="567" w:right="284"/>
        <w:jc w:val="both"/>
        <w:rPr>
          <w:sz w:val="26"/>
          <w:szCs w:val="26"/>
        </w:rPr>
      </w:pPr>
      <w:r w:rsidRPr="000D6C68">
        <w:rPr>
          <w:sz w:val="26"/>
          <w:szCs w:val="26"/>
        </w:rPr>
        <w:t>- повышение уровня психолого-педагогической компетентности  в области знаний психологических особенностей формирования личности,  методического и технологического обеспечения процессов ее развития,  диагностики качественных изменений,  интеграции воздействий на личность ребенка в процессе обучения, воспитания, развития и социализации;</w:t>
      </w:r>
    </w:p>
    <w:p w:rsidR="006F1E83" w:rsidRPr="000D6C68" w:rsidRDefault="006F1E83" w:rsidP="000D6C68">
      <w:pPr>
        <w:pStyle w:val="Standard"/>
        <w:widowControl w:val="0"/>
        <w:shd w:val="clear" w:color="auto" w:fill="FFFFFF"/>
        <w:ind w:left="567" w:right="284"/>
        <w:jc w:val="both"/>
        <w:rPr>
          <w:sz w:val="26"/>
          <w:szCs w:val="26"/>
        </w:rPr>
      </w:pPr>
      <w:r w:rsidRPr="000D6C68">
        <w:rPr>
          <w:sz w:val="26"/>
          <w:szCs w:val="26"/>
        </w:rPr>
        <w:t>- повышение уровня личностной регуляции: управлять своим поведением, справляться с жизненными вызовами, достигать необходимого уровня успешности в профессиональной деятельности, развиваться, совершенствоваться в личностной сфере;</w:t>
      </w:r>
    </w:p>
    <w:p w:rsidR="006F1E83" w:rsidRPr="000D6C68" w:rsidRDefault="006F1E83" w:rsidP="000D6C68">
      <w:pPr>
        <w:pStyle w:val="Standard"/>
        <w:widowControl w:val="0"/>
        <w:shd w:val="clear" w:color="auto" w:fill="FFFFFF"/>
        <w:ind w:left="567" w:right="284"/>
        <w:jc w:val="both"/>
        <w:rPr>
          <w:sz w:val="26"/>
          <w:szCs w:val="26"/>
        </w:rPr>
      </w:pPr>
      <w:r w:rsidRPr="000D6C68">
        <w:rPr>
          <w:sz w:val="26"/>
          <w:szCs w:val="26"/>
        </w:rPr>
        <w:t>- предупреждение проблем профессионального выгорания и деформации.</w:t>
      </w:r>
    </w:p>
    <w:p w:rsidR="006F1E83" w:rsidRPr="000D6C68" w:rsidRDefault="006F1E83" w:rsidP="002E4DE8">
      <w:pPr>
        <w:pStyle w:val="Standard"/>
        <w:widowControl w:val="0"/>
        <w:shd w:val="clear" w:color="auto" w:fill="FFFFFF"/>
        <w:ind w:left="567" w:right="284" w:firstLine="709"/>
        <w:jc w:val="both"/>
        <w:rPr>
          <w:sz w:val="26"/>
          <w:szCs w:val="26"/>
        </w:rPr>
      </w:pPr>
      <w:r w:rsidRPr="000D6C68">
        <w:rPr>
          <w:sz w:val="26"/>
          <w:szCs w:val="26"/>
        </w:rPr>
        <w:t>Как наиболее важную следует рассматривать поставленную пер</w:t>
      </w:r>
      <w:r w:rsidR="00F8027E" w:rsidRPr="000D6C68">
        <w:rPr>
          <w:sz w:val="26"/>
          <w:szCs w:val="26"/>
        </w:rPr>
        <w:t>ед учителем задачу достижения уча</w:t>
      </w:r>
      <w:r w:rsidRPr="000D6C68">
        <w:rPr>
          <w:sz w:val="26"/>
          <w:szCs w:val="26"/>
        </w:rPr>
        <w:t>щимися метапредметных результатов освоения программы в ходе урочной деятельности, что требует высокой психологической компетентности преподавателя. Формы работы в этом направлении — семинары, методические совещания, педконсилиумы, групповые и индивидуальные консультации. Развитие методологической составляющей профессиональной культуры учителя с обязательным включением психологического компонента  позволит вывести образовательный  процесс на более высокий уровень и создать условия для обеспечения гибкости и целостности образовательной системы.</w:t>
      </w:r>
    </w:p>
    <w:p w:rsidR="006F1E83" w:rsidRPr="000D6C68" w:rsidRDefault="006F1E83" w:rsidP="002E4DE8">
      <w:pPr>
        <w:pStyle w:val="Standard"/>
        <w:widowControl w:val="0"/>
        <w:shd w:val="clear" w:color="auto" w:fill="FFFFFF"/>
        <w:ind w:left="567" w:right="284" w:firstLine="567"/>
        <w:jc w:val="both"/>
        <w:rPr>
          <w:sz w:val="26"/>
          <w:szCs w:val="26"/>
        </w:rPr>
      </w:pPr>
      <w:r w:rsidRPr="000D6C68">
        <w:rPr>
          <w:sz w:val="26"/>
          <w:szCs w:val="26"/>
        </w:rPr>
        <w:t>В целях предупреждения проблем профессионального выгорания и деформации, повышения уровня личностной ре</w:t>
      </w:r>
      <w:r w:rsidR="002E4DE8">
        <w:rPr>
          <w:sz w:val="26"/>
          <w:szCs w:val="26"/>
        </w:rPr>
        <w:t xml:space="preserve">гуляции в школе проводится работа </w:t>
      </w:r>
      <w:r w:rsidRPr="000D6C68">
        <w:rPr>
          <w:sz w:val="26"/>
          <w:szCs w:val="26"/>
        </w:rPr>
        <w:t xml:space="preserve"> по вопросам с</w:t>
      </w:r>
      <w:r w:rsidR="00F67C44" w:rsidRPr="000D6C68">
        <w:rPr>
          <w:sz w:val="26"/>
          <w:szCs w:val="26"/>
        </w:rPr>
        <w:t>аморегуляции для педагогов.  Данн</w:t>
      </w:r>
      <w:r w:rsidRPr="000D6C68">
        <w:rPr>
          <w:sz w:val="26"/>
          <w:szCs w:val="26"/>
        </w:rPr>
        <w:t>ая работа  представлена в виде занятий с методами активного  социально-психологического обучения.</w:t>
      </w:r>
    </w:p>
    <w:p w:rsidR="006F1E83" w:rsidRPr="000D6C68" w:rsidRDefault="006F1E83" w:rsidP="000D6C68">
      <w:pPr>
        <w:pStyle w:val="Standard"/>
        <w:ind w:left="567" w:right="284"/>
        <w:jc w:val="both"/>
        <w:rPr>
          <w:iCs/>
          <w:sz w:val="26"/>
          <w:szCs w:val="26"/>
        </w:rPr>
      </w:pPr>
      <w:r w:rsidRPr="000D6C68">
        <w:rPr>
          <w:sz w:val="26"/>
          <w:szCs w:val="26"/>
        </w:rPr>
        <w:t xml:space="preserve">- </w:t>
      </w:r>
      <w:r w:rsidRPr="000D6C68">
        <w:rPr>
          <w:iCs/>
          <w:sz w:val="26"/>
          <w:szCs w:val="26"/>
        </w:rPr>
        <w:t>Профилактическая работа с учителями</w:t>
      </w:r>
      <w:r w:rsidRPr="000D6C68">
        <w:rPr>
          <w:sz w:val="26"/>
          <w:szCs w:val="26"/>
        </w:rPr>
        <w:t>. Существенное место в работе с учителями отводится</w:t>
      </w:r>
      <w:r w:rsidR="00F67C44" w:rsidRPr="000D6C68">
        <w:rPr>
          <w:sz w:val="26"/>
          <w:szCs w:val="26"/>
        </w:rPr>
        <w:t xml:space="preserve"> </w:t>
      </w:r>
      <w:r w:rsidRPr="000D6C68">
        <w:rPr>
          <w:sz w:val="26"/>
          <w:szCs w:val="26"/>
        </w:rPr>
        <w:t>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принятии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6F1E83" w:rsidRPr="000D6C68" w:rsidRDefault="006F1E83" w:rsidP="000D6C68">
      <w:pPr>
        <w:pStyle w:val="Standard"/>
        <w:ind w:left="567" w:right="284"/>
        <w:jc w:val="both"/>
        <w:rPr>
          <w:sz w:val="26"/>
          <w:szCs w:val="26"/>
        </w:rPr>
      </w:pPr>
      <w:r w:rsidRPr="000D6C68">
        <w:rPr>
          <w:iCs/>
          <w:sz w:val="26"/>
          <w:szCs w:val="26"/>
        </w:rPr>
        <w:t>- Консультирование педагогов и администрации</w:t>
      </w:r>
      <w:r w:rsidRPr="000D6C68">
        <w:rPr>
          <w:sz w:val="26"/>
          <w:szCs w:val="26"/>
        </w:rPr>
        <w:t xml:space="preserve"> по вопросам формирования и развития УУД, совершенствования учебно-воспитательного процесса (сопровождение индивидуальных образовательных траекторий).</w:t>
      </w:r>
    </w:p>
    <w:p w:rsidR="006F1E83" w:rsidRPr="000D6C68" w:rsidRDefault="006F1E83" w:rsidP="000D6C68">
      <w:pPr>
        <w:pStyle w:val="Standard"/>
        <w:ind w:left="567" w:right="284"/>
        <w:jc w:val="both"/>
        <w:rPr>
          <w:sz w:val="26"/>
          <w:szCs w:val="26"/>
        </w:rPr>
      </w:pPr>
      <w:r w:rsidRPr="000D6C68">
        <w:rPr>
          <w:sz w:val="26"/>
          <w:szCs w:val="26"/>
        </w:rPr>
        <w:t xml:space="preserve">- В ходе </w:t>
      </w:r>
      <w:r w:rsidRPr="000D6C68">
        <w:rPr>
          <w:iCs/>
          <w:sz w:val="26"/>
          <w:szCs w:val="26"/>
        </w:rPr>
        <w:t>экспертно-аналитической деятельности</w:t>
      </w:r>
      <w:r w:rsidRPr="000D6C68">
        <w:rPr>
          <w:sz w:val="26"/>
          <w:szCs w:val="26"/>
        </w:rPr>
        <w:t xml:space="preserve"> анализируется социально-педагогическая среда с целью оптимизац</w:t>
      </w:r>
      <w:r w:rsidR="002E4DE8">
        <w:rPr>
          <w:sz w:val="26"/>
          <w:szCs w:val="26"/>
        </w:rPr>
        <w:t>ии ее воздействия на развитие уча</w:t>
      </w:r>
      <w:r w:rsidRPr="000D6C68">
        <w:rPr>
          <w:sz w:val="26"/>
          <w:szCs w:val="26"/>
        </w:rPr>
        <w:t>щихся, формирование у них личностных и метапредметных компетенций. Работа осуществляется по сл</w:t>
      </w:r>
      <w:r w:rsidR="00F67C44" w:rsidRPr="000D6C68">
        <w:rPr>
          <w:sz w:val="26"/>
          <w:szCs w:val="26"/>
        </w:rPr>
        <w:t>едующим направлениям: анализ</w:t>
      </w:r>
      <w:r w:rsidRPr="000D6C68">
        <w:rPr>
          <w:sz w:val="26"/>
          <w:szCs w:val="26"/>
        </w:rPr>
        <w:t xml:space="preserve"> психологической грамотности педагогических воздействий</w:t>
      </w:r>
      <w:r w:rsidR="00F67C44" w:rsidRPr="000D6C68">
        <w:rPr>
          <w:sz w:val="26"/>
          <w:szCs w:val="26"/>
        </w:rPr>
        <w:t>.</w:t>
      </w:r>
    </w:p>
    <w:p w:rsidR="006F1E83" w:rsidRPr="000D6C68" w:rsidRDefault="006F1E83" w:rsidP="000D6C68">
      <w:pPr>
        <w:pStyle w:val="Standard"/>
        <w:widowControl w:val="0"/>
        <w:shd w:val="clear" w:color="auto" w:fill="FFFFFF"/>
        <w:tabs>
          <w:tab w:val="left" w:pos="567"/>
        </w:tabs>
        <w:ind w:left="567" w:right="284"/>
        <w:jc w:val="both"/>
        <w:rPr>
          <w:sz w:val="26"/>
          <w:szCs w:val="26"/>
          <w:shd w:val="clear" w:color="auto" w:fill="FFFFFF"/>
        </w:rPr>
      </w:pPr>
      <w:r w:rsidRPr="000D6C68">
        <w:rPr>
          <w:color w:val="000000"/>
          <w:sz w:val="26"/>
          <w:szCs w:val="26"/>
          <w:shd w:val="clear" w:color="auto" w:fill="FFFFFF"/>
        </w:rPr>
        <w:t xml:space="preserve">3. </w:t>
      </w:r>
      <w:r w:rsidRPr="000D6C68">
        <w:rPr>
          <w:iCs/>
          <w:color w:val="000000"/>
          <w:sz w:val="26"/>
          <w:szCs w:val="26"/>
          <w:shd w:val="clear" w:color="auto" w:fill="FFFFFF"/>
        </w:rPr>
        <w:t>Работа с родителями.</w:t>
      </w:r>
    </w:p>
    <w:p w:rsidR="006F1E83" w:rsidRPr="000D6C68" w:rsidRDefault="006F1E83" w:rsidP="000D6C68">
      <w:pPr>
        <w:pStyle w:val="Standard"/>
        <w:widowControl w:val="0"/>
        <w:shd w:val="clear" w:color="auto" w:fill="FFFFFF"/>
        <w:tabs>
          <w:tab w:val="left" w:pos="567"/>
        </w:tabs>
        <w:ind w:left="567" w:right="284"/>
        <w:jc w:val="both"/>
        <w:rPr>
          <w:sz w:val="26"/>
          <w:szCs w:val="26"/>
        </w:rPr>
      </w:pPr>
      <w:r w:rsidRPr="000D6C68">
        <w:rPr>
          <w:sz w:val="26"/>
          <w:szCs w:val="26"/>
          <w:shd w:val="clear" w:color="auto" w:fill="FFFFFF"/>
        </w:rPr>
        <w:tab/>
      </w:r>
      <w:r w:rsidRPr="000D6C68">
        <w:rPr>
          <w:iCs/>
          <w:sz w:val="26"/>
          <w:szCs w:val="26"/>
          <w:shd w:val="clear" w:color="auto" w:fill="FFFFFF"/>
        </w:rPr>
        <w:t>Цель психолого-педагогического сопровождения</w:t>
      </w:r>
      <w:r w:rsidRPr="000D6C68">
        <w:rPr>
          <w:sz w:val="26"/>
          <w:szCs w:val="26"/>
          <w:shd w:val="clear" w:color="auto" w:fill="FFFFFF"/>
        </w:rPr>
        <w:t>: повышение уровня психолого-педагогической компетентности родителей в вопросах воспитания, развития</w:t>
      </w:r>
      <w:r w:rsidRPr="000D6C68">
        <w:rPr>
          <w:color w:val="000000"/>
          <w:sz w:val="26"/>
          <w:szCs w:val="26"/>
          <w:shd w:val="clear" w:color="auto" w:fill="FFFFFF"/>
        </w:rPr>
        <w:t xml:space="preserve"> и обучения ребенка в условиях введения ФГОС ООО.</w:t>
      </w:r>
    </w:p>
    <w:p w:rsidR="006F1E83" w:rsidRPr="000D6C68" w:rsidRDefault="006F1E83" w:rsidP="000D6C68">
      <w:pPr>
        <w:pStyle w:val="Standard"/>
        <w:ind w:left="567" w:right="284"/>
        <w:jc w:val="both"/>
        <w:rPr>
          <w:sz w:val="26"/>
          <w:szCs w:val="26"/>
          <w:shd w:val="clear" w:color="auto" w:fill="FFFFFF"/>
        </w:rPr>
      </w:pPr>
      <w:r w:rsidRPr="000D6C68">
        <w:rPr>
          <w:sz w:val="26"/>
          <w:szCs w:val="26"/>
        </w:rPr>
        <w:t xml:space="preserve">- </w:t>
      </w:r>
      <w:r w:rsidRPr="000D6C68">
        <w:rPr>
          <w:iCs/>
          <w:sz w:val="26"/>
          <w:szCs w:val="26"/>
        </w:rPr>
        <w:t xml:space="preserve">Профилактическая работа </w:t>
      </w:r>
      <w:r w:rsidRPr="000D6C68">
        <w:rPr>
          <w:sz w:val="26"/>
          <w:szCs w:val="26"/>
        </w:rPr>
        <w:t xml:space="preserve">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Проведение </w:t>
      </w:r>
      <w:r w:rsidRPr="000D6C68">
        <w:rPr>
          <w:sz w:val="26"/>
          <w:szCs w:val="26"/>
          <w:shd w:val="clear" w:color="auto" w:fill="FFFFFF"/>
        </w:rPr>
        <w:t xml:space="preserve">бесед,  лекций - это возможность давать рекомендации родителям для успешного воспитания детей, учитывая возрастные особенности. </w:t>
      </w:r>
    </w:p>
    <w:p w:rsidR="006F1E83" w:rsidRPr="000D6C68" w:rsidRDefault="006F1E83" w:rsidP="000D6C68">
      <w:pPr>
        <w:pStyle w:val="Standard"/>
        <w:ind w:left="567" w:right="284"/>
        <w:jc w:val="both"/>
        <w:rPr>
          <w:sz w:val="26"/>
          <w:szCs w:val="26"/>
        </w:rPr>
      </w:pPr>
      <w:r w:rsidRPr="000D6C68">
        <w:rPr>
          <w:sz w:val="26"/>
          <w:szCs w:val="26"/>
          <w:shd w:val="clear" w:color="auto" w:fill="FFFFFF"/>
        </w:rPr>
        <w:t>Деятельностный подход в работе с родителями предусматривает использование технологии фасилитации и интерактивных форм взаимодействия:</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Обучающие семинары — практикумы,</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Обучающая психодиагностика,</w:t>
      </w:r>
    </w:p>
    <w:p w:rsidR="006F1E83" w:rsidRPr="000D6C68" w:rsidRDefault="00F8027E" w:rsidP="000D6C68">
      <w:pPr>
        <w:pStyle w:val="Standard"/>
        <w:ind w:left="567" w:right="284"/>
        <w:jc w:val="both"/>
        <w:rPr>
          <w:sz w:val="26"/>
          <w:szCs w:val="26"/>
        </w:rPr>
      </w:pPr>
      <w:r w:rsidRPr="000D6C68">
        <w:rPr>
          <w:sz w:val="26"/>
          <w:szCs w:val="26"/>
        </w:rPr>
        <w:lastRenderedPageBreak/>
        <w:t>-</w:t>
      </w:r>
      <w:r w:rsidR="006F1E83" w:rsidRPr="000D6C68">
        <w:rPr>
          <w:sz w:val="26"/>
          <w:szCs w:val="26"/>
        </w:rPr>
        <w:t>Психологические игры,</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Семейные гостиные,</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Вечера вопросов и ответов,</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Встречи за круглым столом,</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Групповые дискуссии,</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Деловые игры,</w:t>
      </w:r>
    </w:p>
    <w:p w:rsidR="006F1E83" w:rsidRPr="000D6C68" w:rsidRDefault="00F8027E" w:rsidP="000D6C68">
      <w:pPr>
        <w:pStyle w:val="Standard"/>
        <w:ind w:left="567" w:right="284"/>
        <w:jc w:val="both"/>
        <w:rPr>
          <w:sz w:val="26"/>
          <w:szCs w:val="26"/>
        </w:rPr>
      </w:pPr>
      <w:r w:rsidRPr="000D6C68">
        <w:rPr>
          <w:sz w:val="26"/>
          <w:szCs w:val="26"/>
        </w:rPr>
        <w:t>-</w:t>
      </w:r>
      <w:r w:rsidR="006F1E83" w:rsidRPr="000D6C68">
        <w:rPr>
          <w:sz w:val="26"/>
          <w:szCs w:val="26"/>
        </w:rPr>
        <w:t>Тренинги.</w:t>
      </w:r>
    </w:p>
    <w:p w:rsidR="006F1E83" w:rsidRPr="000D6C68" w:rsidRDefault="006F1E83" w:rsidP="00C2444B">
      <w:pPr>
        <w:pStyle w:val="Standard"/>
        <w:ind w:left="567" w:right="284" w:firstLine="709"/>
        <w:jc w:val="both"/>
        <w:rPr>
          <w:color w:val="000000"/>
          <w:sz w:val="26"/>
          <w:szCs w:val="26"/>
          <w:shd w:val="clear" w:color="auto" w:fill="FFFFFF"/>
        </w:rPr>
      </w:pPr>
      <w:r w:rsidRPr="000D6C68">
        <w:rPr>
          <w:sz w:val="26"/>
          <w:szCs w:val="26"/>
        </w:rPr>
        <w:t>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6F1E83" w:rsidRPr="000D6C68" w:rsidRDefault="006F1E83" w:rsidP="000D6C68">
      <w:pPr>
        <w:pStyle w:val="Standard"/>
        <w:widowControl w:val="0"/>
        <w:shd w:val="clear" w:color="auto" w:fill="FFFFFF"/>
        <w:tabs>
          <w:tab w:val="left" w:pos="567"/>
        </w:tabs>
        <w:ind w:left="567" w:right="284"/>
        <w:jc w:val="both"/>
        <w:rPr>
          <w:sz w:val="26"/>
          <w:szCs w:val="26"/>
          <w:shd w:val="clear" w:color="auto" w:fill="FFFFFF"/>
        </w:rPr>
      </w:pPr>
      <w:r w:rsidRPr="000D6C68">
        <w:rPr>
          <w:color w:val="000000"/>
          <w:sz w:val="26"/>
          <w:szCs w:val="26"/>
          <w:shd w:val="clear" w:color="auto" w:fill="FFFFFF"/>
        </w:rPr>
        <w:t xml:space="preserve">- </w:t>
      </w:r>
      <w:r w:rsidRPr="000D6C68">
        <w:rPr>
          <w:iCs/>
          <w:color w:val="000000"/>
          <w:sz w:val="26"/>
          <w:szCs w:val="26"/>
          <w:shd w:val="clear" w:color="auto" w:fill="FFFFFF"/>
        </w:rPr>
        <w:t>Консультирование</w:t>
      </w:r>
      <w:r w:rsidRPr="000D6C68">
        <w:rPr>
          <w:color w:val="000000"/>
          <w:sz w:val="26"/>
          <w:szCs w:val="26"/>
          <w:shd w:val="clear" w:color="auto" w:fill="FFFFFF"/>
        </w:rPr>
        <w:t xml:space="preserve">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w:t>
      </w:r>
      <w:r w:rsidRPr="000D6C68">
        <w:rPr>
          <w:sz w:val="26"/>
          <w:szCs w:val="26"/>
          <w:shd w:val="clear" w:color="auto" w:fill="FFFFFF"/>
        </w:rPr>
        <w:t xml:space="preserve">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 </w:t>
      </w:r>
    </w:p>
    <w:p w:rsidR="006F1E83" w:rsidRPr="000D6C68" w:rsidRDefault="006F1E83" w:rsidP="000D6C68">
      <w:pPr>
        <w:pStyle w:val="Standard"/>
        <w:widowControl w:val="0"/>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ab/>
      </w:r>
      <w:r w:rsidR="00C2444B">
        <w:rPr>
          <w:sz w:val="26"/>
          <w:szCs w:val="26"/>
          <w:shd w:val="clear" w:color="auto" w:fill="FFFFFF"/>
        </w:rPr>
        <w:tab/>
      </w:r>
      <w:r w:rsidRPr="000D6C68">
        <w:rPr>
          <w:sz w:val="26"/>
          <w:szCs w:val="26"/>
          <w:shd w:val="clear" w:color="auto" w:fill="FFFFFF"/>
        </w:rPr>
        <w:t>Консультирование и просвещение родителей конкретизируется в связи с введением ФГОС ООО:</w:t>
      </w:r>
    </w:p>
    <w:p w:rsidR="006F1E83" w:rsidRPr="000D6C68" w:rsidRDefault="006F1E83" w:rsidP="000D6C68">
      <w:pPr>
        <w:pStyle w:val="Standard"/>
        <w:widowControl w:val="0"/>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    информационно-просветительская работа по оказанию помощи собственному ребенку в организации индивидуальной траектории развития, укреплению психического и физического здоровья, умению организовать своё время, стресс-менеджменту;</w:t>
      </w:r>
    </w:p>
    <w:p w:rsidR="006F1E83" w:rsidRPr="000D6C68" w:rsidRDefault="006F1E83" w:rsidP="000D6C68">
      <w:pPr>
        <w:pStyle w:val="Standard"/>
        <w:widowControl w:val="0"/>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    оказание психолого-педагогической помощи родителям детей, обучающихся в соответствии с требованиями ФГОС;</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    оказание консультативной помощи родителям отдельных групп учащихся (дети с ОВЗ, одаренные дети).</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 xml:space="preserve">-  </w:t>
      </w:r>
      <w:r w:rsidRPr="000D6C68">
        <w:rPr>
          <w:iCs/>
          <w:sz w:val="26"/>
          <w:szCs w:val="26"/>
          <w:shd w:val="clear" w:color="auto" w:fill="FFFFFF"/>
        </w:rPr>
        <w:t>Диагностическая работа</w:t>
      </w:r>
      <w:r w:rsidRPr="000D6C68">
        <w:rPr>
          <w:sz w:val="26"/>
          <w:szCs w:val="26"/>
          <w:shd w:val="clear" w:color="auto" w:fill="FFFFFF"/>
        </w:rPr>
        <w:t xml:space="preserve"> с родителями осуществляется на уровнях:</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Индивидуальная диагностика по запросу родителей;</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 xml:space="preserve">Диагностика родительских коллективов по классам (образовательных потребностей родителей, уровня удовлетворенности образовательным процессом); </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 xml:space="preserve">Групповая диагностика (стиль семейного воспитания, родительских установок, отношение к педагогам, и др.); </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 xml:space="preserve">- </w:t>
      </w:r>
      <w:r w:rsidRPr="000D6C68">
        <w:rPr>
          <w:iCs/>
          <w:sz w:val="26"/>
          <w:szCs w:val="26"/>
          <w:shd w:val="clear" w:color="auto" w:fill="FFFFFF"/>
        </w:rPr>
        <w:t xml:space="preserve">Экспертиза </w:t>
      </w:r>
      <w:r w:rsidRPr="000D6C68">
        <w:rPr>
          <w:sz w:val="26"/>
          <w:szCs w:val="26"/>
          <w:shd w:val="clear" w:color="auto" w:fill="FFFFFF"/>
        </w:rPr>
        <w:t xml:space="preserve"> состояния социально-психологического заказа родителей (комфортности образовательной среды, психологической безопасности детей в семье и школе). </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ab/>
      </w:r>
      <w:r w:rsidR="00C2444B">
        <w:rPr>
          <w:sz w:val="26"/>
          <w:szCs w:val="26"/>
          <w:shd w:val="clear" w:color="auto" w:fill="FFFFFF"/>
        </w:rPr>
        <w:tab/>
      </w:r>
      <w:r w:rsidRPr="000D6C68">
        <w:rPr>
          <w:sz w:val="26"/>
          <w:szCs w:val="26"/>
          <w:shd w:val="clear" w:color="auto" w:fill="FFFFFF"/>
        </w:rPr>
        <w:t xml:space="preserve">Наряду с традиционными формами работы с родителями возникают новые: психолого-педагогическое проектирование и прогнозирование (на уровне психолого-педагогического сопровождения групп родителей). </w:t>
      </w:r>
    </w:p>
    <w:p w:rsidR="006F1E83" w:rsidRPr="000D6C68" w:rsidRDefault="006F1E83" w:rsidP="000D6C68">
      <w:pPr>
        <w:pStyle w:val="Standard"/>
        <w:shd w:val="clear" w:color="auto" w:fill="FFFFFF"/>
        <w:tabs>
          <w:tab w:val="left" w:pos="567"/>
        </w:tabs>
        <w:ind w:left="567" w:right="284"/>
        <w:jc w:val="both"/>
        <w:rPr>
          <w:sz w:val="26"/>
          <w:szCs w:val="26"/>
          <w:shd w:val="clear" w:color="auto" w:fill="FFFFFF"/>
        </w:rPr>
      </w:pPr>
      <w:r w:rsidRPr="000D6C68">
        <w:rPr>
          <w:sz w:val="26"/>
          <w:szCs w:val="26"/>
          <w:shd w:val="clear" w:color="auto" w:fill="FFFFFF"/>
        </w:rPr>
        <w:tab/>
      </w:r>
      <w:r w:rsidR="00C2444B">
        <w:rPr>
          <w:sz w:val="26"/>
          <w:szCs w:val="26"/>
          <w:shd w:val="clear" w:color="auto" w:fill="FFFFFF"/>
        </w:rPr>
        <w:tab/>
      </w:r>
      <w:r w:rsidRPr="000D6C68">
        <w:rPr>
          <w:sz w:val="26"/>
          <w:szCs w:val="26"/>
          <w:shd w:val="clear" w:color="auto" w:fill="FFFFFF"/>
        </w:rPr>
        <w:t xml:space="preserve">Научить родителей учащихся создавать собственные проекты деятельности в целях развития успешной личности их детей, ориентируясь на «идеальную модель» – ожидаемый портрет ученика, достигнувшего необходимых образовательных результатов (метапредметных и личностных) - рабочая цель проекта «Формирование партнерских отношений семьи и школы в условиях введения ФГОС ООО», реализуемого в </w:t>
      </w:r>
      <w:r w:rsidR="00357154" w:rsidRPr="000D6C68">
        <w:rPr>
          <w:sz w:val="26"/>
          <w:szCs w:val="26"/>
        </w:rPr>
        <w:t>МБОУ</w:t>
      </w:r>
      <w:r w:rsidR="00F8027E" w:rsidRPr="000D6C68">
        <w:rPr>
          <w:sz w:val="26"/>
          <w:szCs w:val="26"/>
        </w:rPr>
        <w:t xml:space="preserve"> «Июсская СОШ».</w:t>
      </w:r>
    </w:p>
    <w:p w:rsidR="00357154" w:rsidRPr="000D6C68" w:rsidRDefault="00357154" w:rsidP="000D6C68">
      <w:pPr>
        <w:pStyle w:val="Standard"/>
        <w:shd w:val="clear" w:color="auto" w:fill="FFFFFF"/>
        <w:tabs>
          <w:tab w:val="left" w:pos="567"/>
        </w:tabs>
        <w:ind w:left="567" w:right="284"/>
        <w:rPr>
          <w:b/>
          <w:bCs/>
          <w:color w:val="000000"/>
          <w:sz w:val="28"/>
          <w:szCs w:val="28"/>
          <w:shd w:val="clear" w:color="auto" w:fill="FFFFFF"/>
        </w:rPr>
      </w:pPr>
    </w:p>
    <w:p w:rsidR="00C2444B" w:rsidRDefault="00C2444B" w:rsidP="00C2444B">
      <w:pPr>
        <w:pStyle w:val="Standard"/>
        <w:shd w:val="clear" w:color="auto" w:fill="FFFFFF"/>
        <w:tabs>
          <w:tab w:val="left" w:pos="567"/>
        </w:tabs>
        <w:ind w:left="567" w:right="284"/>
        <w:jc w:val="center"/>
        <w:rPr>
          <w:b/>
          <w:bCs/>
          <w:color w:val="0070C0"/>
          <w:sz w:val="28"/>
          <w:szCs w:val="28"/>
          <w:shd w:val="clear" w:color="auto" w:fill="FFFFFF"/>
        </w:rPr>
      </w:pPr>
      <w:r w:rsidRPr="00C2444B">
        <w:rPr>
          <w:b/>
          <w:bCs/>
          <w:color w:val="0070C0"/>
          <w:sz w:val="28"/>
          <w:szCs w:val="28"/>
          <w:shd w:val="clear" w:color="auto" w:fill="FFFFFF"/>
        </w:rPr>
        <w:t>1.</w:t>
      </w:r>
      <w:r w:rsidR="00357154" w:rsidRPr="00C2444B">
        <w:rPr>
          <w:b/>
          <w:bCs/>
          <w:color w:val="0070C0"/>
          <w:sz w:val="28"/>
          <w:szCs w:val="28"/>
          <w:shd w:val="clear" w:color="auto" w:fill="FFFFFF"/>
        </w:rPr>
        <w:t xml:space="preserve">5.  </w:t>
      </w:r>
      <w:r w:rsidR="006F1E83" w:rsidRPr="00C2444B">
        <w:rPr>
          <w:b/>
          <w:bCs/>
          <w:color w:val="0070C0"/>
          <w:sz w:val="28"/>
          <w:szCs w:val="28"/>
          <w:shd w:val="clear" w:color="auto" w:fill="FFFFFF"/>
        </w:rPr>
        <w:t xml:space="preserve">Уровни системы психолого-педагогического сопровождения </w:t>
      </w:r>
    </w:p>
    <w:p w:rsidR="006F1E83" w:rsidRPr="00C2444B" w:rsidRDefault="006F1E83" w:rsidP="00C2444B">
      <w:pPr>
        <w:pStyle w:val="Standard"/>
        <w:shd w:val="clear" w:color="auto" w:fill="FFFFFF"/>
        <w:tabs>
          <w:tab w:val="left" w:pos="567"/>
        </w:tabs>
        <w:ind w:left="567" w:right="284"/>
        <w:jc w:val="center"/>
        <w:rPr>
          <w:b/>
          <w:bCs/>
          <w:color w:val="0070C0"/>
          <w:sz w:val="28"/>
          <w:szCs w:val="28"/>
          <w:shd w:val="clear" w:color="auto" w:fill="FFFFFF"/>
        </w:rPr>
      </w:pPr>
      <w:r w:rsidRPr="00C2444B">
        <w:rPr>
          <w:b/>
          <w:bCs/>
          <w:color w:val="0070C0"/>
          <w:sz w:val="28"/>
          <w:szCs w:val="28"/>
          <w:shd w:val="clear" w:color="auto" w:fill="FFFFFF"/>
        </w:rPr>
        <w:t>участников образовательного процесса в условиях реализации ФГОС ООО</w:t>
      </w:r>
    </w:p>
    <w:p w:rsidR="00C2444B" w:rsidRPr="00C2444B" w:rsidRDefault="00C2444B" w:rsidP="00C2444B">
      <w:pPr>
        <w:pStyle w:val="Standard"/>
        <w:shd w:val="clear" w:color="auto" w:fill="FFFFFF"/>
        <w:tabs>
          <w:tab w:val="left" w:pos="567"/>
        </w:tabs>
        <w:ind w:left="567" w:right="284"/>
        <w:jc w:val="center"/>
        <w:rPr>
          <w:i/>
          <w:iCs/>
          <w:color w:val="0070C0"/>
        </w:rPr>
      </w:pPr>
    </w:p>
    <w:p w:rsidR="006F1E83" w:rsidRPr="000D6C68" w:rsidRDefault="006F1E83" w:rsidP="00C2444B">
      <w:pPr>
        <w:pStyle w:val="Standard"/>
        <w:ind w:left="567" w:right="284" w:firstLine="709"/>
        <w:jc w:val="both"/>
        <w:rPr>
          <w:sz w:val="26"/>
          <w:szCs w:val="26"/>
        </w:rPr>
      </w:pPr>
      <w:r w:rsidRPr="000D6C68">
        <w:rPr>
          <w:iCs/>
          <w:sz w:val="26"/>
          <w:szCs w:val="26"/>
        </w:rPr>
        <w:t xml:space="preserve">В целях реализации принципа диверсификации психолого-педагогическое сопровождение участников образовательных отношений в условиях реализации ФГОС ООО осуществляется на уровнях: индивидуальном, групповом, уровне класса, уровне </w:t>
      </w:r>
      <w:r w:rsidRPr="000D6C68">
        <w:rPr>
          <w:iCs/>
          <w:sz w:val="26"/>
          <w:szCs w:val="26"/>
        </w:rPr>
        <w:lastRenderedPageBreak/>
        <w:t>образовательного учреждения.</w:t>
      </w:r>
      <w:r w:rsidR="00C2444B">
        <w:rPr>
          <w:sz w:val="26"/>
          <w:szCs w:val="26"/>
        </w:rPr>
        <w:t xml:space="preserve"> </w:t>
      </w:r>
      <w:r w:rsidRPr="000D6C68">
        <w:rPr>
          <w:sz w:val="26"/>
          <w:szCs w:val="26"/>
        </w:rPr>
        <w:t xml:space="preserve">При этом особое внимание уделяется переходным этапам в развитии и образовании детей. </w:t>
      </w:r>
    </w:p>
    <w:p w:rsidR="006F1E83" w:rsidRPr="000D6C68" w:rsidRDefault="006F1E83" w:rsidP="00C2444B">
      <w:pPr>
        <w:pStyle w:val="Standard"/>
        <w:ind w:left="567" w:right="284" w:firstLine="567"/>
        <w:jc w:val="both"/>
        <w:rPr>
          <w:iCs/>
          <w:sz w:val="26"/>
          <w:szCs w:val="26"/>
        </w:rPr>
      </w:pPr>
      <w:r w:rsidRPr="000D6C68">
        <w:rPr>
          <w:sz w:val="26"/>
          <w:szCs w:val="26"/>
        </w:rPr>
        <w:t>Педагоги, специалисты социально-психологической службы, родители и ребёнок выступают активными субъектами психолого-педагогического сопровождения, организующими деятельность в рамках сопровождения на индивидуальном и групповом уровне.</w:t>
      </w:r>
    </w:p>
    <w:p w:rsidR="006F1E83" w:rsidRPr="00C2444B" w:rsidRDefault="00C2444B" w:rsidP="00C2444B">
      <w:pPr>
        <w:pStyle w:val="Standard"/>
        <w:ind w:left="567" w:right="284"/>
        <w:jc w:val="both"/>
        <w:rPr>
          <w:sz w:val="26"/>
          <w:szCs w:val="26"/>
        </w:rPr>
      </w:pPr>
      <w:r>
        <w:rPr>
          <w:i/>
          <w:iCs/>
          <w:sz w:val="26"/>
          <w:szCs w:val="26"/>
        </w:rPr>
        <w:t>-</w:t>
      </w:r>
      <w:r w:rsidR="006F1E83" w:rsidRPr="000D6C68">
        <w:rPr>
          <w:i/>
          <w:iCs/>
          <w:sz w:val="26"/>
          <w:szCs w:val="26"/>
        </w:rPr>
        <w:t xml:space="preserve">Уровень класса </w:t>
      </w:r>
      <w:r w:rsidR="006F1E83" w:rsidRPr="000D6C68">
        <w:rPr>
          <w:sz w:val="26"/>
          <w:szCs w:val="26"/>
        </w:rPr>
        <w:t>(группы).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w:t>
      </w:r>
      <w:r>
        <w:rPr>
          <w:sz w:val="26"/>
          <w:szCs w:val="26"/>
        </w:rPr>
        <w:t xml:space="preserve"> </w:t>
      </w:r>
      <w:r w:rsidR="006F1E83" w:rsidRPr="000D6C68">
        <w:rPr>
          <w:sz w:val="26"/>
          <w:szCs w:val="26"/>
        </w:rPr>
        <w:t>Для достижения данной цели классный руководитель совместно с психологом разрабатывает план развития класса и каждого ученика. Корректируется план воспитательной работы в классе на основе психологических характеристик класса и учащихся.</w:t>
      </w:r>
    </w:p>
    <w:p w:rsidR="006F1E83" w:rsidRPr="000D6C68" w:rsidRDefault="006F1E83" w:rsidP="000D6C68">
      <w:pPr>
        <w:pStyle w:val="Standard"/>
        <w:widowControl w:val="0"/>
        <w:shd w:val="clear" w:color="auto" w:fill="FFFFFF"/>
        <w:tabs>
          <w:tab w:val="left" w:pos="567"/>
        </w:tabs>
        <w:ind w:left="567" w:right="284"/>
        <w:jc w:val="both"/>
        <w:rPr>
          <w:color w:val="000000"/>
          <w:sz w:val="26"/>
          <w:szCs w:val="26"/>
          <w:shd w:val="clear" w:color="auto" w:fill="FFFFFF"/>
        </w:rPr>
      </w:pPr>
      <w:r w:rsidRPr="000D6C68">
        <w:rPr>
          <w:i/>
          <w:iCs/>
          <w:color w:val="000000"/>
          <w:sz w:val="26"/>
          <w:szCs w:val="26"/>
          <w:shd w:val="clear" w:color="auto" w:fill="FFFFFF"/>
        </w:rPr>
        <w:tab/>
      </w:r>
      <w:r w:rsidR="00C2444B">
        <w:rPr>
          <w:i/>
          <w:iCs/>
          <w:color w:val="000000"/>
          <w:sz w:val="26"/>
          <w:szCs w:val="26"/>
          <w:shd w:val="clear" w:color="auto" w:fill="FFFFFF"/>
        </w:rPr>
        <w:t>-</w:t>
      </w:r>
      <w:r w:rsidRPr="000D6C68">
        <w:rPr>
          <w:i/>
          <w:iCs/>
          <w:color w:val="000000"/>
          <w:sz w:val="26"/>
          <w:szCs w:val="26"/>
          <w:shd w:val="clear" w:color="auto" w:fill="FFFFFF"/>
        </w:rPr>
        <w:t>Уровень учреждения.</w:t>
      </w:r>
      <w:r w:rsidRPr="000D6C68">
        <w:rPr>
          <w:color w:val="000000"/>
          <w:sz w:val="26"/>
          <w:szCs w:val="26"/>
          <w:shd w:val="clear" w:color="auto" w:fill="FFFFFF"/>
        </w:rPr>
        <w:t xml:space="preserve"> На данном уровне работа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В рамках психолого-медико-педагогического консилиума разрабатываются план дальнейших действий, направленный на решение возникших трудностей ребенка.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r w:rsidRPr="000D6C68">
        <w:rPr>
          <w:color w:val="000000"/>
          <w:sz w:val="26"/>
          <w:szCs w:val="26"/>
          <w:shd w:val="clear" w:color="auto" w:fill="FFFFFF"/>
        </w:rPr>
        <w:tab/>
      </w:r>
    </w:p>
    <w:p w:rsidR="00C2444B" w:rsidRDefault="00C2444B" w:rsidP="000D6C68">
      <w:pPr>
        <w:pStyle w:val="Standard"/>
        <w:widowControl w:val="0"/>
        <w:shd w:val="clear" w:color="auto" w:fill="FFFFFF"/>
        <w:tabs>
          <w:tab w:val="left" w:pos="-928"/>
        </w:tabs>
        <w:ind w:left="567" w:right="284"/>
        <w:jc w:val="center"/>
        <w:rPr>
          <w:b/>
          <w:bCs/>
          <w:color w:val="0070C0"/>
          <w:sz w:val="28"/>
          <w:szCs w:val="28"/>
          <w:shd w:val="clear" w:color="auto" w:fill="FFFFFF"/>
        </w:rPr>
      </w:pPr>
      <w:r w:rsidRPr="00C2444B">
        <w:rPr>
          <w:b/>
          <w:bCs/>
          <w:color w:val="0070C0"/>
          <w:sz w:val="28"/>
          <w:szCs w:val="28"/>
          <w:shd w:val="clear" w:color="auto" w:fill="FFFFFF"/>
        </w:rPr>
        <w:t>1.</w:t>
      </w:r>
      <w:r w:rsidR="006F1E83" w:rsidRPr="00C2444B">
        <w:rPr>
          <w:b/>
          <w:bCs/>
          <w:color w:val="0070C0"/>
          <w:sz w:val="28"/>
          <w:szCs w:val="28"/>
          <w:shd w:val="clear" w:color="auto" w:fill="FFFFFF"/>
        </w:rPr>
        <w:t xml:space="preserve">6. Модель  </w:t>
      </w:r>
    </w:p>
    <w:p w:rsidR="006F1E83" w:rsidRPr="00C2444B" w:rsidRDefault="006F1E83" w:rsidP="000D6C68">
      <w:pPr>
        <w:pStyle w:val="Standard"/>
        <w:widowControl w:val="0"/>
        <w:shd w:val="clear" w:color="auto" w:fill="FFFFFF"/>
        <w:tabs>
          <w:tab w:val="left" w:pos="-928"/>
        </w:tabs>
        <w:ind w:left="567" w:right="284"/>
        <w:jc w:val="center"/>
        <w:rPr>
          <w:color w:val="0070C0"/>
        </w:rPr>
      </w:pPr>
      <w:r w:rsidRPr="00C2444B">
        <w:rPr>
          <w:b/>
          <w:bCs/>
          <w:color w:val="0070C0"/>
          <w:sz w:val="28"/>
          <w:szCs w:val="28"/>
          <w:shd w:val="clear" w:color="auto" w:fill="FFFFFF"/>
        </w:rPr>
        <w:t>психолого-педагогического сопровождения участников образовательного процесса</w:t>
      </w:r>
    </w:p>
    <w:p w:rsidR="006F1E83" w:rsidRPr="000D6C68" w:rsidRDefault="006F1E83" w:rsidP="000D6C68">
      <w:pPr>
        <w:shd w:val="clear" w:color="auto" w:fill="FFFFFF"/>
        <w:tabs>
          <w:tab w:val="left" w:pos="567"/>
        </w:tabs>
        <w:ind w:left="567" w:right="284"/>
        <w:jc w:val="both"/>
        <w:rPr>
          <w:color w:val="000000"/>
          <w:sz w:val="26"/>
          <w:szCs w:val="26"/>
        </w:rPr>
      </w:pPr>
      <w:r w:rsidRPr="000D6C68">
        <w:rPr>
          <w:color w:val="000000"/>
          <w:sz w:val="26"/>
          <w:szCs w:val="26"/>
        </w:rPr>
        <w:tab/>
      </w:r>
      <w:r w:rsidR="00C2444B">
        <w:rPr>
          <w:color w:val="000000"/>
          <w:sz w:val="26"/>
          <w:szCs w:val="26"/>
        </w:rPr>
        <w:tab/>
      </w:r>
      <w:r w:rsidRPr="000D6C68">
        <w:rPr>
          <w:color w:val="000000"/>
          <w:sz w:val="26"/>
          <w:szCs w:val="26"/>
        </w:rPr>
        <w:t xml:space="preserve">Психолого-педагогическое сопровождение  с учетом современных требований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 </w:t>
      </w:r>
    </w:p>
    <w:p w:rsidR="006F1E83" w:rsidRPr="000D6C68" w:rsidRDefault="006F1E83" w:rsidP="000D6C68">
      <w:pPr>
        <w:shd w:val="clear" w:color="auto" w:fill="FFFFFF"/>
        <w:tabs>
          <w:tab w:val="left" w:pos="567"/>
        </w:tabs>
        <w:ind w:left="567" w:right="284"/>
        <w:jc w:val="both"/>
        <w:rPr>
          <w:rStyle w:val="a3"/>
          <w:b w:val="0"/>
          <w:bCs w:val="0"/>
          <w:i/>
          <w:iCs/>
          <w:sz w:val="26"/>
          <w:szCs w:val="26"/>
        </w:rPr>
      </w:pPr>
      <w:r w:rsidRPr="000D6C68">
        <w:rPr>
          <w:color w:val="000000"/>
          <w:sz w:val="26"/>
          <w:szCs w:val="26"/>
        </w:rPr>
        <w:tab/>
      </w:r>
      <w:r w:rsidR="00C2444B">
        <w:rPr>
          <w:color w:val="000000"/>
          <w:sz w:val="26"/>
          <w:szCs w:val="26"/>
        </w:rPr>
        <w:tab/>
      </w:r>
      <w:r w:rsidRPr="000D6C68">
        <w:rPr>
          <w:rStyle w:val="a3"/>
          <w:b w:val="0"/>
          <w:bCs w:val="0"/>
          <w:sz w:val="26"/>
          <w:szCs w:val="26"/>
        </w:rPr>
        <w:t>Принципы проектируемой модели психолого-педагогического сопровождения в условиях ФГОС:</w:t>
      </w:r>
    </w:p>
    <w:p w:rsidR="0047714F" w:rsidRPr="000D6C68" w:rsidRDefault="00C2444B" w:rsidP="000D6C68">
      <w:pPr>
        <w:shd w:val="clear" w:color="auto" w:fill="FFFFFF"/>
        <w:tabs>
          <w:tab w:val="left" w:pos="567"/>
        </w:tabs>
        <w:ind w:left="567" w:right="284"/>
        <w:jc w:val="both"/>
        <w:rPr>
          <w:sz w:val="26"/>
          <w:szCs w:val="26"/>
        </w:rPr>
      </w:pPr>
      <w:r w:rsidRPr="000D6C68">
        <w:rPr>
          <w:rStyle w:val="a3"/>
          <w:b w:val="0"/>
          <w:bCs w:val="0"/>
          <w:i/>
          <w:iCs/>
          <w:sz w:val="26"/>
          <w:szCs w:val="26"/>
        </w:rPr>
        <w:t>Н</w:t>
      </w:r>
      <w:r w:rsidR="006F1E83" w:rsidRPr="000D6C68">
        <w:rPr>
          <w:rStyle w:val="a3"/>
          <w:b w:val="0"/>
          <w:bCs w:val="0"/>
          <w:i/>
          <w:iCs/>
          <w:sz w:val="26"/>
          <w:szCs w:val="26"/>
        </w:rPr>
        <w:t>аучность</w:t>
      </w:r>
      <w:r>
        <w:rPr>
          <w:rStyle w:val="a3"/>
          <w:b w:val="0"/>
          <w:bCs w:val="0"/>
          <w:i/>
          <w:iCs/>
          <w:sz w:val="26"/>
          <w:szCs w:val="26"/>
        </w:rPr>
        <w:t xml:space="preserve"> </w:t>
      </w:r>
      <w:r w:rsidR="006F1E83" w:rsidRPr="000D6C68">
        <w:rPr>
          <w:sz w:val="26"/>
          <w:szCs w:val="26"/>
        </w:rPr>
        <w:t>– использование научно обоснованных и апробированных в психолого-педагогической практике технологий и методик;</w:t>
      </w:r>
    </w:p>
    <w:p w:rsidR="0047714F" w:rsidRPr="000D6C68" w:rsidRDefault="006F1E83" w:rsidP="000D6C68">
      <w:pPr>
        <w:shd w:val="clear" w:color="auto" w:fill="FFFFFF"/>
        <w:tabs>
          <w:tab w:val="left" w:pos="567"/>
        </w:tabs>
        <w:ind w:left="567" w:right="284"/>
        <w:jc w:val="both"/>
        <w:rPr>
          <w:sz w:val="26"/>
          <w:szCs w:val="26"/>
        </w:rPr>
      </w:pPr>
      <w:r w:rsidRPr="000D6C68">
        <w:rPr>
          <w:rStyle w:val="a3"/>
          <w:b w:val="0"/>
          <w:bCs w:val="0"/>
          <w:i/>
          <w:iCs/>
          <w:sz w:val="26"/>
          <w:szCs w:val="26"/>
        </w:rPr>
        <w:t>системность</w:t>
      </w:r>
      <w:r w:rsidRPr="000D6C68">
        <w:rPr>
          <w:sz w:val="26"/>
          <w:szCs w:val="26"/>
        </w:rPr>
        <w:t xml:space="preserve"> – организация системы работы со всеми участниками образовательного процесса;</w:t>
      </w:r>
      <w:r w:rsidRPr="000D6C68">
        <w:rPr>
          <w:sz w:val="26"/>
          <w:szCs w:val="26"/>
        </w:rPr>
        <w:br/>
      </w:r>
      <w:r w:rsidRPr="000D6C68">
        <w:rPr>
          <w:rStyle w:val="a3"/>
          <w:b w:val="0"/>
          <w:bCs w:val="0"/>
          <w:i/>
          <w:iCs/>
          <w:sz w:val="26"/>
          <w:szCs w:val="26"/>
        </w:rPr>
        <w:t>комплексность</w:t>
      </w:r>
      <w:r w:rsidRPr="000D6C68">
        <w:rPr>
          <w:rStyle w:val="a3"/>
          <w:sz w:val="26"/>
          <w:szCs w:val="26"/>
        </w:rPr>
        <w:t xml:space="preserve"> - </w:t>
      </w:r>
      <w:r w:rsidRPr="000D6C68">
        <w:rPr>
          <w:sz w:val="26"/>
          <w:szCs w:val="26"/>
        </w:rPr>
        <w:t>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логопеда, администрации и др.;</w:t>
      </w:r>
    </w:p>
    <w:p w:rsidR="0047714F" w:rsidRPr="000D6C68" w:rsidRDefault="006F1E83" w:rsidP="000D6C68">
      <w:pPr>
        <w:shd w:val="clear" w:color="auto" w:fill="FFFFFF"/>
        <w:tabs>
          <w:tab w:val="left" w:pos="567"/>
        </w:tabs>
        <w:ind w:left="567" w:right="284"/>
        <w:jc w:val="both"/>
        <w:rPr>
          <w:sz w:val="26"/>
          <w:szCs w:val="26"/>
        </w:rPr>
      </w:pPr>
      <w:r w:rsidRPr="000D6C68">
        <w:rPr>
          <w:rStyle w:val="a3"/>
          <w:b w:val="0"/>
          <w:bCs w:val="0"/>
          <w:i/>
          <w:iCs/>
          <w:sz w:val="26"/>
          <w:szCs w:val="26"/>
        </w:rPr>
        <w:t>превентивность</w:t>
      </w:r>
      <w:r w:rsidRPr="000D6C68">
        <w:rPr>
          <w:rStyle w:val="a3"/>
          <w:sz w:val="26"/>
          <w:szCs w:val="26"/>
        </w:rPr>
        <w:t xml:space="preserve"> - </w:t>
      </w:r>
      <w:r w:rsidRPr="000D6C68">
        <w:rPr>
          <w:sz w:val="26"/>
          <w:szCs w:val="26"/>
        </w:rPr>
        <w:t>обеспечение перехода от принципа «скорой помощи» (реагирования на уже возникшие проблемы) к предупреждению возникновения проблемных ситуаций.</w:t>
      </w:r>
      <w:r w:rsidRPr="000D6C68">
        <w:rPr>
          <w:sz w:val="26"/>
          <w:szCs w:val="26"/>
        </w:rPr>
        <w:br/>
      </w:r>
      <w:r w:rsidRPr="000D6C68">
        <w:rPr>
          <w:rStyle w:val="a3"/>
          <w:b w:val="0"/>
          <w:bCs w:val="0"/>
          <w:i/>
          <w:iCs/>
          <w:sz w:val="26"/>
          <w:szCs w:val="26"/>
        </w:rPr>
        <w:t>открытость</w:t>
      </w:r>
      <w:r w:rsidRPr="000D6C68">
        <w:rPr>
          <w:sz w:val="26"/>
          <w:szCs w:val="26"/>
        </w:rPr>
        <w:t xml:space="preserve"> – последовательное использование ресурсов сетевого взаимодействия и социального партнёрства, открытость мероприятий для педагогичес</w:t>
      </w:r>
      <w:r w:rsidR="00C2444B">
        <w:rPr>
          <w:sz w:val="26"/>
          <w:szCs w:val="26"/>
        </w:rPr>
        <w:t>ких и руководящих работников ОУ;</w:t>
      </w:r>
      <w:r w:rsidRPr="000D6C68">
        <w:rPr>
          <w:sz w:val="26"/>
          <w:szCs w:val="26"/>
        </w:rPr>
        <w:t xml:space="preserve"> </w:t>
      </w:r>
    </w:p>
    <w:p w:rsidR="006F1E83" w:rsidRPr="000D6C68" w:rsidRDefault="006F1E83" w:rsidP="000D6C68">
      <w:pPr>
        <w:shd w:val="clear" w:color="auto" w:fill="FFFFFF"/>
        <w:tabs>
          <w:tab w:val="left" w:pos="567"/>
        </w:tabs>
        <w:ind w:left="567" w:right="284"/>
        <w:jc w:val="both"/>
        <w:rPr>
          <w:color w:val="000000"/>
          <w:sz w:val="26"/>
          <w:szCs w:val="26"/>
        </w:rPr>
      </w:pPr>
      <w:r w:rsidRPr="000D6C68">
        <w:rPr>
          <w:rStyle w:val="a3"/>
          <w:b w:val="0"/>
          <w:bCs w:val="0"/>
          <w:i/>
          <w:iCs/>
          <w:sz w:val="26"/>
          <w:szCs w:val="26"/>
        </w:rPr>
        <w:t>технологичность</w:t>
      </w:r>
      <w:r w:rsidRPr="000D6C68">
        <w:rPr>
          <w:sz w:val="26"/>
          <w:szCs w:val="26"/>
        </w:rPr>
        <w:t xml:space="preserve"> - использование современных технологий, интерактивной стратегии в работе.</w:t>
      </w:r>
    </w:p>
    <w:p w:rsidR="006F1E83" w:rsidRPr="009F2463" w:rsidRDefault="006F1E83" w:rsidP="009F2463">
      <w:pPr>
        <w:shd w:val="clear" w:color="auto" w:fill="FFFFFF"/>
        <w:tabs>
          <w:tab w:val="left" w:pos="567"/>
        </w:tabs>
        <w:ind w:left="567" w:right="284"/>
        <w:jc w:val="both"/>
        <w:rPr>
          <w:color w:val="000000"/>
          <w:sz w:val="26"/>
          <w:szCs w:val="26"/>
        </w:rPr>
      </w:pPr>
      <w:r w:rsidRPr="000D6C68">
        <w:rPr>
          <w:color w:val="000000"/>
          <w:sz w:val="26"/>
          <w:szCs w:val="26"/>
        </w:rPr>
        <w:tab/>
      </w:r>
      <w:r w:rsidR="00C2444B">
        <w:rPr>
          <w:color w:val="000000"/>
          <w:sz w:val="26"/>
          <w:szCs w:val="26"/>
        </w:rPr>
        <w:tab/>
      </w:r>
      <w:r w:rsidRPr="000D6C68">
        <w:rPr>
          <w:color w:val="000000"/>
          <w:sz w:val="26"/>
          <w:szCs w:val="26"/>
        </w:rPr>
        <w:t xml:space="preserve">С учетом того, что проектирование структуры модели психолого-педагогического сопровождения предполагает её оптимизацию, возникает </w:t>
      </w:r>
      <w:r w:rsidRPr="000D6C68">
        <w:rPr>
          <w:color w:val="000000"/>
          <w:sz w:val="26"/>
          <w:szCs w:val="26"/>
        </w:rPr>
        <w:lastRenderedPageBreak/>
        <w:t xml:space="preserve">необходимость в изменении традиционных подходов к  социально-психологическому проектированию. Социально-психологическое проектирование </w:t>
      </w:r>
      <w:r w:rsidR="00C2444B">
        <w:rPr>
          <w:color w:val="000000"/>
          <w:sz w:val="26"/>
          <w:szCs w:val="26"/>
        </w:rPr>
        <w:t>- разработка системы социально-</w:t>
      </w:r>
      <w:r w:rsidRPr="000D6C68">
        <w:rPr>
          <w:color w:val="000000"/>
          <w:sz w:val="26"/>
          <w:szCs w:val="26"/>
        </w:rPr>
        <w:t>педагогических и психологических мероприятий для решения задач об</w:t>
      </w:r>
      <w:r w:rsidR="00C2444B">
        <w:rPr>
          <w:color w:val="000000"/>
          <w:sz w:val="26"/>
          <w:szCs w:val="26"/>
        </w:rPr>
        <w:t>учения, воспитания и развития уча</w:t>
      </w:r>
      <w:r w:rsidRPr="000D6C68">
        <w:rPr>
          <w:color w:val="000000"/>
          <w:sz w:val="26"/>
          <w:szCs w:val="26"/>
        </w:rPr>
        <w:t>щихся с учетом их возрастных и индивидуальных особенностей, восприимчивости к различного рода педагогическим технологиям, возможности усваивать предлагаемые объемы информации, эмоционального благополучия и т.д.</w:t>
      </w:r>
      <w:r w:rsidRPr="000D6C68">
        <w:rPr>
          <w:sz w:val="26"/>
          <w:szCs w:val="26"/>
        </w:rPr>
        <w:t xml:space="preserve"> Это предполагает, что специалисты по психолого-педагогическому сопровождению не только владеют методиками диагностики, консультирования, коррекции, но и обладают способностью к системному анализу проблемных ситуаций, программированию и планированию деятельности, направленной на их разрешение, соорганизацию в этих целях участников образовательного процесса (ребенок, сверстники, родители, педагоги, администрация).</w:t>
      </w:r>
      <w:r w:rsidR="00C2444B">
        <w:rPr>
          <w:color w:val="000000"/>
          <w:sz w:val="26"/>
          <w:szCs w:val="26"/>
        </w:rPr>
        <w:t xml:space="preserve"> </w:t>
      </w:r>
      <w:r w:rsidRPr="000D6C68">
        <w:rPr>
          <w:sz w:val="26"/>
          <w:szCs w:val="26"/>
        </w:rPr>
        <w:t>В соответствии с этим требованием меняется и модель деятельности социально-психологической службы по обеспечению психолого-педагогического сопровождения образовательного процесса. Проектируемая модель деятельности  по социально-психологическому сопровождению предполагает  четыре основных блока, в которые объединены традиционные формы работы, такие как диагностика, коррекция, развитие, психологическая профилактика, консультирование, психологическое просвещение. Это: диагностико-прогностический;</w:t>
      </w:r>
      <w:r w:rsidR="003D33C2" w:rsidRPr="000D6C68">
        <w:rPr>
          <w:sz w:val="26"/>
          <w:szCs w:val="26"/>
        </w:rPr>
        <w:t xml:space="preserve"> </w:t>
      </w:r>
      <w:r w:rsidRPr="000D6C68">
        <w:rPr>
          <w:sz w:val="26"/>
          <w:szCs w:val="26"/>
        </w:rPr>
        <w:t>экспертно-аналитический;</w:t>
      </w:r>
      <w:r w:rsidR="009F2463" w:rsidRPr="009F2463">
        <w:rPr>
          <w:sz w:val="26"/>
          <w:szCs w:val="26"/>
        </w:rPr>
        <w:t xml:space="preserve"> </w:t>
      </w:r>
      <w:r w:rsidR="009F2463" w:rsidRPr="000D6C68">
        <w:rPr>
          <w:sz w:val="26"/>
          <w:szCs w:val="26"/>
        </w:rPr>
        <w:t xml:space="preserve"> коррекционный</w:t>
      </w:r>
      <w:r w:rsidR="009F2463">
        <w:rPr>
          <w:color w:val="000000"/>
          <w:sz w:val="26"/>
          <w:szCs w:val="26"/>
        </w:rPr>
        <w:t xml:space="preserve"> </w:t>
      </w:r>
      <w:r w:rsidRPr="000D6C68">
        <w:rPr>
          <w:sz w:val="26"/>
          <w:szCs w:val="26"/>
        </w:rPr>
        <w:t>блок социально-психологического проектирования.</w:t>
      </w:r>
    </w:p>
    <w:p w:rsidR="006F1E83" w:rsidRPr="000D6C68" w:rsidRDefault="006F1E83" w:rsidP="000D6C68">
      <w:pPr>
        <w:pStyle w:val="af4"/>
        <w:spacing w:before="0" w:after="0"/>
        <w:ind w:left="567" w:right="284" w:firstLine="709"/>
        <w:jc w:val="both"/>
        <w:rPr>
          <w:rStyle w:val="a7"/>
          <w:color w:val="000000"/>
          <w:sz w:val="26"/>
          <w:szCs w:val="26"/>
          <w:u w:val="none"/>
        </w:rPr>
      </w:pPr>
      <w:r w:rsidRPr="000D6C68">
        <w:rPr>
          <w:sz w:val="26"/>
          <w:szCs w:val="26"/>
        </w:rPr>
        <w:t>Блоки сопровождения реализуются последовательно для каждой категории участник</w:t>
      </w:r>
      <w:r w:rsidR="009F2463">
        <w:rPr>
          <w:sz w:val="26"/>
          <w:szCs w:val="26"/>
        </w:rPr>
        <w:t>ов образовательного процесса (уча</w:t>
      </w:r>
      <w:r w:rsidRPr="000D6C68">
        <w:rPr>
          <w:sz w:val="26"/>
          <w:szCs w:val="26"/>
        </w:rPr>
        <w:t xml:space="preserve">щихся, педагогов, родителей) в соответствии с возрастными и </w:t>
      </w:r>
      <w:r w:rsidR="009F2463">
        <w:rPr>
          <w:sz w:val="26"/>
          <w:szCs w:val="26"/>
        </w:rPr>
        <w:t>индивидуальными особенностями уча</w:t>
      </w:r>
      <w:r w:rsidRPr="000D6C68">
        <w:rPr>
          <w:sz w:val="26"/>
          <w:szCs w:val="26"/>
        </w:rPr>
        <w:t xml:space="preserve">щихся, а также целями и задачами, стоящими перед образовательным учреждением. </w:t>
      </w:r>
    </w:p>
    <w:p w:rsidR="006F1E83" w:rsidRPr="009F2463" w:rsidRDefault="006F1E83" w:rsidP="000D6C68">
      <w:pPr>
        <w:pStyle w:val="hp"/>
        <w:spacing w:before="0" w:after="0"/>
        <w:ind w:left="567" w:right="284"/>
        <w:jc w:val="both"/>
        <w:rPr>
          <w:bCs/>
          <w:sz w:val="26"/>
          <w:szCs w:val="26"/>
        </w:rPr>
      </w:pPr>
      <w:r w:rsidRPr="000D6C68">
        <w:rPr>
          <w:rStyle w:val="a7"/>
          <w:color w:val="000000"/>
          <w:sz w:val="26"/>
          <w:szCs w:val="26"/>
          <w:u w:val="none"/>
        </w:rPr>
        <w:t xml:space="preserve">Суть </w:t>
      </w:r>
      <w:r w:rsidRPr="009F2463">
        <w:rPr>
          <w:rStyle w:val="a7"/>
          <w:bCs/>
          <w:color w:val="000000"/>
          <w:sz w:val="26"/>
          <w:szCs w:val="26"/>
          <w:u w:val="none"/>
        </w:rPr>
        <w:t>диагностико-прогностического блока</w:t>
      </w:r>
      <w:r w:rsidRPr="009F2463">
        <w:rPr>
          <w:rStyle w:val="a7"/>
          <w:color w:val="000000"/>
          <w:sz w:val="26"/>
          <w:szCs w:val="26"/>
          <w:u w:val="none"/>
        </w:rPr>
        <w:t xml:space="preserve"> - мониторинговые исследования показателей образовательной среды и сформированности у обучающихся компетенций, заложенных в планируемых результатах образовательной деятельности, сюда относятся как скрининговые срезы, так и индивидуальная углубленная диагности</w:t>
      </w:r>
      <w:r w:rsidR="009F2463" w:rsidRPr="009F2463">
        <w:rPr>
          <w:rStyle w:val="a7"/>
          <w:color w:val="000000"/>
          <w:sz w:val="26"/>
          <w:szCs w:val="26"/>
          <w:u w:val="none"/>
        </w:rPr>
        <w:t>ка для определенных категорий уча</w:t>
      </w:r>
      <w:r w:rsidRPr="009F2463">
        <w:rPr>
          <w:rStyle w:val="a7"/>
          <w:color w:val="000000"/>
          <w:sz w:val="26"/>
          <w:szCs w:val="26"/>
          <w:u w:val="none"/>
        </w:rPr>
        <w:t>щихся.</w:t>
      </w:r>
    </w:p>
    <w:p w:rsidR="006F1E83" w:rsidRPr="000D6C68" w:rsidRDefault="006F1E83" w:rsidP="009F2463">
      <w:pPr>
        <w:ind w:left="567" w:right="284" w:firstLine="709"/>
        <w:jc w:val="both"/>
        <w:rPr>
          <w:sz w:val="26"/>
          <w:szCs w:val="26"/>
        </w:rPr>
      </w:pPr>
      <w:r w:rsidRPr="009F2463">
        <w:rPr>
          <w:bCs/>
          <w:sz w:val="26"/>
          <w:szCs w:val="26"/>
        </w:rPr>
        <w:t xml:space="preserve">Цель блока социально-психологического проектирования деятельности </w:t>
      </w:r>
      <w:r w:rsidRPr="009F2463">
        <w:rPr>
          <w:sz w:val="26"/>
          <w:szCs w:val="26"/>
        </w:rPr>
        <w:t xml:space="preserve">- разработка и реализация психологических </w:t>
      </w:r>
      <w:r w:rsidRPr="009F2463">
        <w:rPr>
          <w:bCs/>
          <w:sz w:val="26"/>
          <w:szCs w:val="26"/>
        </w:rPr>
        <w:t>методов и приемов</w:t>
      </w:r>
      <w:r w:rsidRPr="009F2463">
        <w:rPr>
          <w:sz w:val="26"/>
          <w:szCs w:val="26"/>
        </w:rPr>
        <w:t xml:space="preserve">, обеспечивающих формирование и развитие </w:t>
      </w:r>
      <w:r w:rsidRPr="009F2463">
        <w:rPr>
          <w:bCs/>
          <w:sz w:val="26"/>
          <w:szCs w:val="26"/>
        </w:rPr>
        <w:t>у</w:t>
      </w:r>
      <w:r w:rsidR="009F2463" w:rsidRPr="009F2463">
        <w:rPr>
          <w:bCs/>
          <w:sz w:val="26"/>
          <w:szCs w:val="26"/>
        </w:rPr>
        <w:t>ниверсальных учебных действий уча</w:t>
      </w:r>
      <w:r w:rsidRPr="009F2463">
        <w:rPr>
          <w:bCs/>
          <w:sz w:val="26"/>
          <w:szCs w:val="26"/>
        </w:rPr>
        <w:t>щихся</w:t>
      </w:r>
      <w:r w:rsidRPr="009F2463">
        <w:rPr>
          <w:sz w:val="26"/>
          <w:szCs w:val="26"/>
        </w:rPr>
        <w:t>, которые</w:t>
      </w:r>
      <w:r w:rsidRPr="000D6C68">
        <w:rPr>
          <w:sz w:val="26"/>
          <w:szCs w:val="26"/>
        </w:rPr>
        <w:t xml:space="preserve"> рассматриваются как способность к саморазвитию и самосовершенствованию путем сознательного и активного освоения нового социального опыта.</w:t>
      </w:r>
    </w:p>
    <w:p w:rsidR="006F1E83" w:rsidRPr="000D6C68" w:rsidRDefault="006F1E83" w:rsidP="000D6C68">
      <w:pPr>
        <w:ind w:left="567" w:right="284"/>
        <w:jc w:val="both"/>
        <w:rPr>
          <w:sz w:val="26"/>
          <w:szCs w:val="26"/>
        </w:rPr>
      </w:pPr>
      <w:r w:rsidRPr="000D6C68">
        <w:rPr>
          <w:sz w:val="26"/>
          <w:szCs w:val="26"/>
        </w:rPr>
        <w:tab/>
      </w:r>
      <w:r w:rsidR="009F2463">
        <w:rPr>
          <w:sz w:val="26"/>
          <w:szCs w:val="26"/>
        </w:rPr>
        <w:tab/>
      </w:r>
      <w:r w:rsidRPr="000D6C68">
        <w:rPr>
          <w:sz w:val="26"/>
          <w:szCs w:val="26"/>
        </w:rPr>
        <w:t xml:space="preserve">В организационном плане основанием для реализации данного блока в рамках модели выступают: </w:t>
      </w:r>
    </w:p>
    <w:p w:rsidR="006F1E83" w:rsidRPr="000D6C68" w:rsidRDefault="006F1E83" w:rsidP="002C0429">
      <w:pPr>
        <w:numPr>
          <w:ilvl w:val="0"/>
          <w:numId w:val="5"/>
        </w:numPr>
        <w:tabs>
          <w:tab w:val="clear" w:pos="720"/>
          <w:tab w:val="num" w:pos="993"/>
        </w:tabs>
        <w:ind w:left="567" w:right="284" w:firstLine="0"/>
        <w:rPr>
          <w:sz w:val="26"/>
          <w:szCs w:val="26"/>
        </w:rPr>
      </w:pPr>
      <w:r w:rsidRPr="000D6C68">
        <w:rPr>
          <w:sz w:val="26"/>
          <w:szCs w:val="26"/>
        </w:rPr>
        <w:t xml:space="preserve">результаты диагностических исследований; </w:t>
      </w:r>
    </w:p>
    <w:p w:rsidR="006F1E83" w:rsidRPr="000D6C68" w:rsidRDefault="006F1E83" w:rsidP="002C0429">
      <w:pPr>
        <w:numPr>
          <w:ilvl w:val="0"/>
          <w:numId w:val="5"/>
        </w:numPr>
        <w:tabs>
          <w:tab w:val="clear" w:pos="720"/>
          <w:tab w:val="num" w:pos="993"/>
        </w:tabs>
        <w:ind w:left="567" w:right="284" w:firstLine="0"/>
        <w:rPr>
          <w:sz w:val="26"/>
          <w:szCs w:val="26"/>
        </w:rPr>
      </w:pPr>
      <w:r w:rsidRPr="000D6C68">
        <w:rPr>
          <w:sz w:val="26"/>
          <w:szCs w:val="26"/>
        </w:rPr>
        <w:t xml:space="preserve">психологическое прогнозирование (экспертиза и оценка); </w:t>
      </w:r>
    </w:p>
    <w:p w:rsidR="006F1E83" w:rsidRPr="000D6C68" w:rsidRDefault="006F1E83" w:rsidP="002C0429">
      <w:pPr>
        <w:numPr>
          <w:ilvl w:val="0"/>
          <w:numId w:val="5"/>
        </w:numPr>
        <w:tabs>
          <w:tab w:val="clear" w:pos="720"/>
          <w:tab w:val="num" w:pos="993"/>
        </w:tabs>
        <w:ind w:left="567" w:right="284" w:firstLine="0"/>
        <w:jc w:val="both"/>
        <w:rPr>
          <w:sz w:val="26"/>
          <w:szCs w:val="26"/>
        </w:rPr>
      </w:pPr>
      <w:r w:rsidRPr="000D6C68">
        <w:rPr>
          <w:sz w:val="26"/>
          <w:szCs w:val="26"/>
        </w:rPr>
        <w:t xml:space="preserve">административные (управленческие) решения. </w:t>
      </w:r>
    </w:p>
    <w:p w:rsidR="006F1E83" w:rsidRPr="000D6C68" w:rsidRDefault="006F1E83" w:rsidP="009F2463">
      <w:pPr>
        <w:ind w:left="567" w:right="284" w:firstLine="709"/>
        <w:jc w:val="both"/>
        <w:rPr>
          <w:sz w:val="26"/>
          <w:szCs w:val="26"/>
        </w:rPr>
      </w:pPr>
      <w:r w:rsidRPr="000D6C68">
        <w:rPr>
          <w:sz w:val="26"/>
          <w:szCs w:val="26"/>
        </w:rPr>
        <w:t>Блок социально-психологического проектирования реализуется по двум основным векторам:</w:t>
      </w:r>
    </w:p>
    <w:p w:rsidR="006F1E83" w:rsidRPr="009F2463" w:rsidRDefault="006F1E83" w:rsidP="002C0429">
      <w:pPr>
        <w:pStyle w:val="af6"/>
        <w:numPr>
          <w:ilvl w:val="0"/>
          <w:numId w:val="12"/>
        </w:numPr>
        <w:ind w:left="567" w:right="284" w:firstLine="0"/>
        <w:jc w:val="both"/>
        <w:rPr>
          <w:sz w:val="26"/>
          <w:szCs w:val="26"/>
        </w:rPr>
      </w:pPr>
      <w:r w:rsidRPr="009F2463">
        <w:rPr>
          <w:bCs/>
          <w:sz w:val="26"/>
          <w:szCs w:val="26"/>
        </w:rPr>
        <w:t xml:space="preserve">создание развивающей социально-педагогической среды, </w:t>
      </w:r>
      <w:r w:rsidRPr="009F2463">
        <w:rPr>
          <w:sz w:val="26"/>
          <w:szCs w:val="26"/>
        </w:rPr>
        <w:t xml:space="preserve">обеспечивающей развитие </w:t>
      </w:r>
      <w:r w:rsidRPr="009F2463">
        <w:rPr>
          <w:bCs/>
          <w:sz w:val="26"/>
          <w:szCs w:val="26"/>
        </w:rPr>
        <w:t>универсальных учебных действий</w:t>
      </w:r>
      <w:r w:rsidRPr="009F2463">
        <w:rPr>
          <w:sz w:val="26"/>
          <w:szCs w:val="26"/>
        </w:rPr>
        <w:t xml:space="preserve">; </w:t>
      </w:r>
    </w:p>
    <w:p w:rsidR="006F1E83" w:rsidRPr="009F2463" w:rsidRDefault="006F1E83" w:rsidP="002C0429">
      <w:pPr>
        <w:pStyle w:val="af6"/>
        <w:numPr>
          <w:ilvl w:val="0"/>
          <w:numId w:val="11"/>
        </w:numPr>
        <w:ind w:left="567" w:right="284" w:firstLine="0"/>
        <w:rPr>
          <w:sz w:val="26"/>
          <w:szCs w:val="26"/>
        </w:rPr>
      </w:pPr>
      <w:r w:rsidRPr="009F2463">
        <w:rPr>
          <w:sz w:val="26"/>
          <w:szCs w:val="26"/>
        </w:rPr>
        <w:t xml:space="preserve">непосредственная психологическая работа с обучающимися по </w:t>
      </w:r>
      <w:r w:rsidRPr="009F2463">
        <w:rPr>
          <w:bCs/>
          <w:sz w:val="26"/>
          <w:szCs w:val="26"/>
        </w:rPr>
        <w:t xml:space="preserve">развитию универсальных учебных действий. </w:t>
      </w:r>
    </w:p>
    <w:p w:rsidR="006F1E83" w:rsidRPr="009F2463" w:rsidRDefault="006F1E83" w:rsidP="000D6C68">
      <w:pPr>
        <w:pStyle w:val="af4"/>
        <w:spacing w:before="0" w:after="0"/>
        <w:ind w:left="567" w:right="284"/>
        <w:jc w:val="both"/>
        <w:rPr>
          <w:sz w:val="26"/>
          <w:szCs w:val="26"/>
        </w:rPr>
      </w:pPr>
      <w:r w:rsidRPr="009F2463">
        <w:rPr>
          <w:sz w:val="26"/>
          <w:szCs w:val="26"/>
        </w:rPr>
        <w:tab/>
      </w:r>
      <w:r w:rsidR="009F2463">
        <w:rPr>
          <w:sz w:val="26"/>
          <w:szCs w:val="26"/>
        </w:rPr>
        <w:tab/>
      </w:r>
      <w:r w:rsidRPr="009F2463">
        <w:rPr>
          <w:sz w:val="26"/>
          <w:szCs w:val="26"/>
        </w:rPr>
        <w:t xml:space="preserve">Работа в области первого вектора - </w:t>
      </w:r>
      <w:r w:rsidRPr="009F2463">
        <w:rPr>
          <w:bCs/>
          <w:sz w:val="26"/>
          <w:szCs w:val="26"/>
        </w:rPr>
        <w:t xml:space="preserve">преимущественно просветительская и консультативная, </w:t>
      </w:r>
      <w:r w:rsidRPr="009F2463">
        <w:rPr>
          <w:sz w:val="26"/>
          <w:szCs w:val="26"/>
        </w:rPr>
        <w:t xml:space="preserve">направленная на формирование психологической компетентности участников образовательного процесса. </w:t>
      </w:r>
    </w:p>
    <w:p w:rsidR="006F1E83" w:rsidRPr="009F2463" w:rsidRDefault="006F1E83" w:rsidP="000D6C68">
      <w:pPr>
        <w:pStyle w:val="af4"/>
        <w:spacing w:before="0" w:after="0"/>
        <w:ind w:left="567" w:right="284"/>
        <w:jc w:val="both"/>
        <w:rPr>
          <w:sz w:val="26"/>
          <w:szCs w:val="26"/>
        </w:rPr>
      </w:pPr>
      <w:r w:rsidRPr="000D6C68">
        <w:rPr>
          <w:sz w:val="26"/>
          <w:szCs w:val="26"/>
        </w:rPr>
        <w:lastRenderedPageBreak/>
        <w:t xml:space="preserve">    </w:t>
      </w:r>
      <w:r w:rsidR="009F2463">
        <w:rPr>
          <w:sz w:val="26"/>
          <w:szCs w:val="26"/>
        </w:rPr>
        <w:tab/>
      </w:r>
      <w:r w:rsidRPr="009F2463">
        <w:rPr>
          <w:sz w:val="26"/>
          <w:szCs w:val="26"/>
        </w:rPr>
        <w:t>Второе направление - непосредстве</w:t>
      </w:r>
      <w:r w:rsidR="009F2463">
        <w:rPr>
          <w:sz w:val="26"/>
          <w:szCs w:val="26"/>
        </w:rPr>
        <w:t>нная психологическая работа с уча</w:t>
      </w:r>
      <w:r w:rsidRPr="009F2463">
        <w:rPr>
          <w:sz w:val="26"/>
          <w:szCs w:val="26"/>
        </w:rPr>
        <w:t xml:space="preserve">щимися </w:t>
      </w:r>
      <w:r w:rsidRPr="009F2463">
        <w:rPr>
          <w:bCs/>
          <w:sz w:val="26"/>
          <w:szCs w:val="26"/>
        </w:rPr>
        <w:t>по совершенствованию универсальных учебных действий</w:t>
      </w:r>
      <w:r w:rsidRPr="009F2463">
        <w:rPr>
          <w:sz w:val="26"/>
          <w:szCs w:val="26"/>
        </w:rPr>
        <w:t xml:space="preserve"> должна проводиться на основе психолого-педагогических </w:t>
      </w:r>
      <w:r w:rsidRPr="009F2463">
        <w:rPr>
          <w:bCs/>
          <w:sz w:val="26"/>
          <w:szCs w:val="26"/>
        </w:rPr>
        <w:t>развивающих программ</w:t>
      </w:r>
      <w:r w:rsidRPr="009F2463">
        <w:rPr>
          <w:sz w:val="26"/>
          <w:szCs w:val="26"/>
        </w:rPr>
        <w:t xml:space="preserve">. </w:t>
      </w:r>
    </w:p>
    <w:p w:rsidR="006F1E83" w:rsidRPr="009F2463" w:rsidRDefault="006F1E83" w:rsidP="009F2463">
      <w:pPr>
        <w:ind w:left="567" w:right="284" w:firstLine="709"/>
        <w:jc w:val="both"/>
        <w:rPr>
          <w:rStyle w:val="a7"/>
          <w:color w:val="000000"/>
          <w:sz w:val="26"/>
          <w:szCs w:val="26"/>
          <w:u w:val="none"/>
        </w:rPr>
      </w:pPr>
      <w:r w:rsidRPr="009F2463">
        <w:rPr>
          <w:sz w:val="26"/>
          <w:szCs w:val="26"/>
        </w:rPr>
        <w:t xml:space="preserve">Работа по </w:t>
      </w:r>
      <w:r w:rsidRPr="009F2463">
        <w:rPr>
          <w:bCs/>
          <w:sz w:val="26"/>
          <w:szCs w:val="26"/>
        </w:rPr>
        <w:t>социально-психологическому проектированию и моделированию</w:t>
      </w:r>
      <w:r w:rsidRPr="009F2463">
        <w:rPr>
          <w:sz w:val="26"/>
          <w:szCs w:val="26"/>
        </w:rPr>
        <w:t xml:space="preserve">, являясь в том числе следствием диагностико-прогностической деятельности, в свою очередь, может переходить как в область реализации </w:t>
      </w:r>
      <w:r w:rsidRPr="009F2463">
        <w:rPr>
          <w:bCs/>
          <w:sz w:val="26"/>
          <w:szCs w:val="26"/>
        </w:rPr>
        <w:t>коррекционного блока</w:t>
      </w:r>
      <w:r w:rsidRPr="009F2463">
        <w:rPr>
          <w:sz w:val="26"/>
          <w:szCs w:val="26"/>
        </w:rPr>
        <w:t xml:space="preserve"> психологической работы (если недостаточный уровень развития универсальных учебных действий обусловлен психическими особенностями ребенка), так и в область реализации </w:t>
      </w:r>
      <w:r w:rsidRPr="009F2463">
        <w:rPr>
          <w:bCs/>
          <w:sz w:val="26"/>
          <w:szCs w:val="26"/>
        </w:rPr>
        <w:t>экспертно-аналитического блока</w:t>
      </w:r>
      <w:r w:rsidRPr="009F2463">
        <w:rPr>
          <w:sz w:val="26"/>
          <w:szCs w:val="26"/>
        </w:rPr>
        <w:t xml:space="preserve"> (если есть основания полагать, что неуспешность формирования универсальных учебных действий связана с особенностями социально-педагогической среды).</w:t>
      </w:r>
    </w:p>
    <w:p w:rsidR="006F1E83" w:rsidRPr="000D6C68" w:rsidRDefault="006F1E83" w:rsidP="000D6C68">
      <w:pPr>
        <w:pStyle w:val="af4"/>
        <w:spacing w:before="0" w:after="0"/>
        <w:ind w:left="567" w:right="284"/>
        <w:jc w:val="both"/>
        <w:rPr>
          <w:rStyle w:val="a7"/>
          <w:color w:val="000000"/>
          <w:sz w:val="26"/>
          <w:szCs w:val="26"/>
          <w:u w:val="none"/>
          <w:shd w:val="clear" w:color="auto" w:fill="FFFFFF"/>
        </w:rPr>
      </w:pPr>
      <w:r w:rsidRPr="009F2463">
        <w:rPr>
          <w:rStyle w:val="a7"/>
          <w:color w:val="000000"/>
          <w:sz w:val="26"/>
          <w:szCs w:val="26"/>
          <w:u w:val="none"/>
        </w:rPr>
        <w:tab/>
      </w:r>
      <w:r w:rsidR="009F2463">
        <w:rPr>
          <w:rStyle w:val="a7"/>
          <w:color w:val="000000"/>
          <w:sz w:val="26"/>
          <w:szCs w:val="26"/>
          <w:u w:val="none"/>
        </w:rPr>
        <w:tab/>
      </w:r>
      <w:r w:rsidRPr="009F2463">
        <w:rPr>
          <w:rStyle w:val="a7"/>
          <w:color w:val="000000"/>
          <w:sz w:val="26"/>
          <w:szCs w:val="26"/>
          <w:u w:val="none"/>
        </w:rPr>
        <w:t xml:space="preserve">В ходе </w:t>
      </w:r>
      <w:r w:rsidRPr="009F2463">
        <w:rPr>
          <w:rStyle w:val="a7"/>
          <w:bCs/>
          <w:color w:val="000000"/>
          <w:sz w:val="26"/>
          <w:szCs w:val="26"/>
          <w:u w:val="none"/>
        </w:rPr>
        <w:t>экспертно-аналитической деятельности</w:t>
      </w:r>
      <w:r w:rsidRPr="009F2463">
        <w:rPr>
          <w:rStyle w:val="a7"/>
          <w:color w:val="000000"/>
          <w:sz w:val="26"/>
          <w:szCs w:val="26"/>
          <w:u w:val="none"/>
        </w:rPr>
        <w:t xml:space="preserve"> анализируется социально-педагогическая среда с целью оптимизац</w:t>
      </w:r>
      <w:r w:rsidR="009F2463">
        <w:rPr>
          <w:rStyle w:val="a7"/>
          <w:color w:val="000000"/>
          <w:sz w:val="26"/>
          <w:szCs w:val="26"/>
          <w:u w:val="none"/>
        </w:rPr>
        <w:t>ии ее воздействия на развитие уча</w:t>
      </w:r>
      <w:r w:rsidRPr="009F2463">
        <w:rPr>
          <w:rStyle w:val="a7"/>
          <w:color w:val="000000"/>
          <w:sz w:val="26"/>
          <w:szCs w:val="26"/>
          <w:u w:val="none"/>
        </w:rPr>
        <w:t>щихся, формирование у них личностных и метапредметных компетенций. Работа</w:t>
      </w:r>
      <w:r w:rsidRPr="000D6C68">
        <w:rPr>
          <w:rStyle w:val="a7"/>
          <w:color w:val="000000"/>
          <w:sz w:val="26"/>
          <w:szCs w:val="26"/>
          <w:u w:val="none"/>
        </w:rPr>
        <w:t xml:space="preserve"> по психолого-педагогическому сопровождению в рамках данного блока осуществляется по сл</w:t>
      </w:r>
      <w:r w:rsidR="00A77995" w:rsidRPr="000D6C68">
        <w:rPr>
          <w:rStyle w:val="a7"/>
          <w:color w:val="000000"/>
          <w:sz w:val="26"/>
          <w:szCs w:val="26"/>
          <w:u w:val="none"/>
        </w:rPr>
        <w:t>едующим направлениям: анализ</w:t>
      </w:r>
      <w:r w:rsidRPr="000D6C68">
        <w:rPr>
          <w:rStyle w:val="a7"/>
          <w:color w:val="000000"/>
          <w:sz w:val="26"/>
          <w:szCs w:val="26"/>
          <w:u w:val="none"/>
        </w:rPr>
        <w:t xml:space="preserve"> психологической грамотности педагогических воздействий</w:t>
      </w:r>
      <w:r w:rsidR="00A77995" w:rsidRPr="000D6C68">
        <w:rPr>
          <w:rStyle w:val="a7"/>
          <w:color w:val="000000"/>
          <w:sz w:val="26"/>
          <w:szCs w:val="26"/>
          <w:u w:val="none"/>
        </w:rPr>
        <w:t>.</w:t>
      </w:r>
    </w:p>
    <w:p w:rsidR="006F1E83" w:rsidRPr="000D6C68" w:rsidRDefault="006F1E83" w:rsidP="000D6C68">
      <w:pPr>
        <w:pStyle w:val="hp"/>
        <w:shd w:val="clear" w:color="auto" w:fill="FFFFFF"/>
        <w:tabs>
          <w:tab w:val="left" w:pos="567"/>
        </w:tabs>
        <w:spacing w:before="0" w:after="0"/>
        <w:ind w:left="567" w:right="284"/>
        <w:jc w:val="both"/>
        <w:rPr>
          <w:sz w:val="26"/>
          <w:szCs w:val="26"/>
        </w:rPr>
      </w:pPr>
      <w:r w:rsidRPr="000D6C68">
        <w:rPr>
          <w:rStyle w:val="a7"/>
          <w:color w:val="000000"/>
          <w:sz w:val="26"/>
          <w:szCs w:val="26"/>
          <w:u w:val="none"/>
          <w:shd w:val="clear" w:color="auto" w:fill="FFFFFF"/>
        </w:rPr>
        <w:tab/>
        <w:t xml:space="preserve"> </w:t>
      </w:r>
    </w:p>
    <w:p w:rsidR="006F1E83" w:rsidRPr="00A90921" w:rsidRDefault="009F2463" w:rsidP="00A90921">
      <w:pPr>
        <w:ind w:left="567" w:right="284"/>
        <w:jc w:val="center"/>
        <w:outlineLvl w:val="0"/>
        <w:rPr>
          <w:sz w:val="26"/>
          <w:szCs w:val="26"/>
        </w:rPr>
      </w:pPr>
      <w:r w:rsidRPr="0037629F">
        <w:rPr>
          <w:b/>
          <w:bCs/>
          <w:color w:val="0070C0"/>
          <w:sz w:val="28"/>
          <w:szCs w:val="28"/>
          <w:shd w:val="clear" w:color="auto" w:fill="FFFFFF"/>
        </w:rPr>
        <w:t>1.</w:t>
      </w:r>
      <w:r w:rsidR="006F1E83" w:rsidRPr="0037629F">
        <w:rPr>
          <w:b/>
          <w:bCs/>
          <w:color w:val="0070C0"/>
          <w:sz w:val="28"/>
          <w:szCs w:val="28"/>
          <w:shd w:val="clear" w:color="auto" w:fill="FFFFFF"/>
        </w:rPr>
        <w:t>7. Этапы психолого-педагогического сопровождения участников образовательного  процесса в рамках введения ФГОС ООО</w:t>
      </w:r>
    </w:p>
    <w:p w:rsidR="0037629F" w:rsidRDefault="0037629F" w:rsidP="00532010">
      <w:pPr>
        <w:ind w:left="567" w:right="284"/>
        <w:jc w:val="center"/>
        <w:outlineLvl w:val="0"/>
        <w:rPr>
          <w:b/>
          <w:bCs/>
          <w:sz w:val="26"/>
          <w:szCs w:val="26"/>
        </w:rPr>
      </w:pPr>
    </w:p>
    <w:p w:rsidR="0047714F" w:rsidRPr="000D6C68" w:rsidRDefault="0047714F" w:rsidP="00532010">
      <w:pPr>
        <w:ind w:left="567" w:right="284"/>
        <w:jc w:val="center"/>
        <w:outlineLvl w:val="0"/>
        <w:rPr>
          <w:sz w:val="26"/>
          <w:szCs w:val="26"/>
        </w:rPr>
      </w:pPr>
      <w:r w:rsidRPr="000D6C68">
        <w:rPr>
          <w:b/>
          <w:bCs/>
          <w:sz w:val="26"/>
          <w:szCs w:val="26"/>
        </w:rPr>
        <w:t>I этап (5 класс)</w:t>
      </w:r>
    </w:p>
    <w:p w:rsidR="0047714F" w:rsidRPr="000D6C68" w:rsidRDefault="0047714F" w:rsidP="000D6C68">
      <w:pPr>
        <w:ind w:left="567" w:right="284"/>
        <w:rPr>
          <w:sz w:val="26"/>
          <w:szCs w:val="26"/>
        </w:rPr>
      </w:pPr>
    </w:p>
    <w:p w:rsidR="0047714F" w:rsidRPr="000D6C68" w:rsidRDefault="0047714F" w:rsidP="00532010">
      <w:pPr>
        <w:ind w:left="567" w:right="284"/>
        <w:jc w:val="center"/>
        <w:outlineLvl w:val="0"/>
        <w:rPr>
          <w:sz w:val="26"/>
          <w:szCs w:val="26"/>
        </w:rPr>
      </w:pPr>
      <w:r w:rsidRPr="000D6C68">
        <w:rPr>
          <w:b/>
          <w:bCs/>
          <w:sz w:val="26"/>
          <w:szCs w:val="26"/>
        </w:rPr>
        <w:t>Пе</w:t>
      </w:r>
      <w:r w:rsidR="0037629F">
        <w:rPr>
          <w:b/>
          <w:bCs/>
          <w:sz w:val="26"/>
          <w:szCs w:val="26"/>
        </w:rPr>
        <w:t>реход учащегося на новый уровень общего</w:t>
      </w:r>
      <w:r w:rsidRPr="000D6C68">
        <w:rPr>
          <w:b/>
          <w:bCs/>
          <w:sz w:val="26"/>
          <w:szCs w:val="26"/>
        </w:rPr>
        <w:t xml:space="preserve"> образования</w:t>
      </w:r>
    </w:p>
    <w:p w:rsidR="0047714F" w:rsidRPr="000D6C68" w:rsidRDefault="0047714F" w:rsidP="000D6C68">
      <w:pPr>
        <w:ind w:left="567" w:right="284"/>
        <w:rPr>
          <w:sz w:val="26"/>
          <w:szCs w:val="26"/>
        </w:rPr>
      </w:pPr>
    </w:p>
    <w:p w:rsidR="0047714F" w:rsidRPr="000D6C68" w:rsidRDefault="0047714F" w:rsidP="0037629F">
      <w:pPr>
        <w:ind w:left="567" w:right="284" w:firstLine="709"/>
        <w:jc w:val="both"/>
        <w:rPr>
          <w:sz w:val="26"/>
          <w:szCs w:val="26"/>
        </w:rPr>
      </w:pPr>
      <w:r w:rsidRPr="000D6C68">
        <w:rPr>
          <w:sz w:val="26"/>
          <w:szCs w:val="26"/>
        </w:rPr>
        <w:t>Психолого-педагогическое сопровождение учащихся 5 класса направлено на создание условий для успешного обучения учащихся в среднем звене школы. Особое значение придается созданию</w:t>
      </w:r>
      <w:r w:rsidR="000A3029" w:rsidRPr="000D6C68">
        <w:rPr>
          <w:sz w:val="26"/>
          <w:szCs w:val="26"/>
        </w:rPr>
        <w:t xml:space="preserve"> </w:t>
      </w:r>
      <w:r w:rsidRPr="000D6C68">
        <w:rPr>
          <w:sz w:val="26"/>
          <w:szCs w:val="26"/>
        </w:rPr>
        <w:t>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47714F" w:rsidRPr="000D6C68" w:rsidRDefault="0047714F" w:rsidP="0037629F">
      <w:pPr>
        <w:ind w:left="567" w:right="284" w:firstLine="567"/>
        <w:jc w:val="both"/>
        <w:rPr>
          <w:sz w:val="26"/>
          <w:szCs w:val="26"/>
        </w:rPr>
      </w:pPr>
      <w:r w:rsidRPr="000D6C68">
        <w:rPr>
          <w:sz w:val="26"/>
          <w:szCs w:val="26"/>
        </w:rPr>
        <w:t>Проводится фронтальная и индивидуальная диагностика. Ее результаты заносятся в «Индивидуальные карты учащихся» и «Итоговые бланки аналитических отчетов»</w:t>
      </w:r>
      <w:r w:rsidRPr="000D6C68">
        <w:rPr>
          <w:i/>
          <w:iCs/>
          <w:sz w:val="26"/>
          <w:szCs w:val="26"/>
        </w:rPr>
        <w:t>,</w:t>
      </w:r>
      <w:r w:rsidRPr="000D6C68">
        <w:rPr>
          <w:sz w:val="26"/>
          <w:szCs w:val="26"/>
        </w:rPr>
        <w:t xml:space="preserve"> заполняется сводная ведомость сформированности УУД учащихся на начало учебного года и на конец учебного года</w:t>
      </w:r>
      <w:r w:rsidR="0037629F">
        <w:rPr>
          <w:i/>
          <w:iCs/>
          <w:sz w:val="26"/>
          <w:szCs w:val="26"/>
        </w:rPr>
        <w:t xml:space="preserve">, </w:t>
      </w:r>
      <w:r w:rsidRPr="000D6C68">
        <w:rPr>
          <w:sz w:val="26"/>
          <w:szCs w:val="26"/>
        </w:rPr>
        <w:t>адаптационная карта наблюдений</w:t>
      </w:r>
      <w:r w:rsidRPr="000D6C68">
        <w:rPr>
          <w:i/>
          <w:iCs/>
          <w:sz w:val="26"/>
          <w:szCs w:val="26"/>
        </w:rPr>
        <w:t xml:space="preserve">. </w:t>
      </w:r>
      <w:r w:rsidRPr="000D6C68">
        <w:rPr>
          <w:sz w:val="26"/>
          <w:szCs w:val="26"/>
        </w:rPr>
        <w:t>Таким образом,</w:t>
      </w:r>
      <w:r w:rsidRPr="000D6C68">
        <w:rPr>
          <w:i/>
          <w:iCs/>
          <w:sz w:val="26"/>
          <w:szCs w:val="26"/>
        </w:rPr>
        <w:t xml:space="preserve"> </w:t>
      </w:r>
      <w:r w:rsidRPr="000D6C68">
        <w:rPr>
          <w:sz w:val="26"/>
          <w:szCs w:val="26"/>
        </w:rPr>
        <w:t>создается банк данных об</w:t>
      </w:r>
      <w:r w:rsidRPr="000D6C68">
        <w:rPr>
          <w:i/>
          <w:iCs/>
          <w:sz w:val="26"/>
          <w:szCs w:val="26"/>
        </w:rPr>
        <w:t xml:space="preserve"> </w:t>
      </w:r>
      <w:r w:rsidRPr="000D6C68">
        <w:rPr>
          <w:sz w:val="26"/>
          <w:szCs w:val="26"/>
        </w:rPr>
        <w:t xml:space="preserve">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0D6C68">
        <w:rPr>
          <w:b/>
          <w:bCs/>
          <w:sz w:val="26"/>
          <w:szCs w:val="26"/>
        </w:rPr>
        <w:t xml:space="preserve">мотивация </w:t>
      </w:r>
      <w:r w:rsidRPr="000D6C68">
        <w:rPr>
          <w:sz w:val="26"/>
          <w:szCs w:val="26"/>
        </w:rPr>
        <w:t>учения,</w:t>
      </w:r>
      <w:r w:rsidRPr="000D6C68">
        <w:rPr>
          <w:b/>
          <w:bCs/>
          <w:sz w:val="26"/>
          <w:szCs w:val="26"/>
        </w:rPr>
        <w:t xml:space="preserve"> самочувствие</w:t>
      </w:r>
      <w:r w:rsidRPr="000D6C68">
        <w:rPr>
          <w:sz w:val="26"/>
          <w:szCs w:val="26"/>
        </w:rPr>
        <w:t>,</w:t>
      </w:r>
      <w:r w:rsidRPr="000D6C68">
        <w:rPr>
          <w:b/>
          <w:bCs/>
          <w:sz w:val="26"/>
          <w:szCs w:val="26"/>
        </w:rPr>
        <w:t xml:space="preserve"> тревожность</w:t>
      </w:r>
      <w:r w:rsidRPr="000D6C68">
        <w:rPr>
          <w:sz w:val="26"/>
          <w:szCs w:val="26"/>
        </w:rPr>
        <w:t>.</w:t>
      </w:r>
    </w:p>
    <w:p w:rsidR="0047714F" w:rsidRPr="000D6C68" w:rsidRDefault="0047714F" w:rsidP="000D6C68">
      <w:pPr>
        <w:ind w:left="567" w:right="284"/>
        <w:jc w:val="both"/>
        <w:rPr>
          <w:sz w:val="26"/>
          <w:szCs w:val="26"/>
        </w:rPr>
      </w:pPr>
    </w:p>
    <w:p w:rsidR="0047714F" w:rsidRPr="000D6C68" w:rsidRDefault="007D673E" w:rsidP="000D6C68">
      <w:pPr>
        <w:ind w:left="567" w:right="284"/>
        <w:jc w:val="both"/>
        <w:rPr>
          <w:sz w:val="26"/>
          <w:szCs w:val="26"/>
        </w:rPr>
      </w:pPr>
      <w:r>
        <w:rPr>
          <w:noProof/>
          <w:sz w:val="26"/>
          <w:szCs w:val="26"/>
        </w:rPr>
        <w:pict>
          <v:oval id="_x0000_s1067" style="position:absolute;left:0;text-align:left;margin-left:105.35pt;margin-top:1.6pt;width:82.65pt;height:82.95pt;z-index:4">
            <v:shadow opacity=".5" offset="-6pt,-6pt"/>
            <o:extrusion v:ext="view" on="t"/>
            <v:textbox>
              <w:txbxContent>
                <w:p w:rsidR="00A55331" w:rsidRPr="00E95505" w:rsidRDefault="00A55331" w:rsidP="0047714F">
                  <w:pPr>
                    <w:shd w:val="clear" w:color="auto" w:fill="FFFF00"/>
                    <w:jc w:val="center"/>
                    <w:rPr>
                      <w:sz w:val="18"/>
                      <w:szCs w:val="18"/>
                    </w:rPr>
                  </w:pPr>
                  <w:r w:rsidRPr="00E95505">
                    <w:rPr>
                      <w:sz w:val="18"/>
                      <w:szCs w:val="18"/>
                    </w:rPr>
                    <w:t>Консилиум</w:t>
                  </w:r>
                </w:p>
              </w:txbxContent>
            </v:textbox>
          </v:oval>
        </w:pict>
      </w:r>
      <w:r>
        <w:rPr>
          <w:noProof/>
          <w:sz w:val="26"/>
          <w:szCs w:val="26"/>
        </w:rPr>
        <w:pict>
          <v:rect id="_x0000_s1065" style="position:absolute;left:0;text-align:left;margin-left:194.9pt;margin-top:1.6pt;width:79.5pt;height:79.8pt;z-index:2">
            <v:shadow opacity=".5" offset="-6pt,-6pt"/>
            <o:extrusion v:ext="view" on="t"/>
            <v:textbox>
              <w:txbxContent>
                <w:p w:rsidR="00A55331" w:rsidRDefault="00A55331" w:rsidP="0047714F">
                  <w:pPr>
                    <w:shd w:val="clear" w:color="auto" w:fill="FFFF00"/>
                    <w:jc w:val="center"/>
                  </w:pPr>
                  <w:r w:rsidRPr="00E95505">
                    <w:rPr>
                      <w:sz w:val="18"/>
                      <w:szCs w:val="18"/>
                    </w:rPr>
                    <w:t>2 четверть</w:t>
                  </w:r>
                  <w:r w:rsidRPr="00E95505">
                    <w:rPr>
                      <w:w w:val="99"/>
                      <w:sz w:val="20"/>
                      <w:szCs w:val="20"/>
                    </w:rPr>
                    <w:t xml:space="preserve"> </w:t>
                  </w:r>
                  <w:r w:rsidRPr="00E95505">
                    <w:rPr>
                      <w:w w:val="99"/>
                      <w:sz w:val="18"/>
                      <w:szCs w:val="18"/>
                    </w:rPr>
                    <w:t>Углублен</w:t>
                  </w:r>
                  <w:r>
                    <w:rPr>
                      <w:w w:val="99"/>
                      <w:sz w:val="18"/>
                      <w:szCs w:val="18"/>
                    </w:rPr>
                    <w:t xml:space="preserve">ная </w:t>
                  </w:r>
                  <w:r>
                    <w:rPr>
                      <w:w w:val="98"/>
                      <w:sz w:val="20"/>
                      <w:szCs w:val="20"/>
                    </w:rPr>
                    <w:t>диагностика</w:t>
                  </w:r>
                </w:p>
              </w:txbxContent>
            </v:textbox>
          </v:rect>
        </w:pict>
      </w:r>
      <w:r>
        <w:rPr>
          <w:noProof/>
          <w:sz w:val="26"/>
          <w:szCs w:val="26"/>
        </w:rPr>
        <w:pict>
          <v:oval id="_x0000_s1068" style="position:absolute;left:0;text-align:left;margin-left:454.05pt;margin-top:8.2pt;width:93.15pt;height:79.8pt;z-index:5">
            <v:shadow opacity=".5" offset="-6pt,-6pt"/>
            <o:extrusion v:ext="view" on="t"/>
            <v:textbox>
              <w:txbxContent>
                <w:p w:rsidR="00A55331" w:rsidRPr="00E95505" w:rsidRDefault="00A55331" w:rsidP="0047714F">
                  <w:pPr>
                    <w:shd w:val="clear" w:color="auto" w:fill="FFFF00"/>
                    <w:rPr>
                      <w:sz w:val="18"/>
                      <w:szCs w:val="18"/>
                    </w:rPr>
                  </w:pPr>
                  <w:r w:rsidRPr="00E95505">
                    <w:rPr>
                      <w:sz w:val="18"/>
                      <w:szCs w:val="18"/>
                    </w:rPr>
                    <w:t>Консилиум</w:t>
                  </w:r>
                </w:p>
                <w:p w:rsidR="00A55331" w:rsidRDefault="00A55331" w:rsidP="0047714F"/>
              </w:txbxContent>
            </v:textbox>
          </v:oval>
        </w:pict>
      </w:r>
      <w:r>
        <w:rPr>
          <w:noProof/>
          <w:sz w:val="26"/>
          <w:szCs w:val="26"/>
        </w:rPr>
        <w:pict>
          <v:rect id="_x0000_s1066" style="position:absolute;left:0;text-align:left;margin-left:293.8pt;margin-top:5.05pt;width:2in;height:82.95pt;z-index:3">
            <v:shadow opacity=".5" offset="-6pt,-6pt"/>
            <o:extrusion v:ext="view" on="t"/>
            <v:textbox>
              <w:txbxContent>
                <w:p w:rsidR="00A55331" w:rsidRDefault="00A55331" w:rsidP="0047714F">
                  <w:pPr>
                    <w:shd w:val="clear" w:color="auto" w:fill="FFFF00"/>
                    <w:jc w:val="center"/>
                    <w:rPr>
                      <w:w w:val="98"/>
                      <w:sz w:val="18"/>
                      <w:szCs w:val="18"/>
                    </w:rPr>
                  </w:pPr>
                  <w:r>
                    <w:rPr>
                      <w:sz w:val="18"/>
                      <w:szCs w:val="18"/>
                    </w:rPr>
                    <w:t xml:space="preserve"> </w:t>
                  </w:r>
                  <w:r w:rsidRPr="00E95505">
                    <w:rPr>
                      <w:sz w:val="18"/>
                      <w:szCs w:val="18"/>
                    </w:rPr>
                    <w:t>3</w:t>
                  </w:r>
                  <w:r>
                    <w:rPr>
                      <w:sz w:val="18"/>
                      <w:szCs w:val="18"/>
                    </w:rPr>
                    <w:t>, 4 четверти</w:t>
                  </w:r>
                  <w:r w:rsidRPr="00E95505">
                    <w:rPr>
                      <w:w w:val="98"/>
                      <w:sz w:val="18"/>
                      <w:szCs w:val="18"/>
                    </w:rPr>
                    <w:t xml:space="preserve"> </w:t>
                  </w:r>
                </w:p>
                <w:p w:rsidR="00A55331" w:rsidRPr="00E95505" w:rsidRDefault="00A55331" w:rsidP="0047714F">
                  <w:pPr>
                    <w:shd w:val="clear" w:color="auto" w:fill="FFFF00"/>
                    <w:jc w:val="center"/>
                    <w:rPr>
                      <w:sz w:val="18"/>
                      <w:szCs w:val="18"/>
                    </w:rPr>
                  </w:pPr>
                  <w:r w:rsidRPr="00E95505">
                    <w:rPr>
                      <w:w w:val="98"/>
                      <w:sz w:val="18"/>
                      <w:szCs w:val="18"/>
                    </w:rPr>
                    <w:t>Коррекционно-</w:t>
                  </w:r>
                  <w:r w:rsidRPr="00E95505">
                    <w:rPr>
                      <w:sz w:val="18"/>
                      <w:szCs w:val="18"/>
                    </w:rPr>
                    <w:t>развивающая</w:t>
                  </w:r>
                  <w:r>
                    <w:rPr>
                      <w:sz w:val="20"/>
                      <w:szCs w:val="20"/>
                    </w:rPr>
                    <w:t xml:space="preserve"> работа по адаптации</w:t>
                  </w:r>
                </w:p>
              </w:txbxContent>
            </v:textbox>
          </v:rect>
        </w:pict>
      </w:r>
      <w:r>
        <w:rPr>
          <w:noProof/>
          <w:sz w:val="26"/>
          <w:szCs w:val="26"/>
        </w:rPr>
        <w:pict>
          <v:rect id="_x0000_s1064" style="position:absolute;left:0;text-align:left;margin-left:23.95pt;margin-top:8.2pt;width:65.15pt;height:79.8pt;z-index:1">
            <v:shadow opacity=".5" offset="-6pt,-6pt"/>
            <o:extrusion v:ext="view" on="t"/>
            <v:textbox>
              <w:txbxContent>
                <w:p w:rsidR="00A55331" w:rsidRPr="00692661" w:rsidRDefault="00A55331" w:rsidP="0047714F">
                  <w:pPr>
                    <w:shd w:val="clear" w:color="auto" w:fill="FFFF00"/>
                    <w:jc w:val="center"/>
                    <w:rPr>
                      <w:w w:val="99"/>
                      <w:sz w:val="18"/>
                      <w:szCs w:val="18"/>
                    </w:rPr>
                  </w:pPr>
                  <w:r w:rsidRPr="00692661">
                    <w:rPr>
                      <w:w w:val="99"/>
                      <w:sz w:val="18"/>
                      <w:szCs w:val="18"/>
                    </w:rPr>
                    <w:t>1 четверть</w:t>
                  </w:r>
                </w:p>
                <w:p w:rsidR="00A55331" w:rsidRDefault="00A55331" w:rsidP="0047714F">
                  <w:pPr>
                    <w:shd w:val="clear" w:color="auto" w:fill="FFFF00"/>
                    <w:jc w:val="center"/>
                  </w:pPr>
                  <w:r w:rsidRPr="00692661">
                    <w:rPr>
                      <w:w w:val="99"/>
                      <w:sz w:val="18"/>
                      <w:szCs w:val="18"/>
                    </w:rPr>
                    <w:t>Диагностический</w:t>
                  </w:r>
                  <w:r w:rsidRPr="00692661">
                    <w:rPr>
                      <w:sz w:val="18"/>
                      <w:szCs w:val="18"/>
                    </w:rPr>
                    <w:t xml:space="preserve"> минимум по</w:t>
                  </w:r>
                  <w:r>
                    <w:rPr>
                      <w:sz w:val="20"/>
                      <w:szCs w:val="20"/>
                    </w:rPr>
                    <w:t xml:space="preserve"> </w:t>
                  </w:r>
                  <w:r w:rsidRPr="00692661">
                    <w:rPr>
                      <w:sz w:val="18"/>
                      <w:szCs w:val="18"/>
                    </w:rPr>
                    <w:t>адаптации</w:t>
                  </w:r>
                </w:p>
              </w:txbxContent>
            </v:textbox>
          </v:rect>
        </w:pict>
      </w:r>
    </w:p>
    <w:p w:rsidR="0047714F" w:rsidRPr="000D6C68" w:rsidRDefault="0047714F" w:rsidP="000D6C68">
      <w:pPr>
        <w:ind w:left="567" w:right="284"/>
        <w:rPr>
          <w:sz w:val="26"/>
          <w:szCs w:val="26"/>
        </w:rPr>
      </w:pPr>
    </w:p>
    <w:p w:rsidR="0047714F" w:rsidRPr="000D6C68" w:rsidRDefault="007D673E" w:rsidP="000D6C68">
      <w:pPr>
        <w:tabs>
          <w:tab w:val="left" w:pos="354"/>
        </w:tabs>
        <w:ind w:left="567" w:right="284"/>
        <w:rPr>
          <w:sz w:val="26"/>
          <w:szCs w:val="26"/>
        </w:rPr>
      </w:pPr>
      <w:r>
        <w:rPr>
          <w:noProof/>
          <w:sz w:val="26"/>
          <w:szCs w:val="26"/>
        </w:rPr>
        <w:pict>
          <v:shapetype id="_x0000_t32" coordsize="21600,21600" o:spt="32" o:oned="t" path="m,l21600,21600e" filled="f">
            <v:path arrowok="t" fillok="f" o:connecttype="none"/>
            <o:lock v:ext="edit" shapetype="t"/>
          </v:shapetype>
          <v:shape id="_x0000_s1071" type="#_x0000_t32" style="position:absolute;left:0;text-align:left;margin-left:437.8pt;margin-top:.15pt;width:16.25pt;height:.65pt;z-index:8" o:connectortype="straight">
            <v:stroke endarrow="block"/>
          </v:shape>
        </w:pict>
      </w:r>
      <w:r>
        <w:rPr>
          <w:noProof/>
          <w:sz w:val="26"/>
          <w:szCs w:val="26"/>
        </w:rPr>
        <w:pict>
          <v:shape id="_x0000_s1072" type="#_x0000_t32" style="position:absolute;left:0;text-align:left;margin-left:277.55pt;margin-top:6.45pt;width:16.25pt;height:.65pt;z-index:9" o:connectortype="straight">
            <v:stroke endarrow="block"/>
          </v:shape>
        </w:pict>
      </w:r>
      <w:r>
        <w:rPr>
          <w:noProof/>
          <w:sz w:val="26"/>
          <w:szCs w:val="26"/>
        </w:rPr>
        <w:pict>
          <v:shape id="_x0000_s1070" type="#_x0000_t32" style="position:absolute;left:0;text-align:left;margin-left:184.85pt;margin-top:5.8pt;width:10.05pt;height:0;z-index:7" o:connectortype="straight">
            <v:stroke endarrow="block"/>
          </v:shape>
        </w:pict>
      </w:r>
      <w:r>
        <w:rPr>
          <w:noProof/>
          <w:sz w:val="26"/>
          <w:szCs w:val="26"/>
        </w:rPr>
        <w:pict>
          <v:shape id="_x0000_s1069" type="#_x0000_t32" style="position:absolute;left:0;text-align:left;margin-left:89.1pt;margin-top:5.8pt;width:16.25pt;height:.65pt;z-index:6" o:connectortype="straight">
            <v:stroke endarrow="block"/>
          </v:shape>
        </w:pict>
      </w:r>
    </w:p>
    <w:p w:rsidR="0047714F" w:rsidRPr="000D6C68" w:rsidRDefault="0047714F" w:rsidP="000D6C68">
      <w:pPr>
        <w:ind w:left="567" w:right="284"/>
        <w:rPr>
          <w:sz w:val="26"/>
          <w:szCs w:val="26"/>
        </w:rPr>
      </w:pPr>
    </w:p>
    <w:p w:rsidR="0047714F" w:rsidRPr="000D6C68" w:rsidRDefault="0047714F" w:rsidP="000D6C68">
      <w:pPr>
        <w:ind w:left="567" w:right="284"/>
        <w:rPr>
          <w:sz w:val="26"/>
          <w:szCs w:val="26"/>
        </w:rPr>
      </w:pPr>
    </w:p>
    <w:p w:rsidR="0047714F" w:rsidRPr="000D6C68" w:rsidRDefault="0047714F" w:rsidP="000D6C68">
      <w:pPr>
        <w:ind w:left="567" w:right="284"/>
        <w:rPr>
          <w:sz w:val="26"/>
          <w:szCs w:val="26"/>
        </w:rPr>
      </w:pPr>
    </w:p>
    <w:p w:rsidR="0047714F" w:rsidRPr="000D6C68" w:rsidRDefault="0047714F" w:rsidP="000D6C68">
      <w:pPr>
        <w:ind w:left="567" w:right="284"/>
        <w:rPr>
          <w:sz w:val="26"/>
          <w:szCs w:val="26"/>
        </w:rPr>
      </w:pPr>
    </w:p>
    <w:p w:rsidR="0037629F" w:rsidRPr="000D6C68" w:rsidRDefault="0037629F" w:rsidP="0037629F">
      <w:pPr>
        <w:ind w:left="567" w:right="284"/>
        <w:outlineLvl w:val="0"/>
        <w:rPr>
          <w:b/>
          <w:sz w:val="26"/>
          <w:szCs w:val="26"/>
        </w:rPr>
      </w:pPr>
      <w:r w:rsidRPr="000D6C68">
        <w:rPr>
          <w:b/>
          <w:sz w:val="26"/>
          <w:szCs w:val="26"/>
        </w:rPr>
        <w:t>В рамках данного этапа (с сентября по май) предполагается:</w:t>
      </w:r>
    </w:p>
    <w:p w:rsidR="0037629F" w:rsidRPr="000D6C68" w:rsidRDefault="0037629F" w:rsidP="002C0429">
      <w:pPr>
        <w:widowControl/>
        <w:numPr>
          <w:ilvl w:val="0"/>
          <w:numId w:val="17"/>
        </w:numPr>
        <w:tabs>
          <w:tab w:val="left" w:pos="808"/>
        </w:tabs>
        <w:suppressAutoHyphens w:val="0"/>
        <w:ind w:left="567" w:right="284"/>
        <w:jc w:val="both"/>
        <w:textAlignment w:val="auto"/>
        <w:rPr>
          <w:bCs/>
          <w:sz w:val="26"/>
          <w:szCs w:val="26"/>
        </w:rPr>
      </w:pPr>
      <w:r w:rsidRPr="000D6C68">
        <w:rPr>
          <w:bCs/>
          <w:sz w:val="26"/>
          <w:szCs w:val="26"/>
        </w:rPr>
        <w:lastRenderedPageBreak/>
        <w:t>Проведение психолого-педагогической диагностики</w:t>
      </w:r>
      <w:r w:rsidRPr="000D6C68">
        <w:rPr>
          <w:sz w:val="26"/>
          <w:szCs w:val="26"/>
        </w:rPr>
        <w:t>,</w:t>
      </w:r>
      <w:r w:rsidRPr="000D6C68">
        <w:rPr>
          <w:bCs/>
          <w:sz w:val="26"/>
          <w:szCs w:val="26"/>
        </w:rPr>
        <w:t xml:space="preserve"> </w:t>
      </w:r>
      <w:r w:rsidRPr="000D6C68">
        <w:rPr>
          <w:sz w:val="26"/>
          <w:szCs w:val="26"/>
        </w:rPr>
        <w:t>направленной на изучение уровня психологической адаптации учащихся к учебному</w:t>
      </w:r>
      <w:r w:rsidRPr="000D6C68">
        <w:rPr>
          <w:bCs/>
          <w:sz w:val="26"/>
          <w:szCs w:val="26"/>
        </w:rPr>
        <w:t xml:space="preserve"> </w:t>
      </w:r>
      <w:r w:rsidRPr="000D6C68">
        <w:rPr>
          <w:sz w:val="26"/>
          <w:szCs w:val="26"/>
        </w:rPr>
        <w:t>процессу.</w:t>
      </w:r>
    </w:p>
    <w:p w:rsidR="0037629F" w:rsidRPr="000D6C68" w:rsidRDefault="0037629F" w:rsidP="002C0429">
      <w:pPr>
        <w:widowControl/>
        <w:numPr>
          <w:ilvl w:val="0"/>
          <w:numId w:val="17"/>
        </w:numPr>
        <w:tabs>
          <w:tab w:val="left" w:pos="815"/>
        </w:tabs>
        <w:suppressAutoHyphens w:val="0"/>
        <w:ind w:left="567" w:right="284"/>
        <w:jc w:val="both"/>
        <w:textAlignment w:val="auto"/>
        <w:rPr>
          <w:bCs/>
          <w:sz w:val="26"/>
          <w:szCs w:val="26"/>
        </w:rPr>
      </w:pPr>
      <w:r w:rsidRPr="000D6C68">
        <w:rPr>
          <w:bCs/>
          <w:sz w:val="26"/>
          <w:szCs w:val="26"/>
        </w:rPr>
        <w:t>Проведение консультационной и просветительской работы с родителями пятиклассников</w:t>
      </w:r>
      <w:r w:rsidRPr="000D6C68">
        <w:rPr>
          <w:sz w:val="26"/>
          <w:szCs w:val="26"/>
        </w:rPr>
        <w:t>,</w:t>
      </w:r>
      <w:r w:rsidRPr="000D6C68">
        <w:rPr>
          <w:bCs/>
          <w:sz w:val="26"/>
          <w:szCs w:val="26"/>
        </w:rPr>
        <w:t xml:space="preserve"> </w:t>
      </w:r>
      <w:r w:rsidRPr="000D6C68">
        <w:rPr>
          <w:sz w:val="26"/>
          <w:szCs w:val="26"/>
        </w:rPr>
        <w:t>направленной на ознакомление взрослых с</w:t>
      </w:r>
      <w:r w:rsidRPr="000D6C68">
        <w:rPr>
          <w:bCs/>
          <w:sz w:val="26"/>
          <w:szCs w:val="26"/>
        </w:rPr>
        <w:t xml:space="preserve"> </w:t>
      </w:r>
      <w:r w:rsidRPr="000D6C68">
        <w:rPr>
          <w:sz w:val="26"/>
          <w:szCs w:val="26"/>
        </w:rPr>
        <w:t>основными задачами и трудностями адаптационного периода.</w:t>
      </w:r>
    </w:p>
    <w:p w:rsidR="0037629F" w:rsidRPr="000D6C68" w:rsidRDefault="0037629F" w:rsidP="002C0429">
      <w:pPr>
        <w:widowControl/>
        <w:numPr>
          <w:ilvl w:val="0"/>
          <w:numId w:val="17"/>
        </w:numPr>
        <w:tabs>
          <w:tab w:val="left" w:pos="810"/>
        </w:tabs>
        <w:suppressAutoHyphens w:val="0"/>
        <w:ind w:left="567" w:right="284"/>
        <w:jc w:val="both"/>
        <w:textAlignment w:val="auto"/>
        <w:rPr>
          <w:bCs/>
          <w:sz w:val="26"/>
          <w:szCs w:val="26"/>
        </w:rPr>
      </w:pPr>
      <w:r w:rsidRPr="000D6C68">
        <w:rPr>
          <w:bCs/>
          <w:sz w:val="26"/>
          <w:szCs w:val="26"/>
        </w:rPr>
        <w:t xml:space="preserve">Проведение групповых и индивидуальных консультаций с педагогами </w:t>
      </w:r>
      <w:r w:rsidRPr="000D6C68">
        <w:rPr>
          <w:sz w:val="26"/>
          <w:szCs w:val="26"/>
        </w:rPr>
        <w:t>по выявлению возможных сложностей в формировании УУД и</w:t>
      </w:r>
      <w:r w:rsidRPr="000D6C68">
        <w:rPr>
          <w:bCs/>
          <w:sz w:val="26"/>
          <w:szCs w:val="26"/>
        </w:rPr>
        <w:t xml:space="preserve"> </w:t>
      </w:r>
      <w:r w:rsidRPr="000D6C68">
        <w:rPr>
          <w:sz w:val="26"/>
          <w:szCs w:val="26"/>
        </w:rPr>
        <w:t>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37629F" w:rsidRPr="000D6C68" w:rsidRDefault="0037629F" w:rsidP="002C0429">
      <w:pPr>
        <w:widowControl/>
        <w:numPr>
          <w:ilvl w:val="0"/>
          <w:numId w:val="17"/>
        </w:numPr>
        <w:tabs>
          <w:tab w:val="left" w:pos="793"/>
        </w:tabs>
        <w:suppressAutoHyphens w:val="0"/>
        <w:ind w:left="567" w:right="284"/>
        <w:jc w:val="both"/>
        <w:textAlignment w:val="auto"/>
        <w:rPr>
          <w:bCs/>
          <w:sz w:val="26"/>
          <w:szCs w:val="26"/>
        </w:rPr>
      </w:pPr>
      <w:r w:rsidRPr="000D6C68">
        <w:rPr>
          <w:bCs/>
          <w:sz w:val="26"/>
          <w:szCs w:val="26"/>
        </w:rPr>
        <w:t xml:space="preserve">Коррекционно-развивающая работа </w:t>
      </w:r>
      <w:r w:rsidRPr="000D6C68">
        <w:rPr>
          <w:sz w:val="26"/>
          <w:szCs w:val="26"/>
        </w:rPr>
        <w:t>проводится с учащимися,</w:t>
      </w:r>
      <w:r w:rsidRPr="000D6C68">
        <w:rPr>
          <w:bCs/>
          <w:sz w:val="26"/>
          <w:szCs w:val="26"/>
        </w:rPr>
        <w:t xml:space="preserve"> </w:t>
      </w:r>
      <w:r w:rsidRPr="000D6C68">
        <w:rPr>
          <w:sz w:val="26"/>
          <w:szCs w:val="26"/>
        </w:rPr>
        <w:t>испытывающими временные трудности адаптационного периода.</w:t>
      </w:r>
      <w:r w:rsidRPr="000D6C68">
        <w:rPr>
          <w:bCs/>
          <w:sz w:val="26"/>
          <w:szCs w:val="26"/>
        </w:rPr>
        <w:t xml:space="preserve"> </w:t>
      </w:r>
      <w:r w:rsidRPr="000D6C68">
        <w:rPr>
          <w:sz w:val="26"/>
          <w:szCs w:val="26"/>
        </w:rPr>
        <w:t>Занятия</w:t>
      </w:r>
      <w:r w:rsidRPr="000D6C68">
        <w:rPr>
          <w:bCs/>
          <w:sz w:val="26"/>
          <w:szCs w:val="26"/>
        </w:rPr>
        <w:t xml:space="preserve"> </w:t>
      </w:r>
      <w:r w:rsidRPr="000D6C68">
        <w:rPr>
          <w:sz w:val="26"/>
          <w:szCs w:val="26"/>
        </w:rPr>
        <w:t>проводятся как в индивидуальной, так и в групповой форме. Их задача – настроить учащихся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w:t>
      </w:r>
      <w:r w:rsidRPr="000D6C68">
        <w:rPr>
          <w:bCs/>
          <w:sz w:val="26"/>
          <w:szCs w:val="26"/>
        </w:rPr>
        <w:t xml:space="preserve"> </w:t>
      </w:r>
      <w:r w:rsidRPr="000D6C68">
        <w:rPr>
          <w:sz w:val="26"/>
          <w:szCs w:val="26"/>
        </w:rPr>
        <w:t>межличностных отношений, общения и сотрудничества, оказать помощь учащимся в усвоении школьных правил.</w:t>
      </w:r>
    </w:p>
    <w:p w:rsidR="0037629F" w:rsidRPr="000D6C68" w:rsidRDefault="0037629F" w:rsidP="0037629F">
      <w:pPr>
        <w:ind w:left="567" w:right="284"/>
        <w:jc w:val="both"/>
        <w:rPr>
          <w:sz w:val="26"/>
          <w:szCs w:val="26"/>
        </w:rPr>
      </w:pPr>
      <w:r w:rsidRPr="000D6C68">
        <w:rPr>
          <w:bCs/>
          <w:sz w:val="26"/>
          <w:szCs w:val="26"/>
        </w:rPr>
        <w:t>5.Аналитическая работа</w:t>
      </w:r>
      <w:r w:rsidRPr="000D6C68">
        <w:rPr>
          <w:sz w:val="26"/>
          <w:szCs w:val="26"/>
        </w:rPr>
        <w:t>,</w:t>
      </w:r>
      <w:r w:rsidRPr="000D6C68">
        <w:rPr>
          <w:bCs/>
          <w:sz w:val="26"/>
          <w:szCs w:val="26"/>
        </w:rPr>
        <w:t xml:space="preserve"> </w:t>
      </w:r>
      <w:r w:rsidRPr="000D6C68">
        <w:rPr>
          <w:sz w:val="26"/>
          <w:szCs w:val="26"/>
        </w:rPr>
        <w:t>направленная на осмысление итогов деятельности по психолого-педагогическому сопровождению ФГОС ООО,</w:t>
      </w:r>
      <w:r w:rsidRPr="000D6C68">
        <w:rPr>
          <w:b/>
          <w:bCs/>
          <w:sz w:val="26"/>
          <w:szCs w:val="26"/>
        </w:rPr>
        <w:t xml:space="preserve"> </w:t>
      </w:r>
      <w:r w:rsidRPr="000D6C68">
        <w:rPr>
          <w:sz w:val="26"/>
          <w:szCs w:val="26"/>
        </w:rPr>
        <w:t>планирование работы на следующий год.</w:t>
      </w:r>
    </w:p>
    <w:p w:rsidR="0037629F" w:rsidRPr="000D6C68" w:rsidRDefault="0037629F" w:rsidP="002C0429">
      <w:pPr>
        <w:widowControl/>
        <w:numPr>
          <w:ilvl w:val="0"/>
          <w:numId w:val="18"/>
        </w:numPr>
        <w:tabs>
          <w:tab w:val="left" w:pos="567"/>
        </w:tabs>
        <w:suppressAutoHyphens w:val="0"/>
        <w:ind w:left="567" w:right="284"/>
        <w:textAlignment w:val="auto"/>
        <w:rPr>
          <w:b/>
          <w:bCs/>
          <w:sz w:val="26"/>
          <w:szCs w:val="26"/>
          <w:u w:val="single"/>
        </w:rPr>
      </w:pPr>
      <w:r w:rsidRPr="000D6C68">
        <w:rPr>
          <w:b/>
          <w:bCs/>
          <w:sz w:val="26"/>
          <w:szCs w:val="26"/>
          <w:u w:val="single"/>
        </w:rPr>
        <w:t xml:space="preserve"> этап</w:t>
      </w:r>
      <w:r w:rsidRPr="000D6C68">
        <w:rPr>
          <w:b/>
          <w:bCs/>
          <w:sz w:val="26"/>
          <w:szCs w:val="26"/>
        </w:rPr>
        <w:t xml:space="preserve"> (6-8 классы)</w:t>
      </w:r>
    </w:p>
    <w:p w:rsidR="0037629F" w:rsidRDefault="0037629F" w:rsidP="0037629F">
      <w:pPr>
        <w:tabs>
          <w:tab w:val="left" w:pos="567"/>
        </w:tabs>
        <w:ind w:left="567" w:right="284"/>
        <w:rPr>
          <w:sz w:val="26"/>
          <w:szCs w:val="26"/>
        </w:rPr>
      </w:pPr>
      <w:r>
        <w:rPr>
          <w:sz w:val="26"/>
          <w:szCs w:val="26"/>
        </w:rPr>
        <w:tab/>
      </w:r>
      <w:r w:rsidRPr="000D6C68">
        <w:rPr>
          <w:sz w:val="26"/>
          <w:szCs w:val="26"/>
        </w:rPr>
        <w:t>Работа по сопровождению 6-8 классов определяется запросом со стороны родителей учащихся и администрации образовательного учреждении</w:t>
      </w:r>
    </w:p>
    <w:p w:rsidR="0037629F" w:rsidRPr="000D6C68" w:rsidRDefault="0037629F" w:rsidP="0037629F">
      <w:pPr>
        <w:tabs>
          <w:tab w:val="left" w:pos="567"/>
        </w:tabs>
        <w:ind w:left="567" w:right="284"/>
        <w:rPr>
          <w:sz w:val="26"/>
          <w:szCs w:val="26"/>
        </w:rPr>
      </w:pPr>
    </w:p>
    <w:p w:rsidR="0037629F" w:rsidRPr="000D6C68" w:rsidRDefault="007D673E" w:rsidP="0037629F">
      <w:pPr>
        <w:tabs>
          <w:tab w:val="left" w:pos="567"/>
        </w:tabs>
        <w:ind w:left="567" w:right="284"/>
        <w:rPr>
          <w:sz w:val="26"/>
          <w:szCs w:val="26"/>
        </w:rPr>
      </w:pPr>
      <w:r>
        <w:rPr>
          <w:noProof/>
          <w:sz w:val="26"/>
          <w:szCs w:val="26"/>
        </w:rPr>
        <w:pict>
          <v:oval id="_x0000_s1098" style="position:absolute;left:0;text-align:left;margin-left:371.4pt;margin-top:.6pt;width:93.15pt;height:70pt;z-index:14">
            <v:shadow opacity=".5" offset="-6pt,-6pt"/>
            <o:extrusion v:ext="view" on="t"/>
            <v:textbox style="mso-next-textbox:#_x0000_s1098">
              <w:txbxContent>
                <w:p w:rsidR="00A55331" w:rsidRPr="006D798F" w:rsidRDefault="00A55331" w:rsidP="0037629F">
                  <w:pPr>
                    <w:shd w:val="clear" w:color="auto" w:fill="FFFF00"/>
                    <w:rPr>
                      <w:b/>
                      <w:bCs/>
                      <w:i/>
                      <w:iCs/>
                      <w:sz w:val="16"/>
                      <w:szCs w:val="16"/>
                    </w:rPr>
                  </w:pPr>
                  <w:r w:rsidRPr="006D798F">
                    <w:rPr>
                      <w:b/>
                      <w:bCs/>
                      <w:i/>
                      <w:iCs/>
                      <w:sz w:val="16"/>
                      <w:szCs w:val="16"/>
                    </w:rPr>
                    <w:t>4 четверть</w:t>
                  </w:r>
                </w:p>
                <w:p w:rsidR="00A55331" w:rsidRPr="006D798F" w:rsidRDefault="00A55331" w:rsidP="0037629F">
                  <w:pPr>
                    <w:shd w:val="clear" w:color="auto" w:fill="FFFF00"/>
                  </w:pPr>
                  <w:r w:rsidRPr="006D798F">
                    <w:rPr>
                      <w:bCs/>
                      <w:iCs/>
                      <w:sz w:val="16"/>
                      <w:szCs w:val="16"/>
                    </w:rPr>
                    <w:t>Итоговый консилиум</w:t>
                  </w:r>
                </w:p>
              </w:txbxContent>
            </v:textbox>
          </v:oval>
        </w:pict>
      </w:r>
      <w:r>
        <w:rPr>
          <w:noProof/>
          <w:sz w:val="26"/>
          <w:szCs w:val="26"/>
        </w:rPr>
        <w:pict>
          <v:rect id="_x0000_s1096" style="position:absolute;left:0;text-align:left;margin-left:245.6pt;margin-top:10.2pt;width:105.15pt;height:73.15pt;z-index:12">
            <v:shadow opacity=".5" offset="-6pt,-6pt"/>
            <o:extrusion v:ext="view" on="t"/>
            <v:textbox style="mso-next-textbox:#_x0000_s1096">
              <w:txbxContent>
                <w:p w:rsidR="00A55331" w:rsidRPr="006D798F" w:rsidRDefault="00A55331" w:rsidP="0037629F">
                  <w:pPr>
                    <w:shd w:val="clear" w:color="auto" w:fill="FFFF00"/>
                    <w:jc w:val="center"/>
                    <w:rPr>
                      <w:w w:val="99"/>
                      <w:sz w:val="16"/>
                      <w:szCs w:val="16"/>
                    </w:rPr>
                  </w:pPr>
                  <w:r w:rsidRPr="006D798F">
                    <w:rPr>
                      <w:b/>
                      <w:bCs/>
                      <w:i/>
                      <w:iCs/>
                      <w:sz w:val="16"/>
                      <w:szCs w:val="16"/>
                    </w:rPr>
                    <w:t>3 четверть</w:t>
                  </w:r>
                  <w:r w:rsidRPr="006D798F">
                    <w:rPr>
                      <w:w w:val="99"/>
                      <w:sz w:val="16"/>
                      <w:szCs w:val="16"/>
                    </w:rPr>
                    <w:t xml:space="preserve"> </w:t>
                  </w:r>
                </w:p>
                <w:p w:rsidR="00A55331" w:rsidRPr="006D798F" w:rsidRDefault="00A55331" w:rsidP="0037629F">
                  <w:pPr>
                    <w:shd w:val="clear" w:color="auto" w:fill="FFFF00"/>
                    <w:jc w:val="center"/>
                    <w:rPr>
                      <w:w w:val="99"/>
                      <w:sz w:val="16"/>
                      <w:szCs w:val="16"/>
                    </w:rPr>
                  </w:pPr>
                  <w:r w:rsidRPr="006D798F">
                    <w:rPr>
                      <w:w w:val="99"/>
                      <w:sz w:val="16"/>
                      <w:szCs w:val="16"/>
                    </w:rPr>
                    <w:t xml:space="preserve">Коррекционно-развивающая </w:t>
                  </w:r>
                </w:p>
                <w:p w:rsidR="00A55331" w:rsidRPr="00E95505" w:rsidRDefault="00A55331" w:rsidP="0037629F">
                  <w:pPr>
                    <w:shd w:val="clear" w:color="auto" w:fill="FFFF00"/>
                    <w:jc w:val="center"/>
                    <w:rPr>
                      <w:sz w:val="18"/>
                      <w:szCs w:val="18"/>
                    </w:rPr>
                  </w:pPr>
                  <w:r w:rsidRPr="006D798F">
                    <w:rPr>
                      <w:w w:val="99"/>
                      <w:sz w:val="16"/>
                      <w:szCs w:val="16"/>
                    </w:rPr>
                    <w:t>работа по</w:t>
                  </w:r>
                  <w:r w:rsidRPr="006D798F">
                    <w:rPr>
                      <w:sz w:val="16"/>
                      <w:szCs w:val="16"/>
                    </w:rPr>
                    <w:t xml:space="preserve"> формированию УУД</w:t>
                  </w:r>
                </w:p>
              </w:txbxContent>
            </v:textbox>
          </v:rect>
        </w:pict>
      </w:r>
    </w:p>
    <w:p w:rsidR="0037629F" w:rsidRPr="000D6C68" w:rsidRDefault="007D673E" w:rsidP="0037629F">
      <w:pPr>
        <w:ind w:left="567" w:right="284"/>
        <w:jc w:val="both"/>
        <w:rPr>
          <w:sz w:val="26"/>
          <w:szCs w:val="26"/>
        </w:rPr>
      </w:pPr>
      <w:r>
        <w:rPr>
          <w:noProof/>
          <w:sz w:val="26"/>
          <w:szCs w:val="26"/>
        </w:rPr>
        <w:pict>
          <v:rect id="_x0000_s1095" style="position:absolute;left:0;text-align:left;margin-left:123.5pt;margin-top:1.05pt;width:100.75pt;height:73.15pt;z-index:11">
            <v:shadow opacity=".5" offset="-6pt,-6pt"/>
            <o:extrusion v:ext="view" on="t"/>
            <v:textbox style="mso-next-textbox:#_x0000_s1095">
              <w:txbxContent>
                <w:p w:rsidR="00A55331" w:rsidRPr="006D798F" w:rsidRDefault="00A55331" w:rsidP="0037629F">
                  <w:pPr>
                    <w:shd w:val="clear" w:color="auto" w:fill="FFFF00"/>
                    <w:jc w:val="center"/>
                    <w:rPr>
                      <w:w w:val="99"/>
                      <w:sz w:val="16"/>
                      <w:szCs w:val="16"/>
                    </w:rPr>
                  </w:pPr>
                  <w:r w:rsidRPr="006D798F">
                    <w:rPr>
                      <w:b/>
                      <w:bCs/>
                      <w:i/>
                      <w:iCs/>
                      <w:sz w:val="16"/>
                      <w:szCs w:val="16"/>
                    </w:rPr>
                    <w:t>2 четверть</w:t>
                  </w:r>
                </w:p>
                <w:p w:rsidR="00A55331" w:rsidRDefault="00A55331" w:rsidP="0037629F">
                  <w:pPr>
                    <w:shd w:val="clear" w:color="auto" w:fill="FFFF00"/>
                    <w:jc w:val="center"/>
                  </w:pPr>
                  <w:r w:rsidRPr="006D798F">
                    <w:rPr>
                      <w:w w:val="99"/>
                      <w:sz w:val="16"/>
                      <w:szCs w:val="16"/>
                    </w:rPr>
                    <w:t>Углубленная</w:t>
                  </w:r>
                  <w:r w:rsidRPr="006D798F">
                    <w:rPr>
                      <w:sz w:val="16"/>
                      <w:szCs w:val="16"/>
                    </w:rPr>
                    <w:t xml:space="preserve"> диагностика УУД совместно</w:t>
                  </w:r>
                  <w:r w:rsidRPr="006D798F">
                    <w:rPr>
                      <w:w w:val="98"/>
                      <w:sz w:val="16"/>
                      <w:szCs w:val="16"/>
                    </w:rPr>
                    <w:t xml:space="preserve"> с педагогами</w:t>
                  </w:r>
                </w:p>
              </w:txbxContent>
            </v:textbox>
          </v:rect>
        </w:pict>
      </w:r>
      <w:r>
        <w:rPr>
          <w:noProof/>
          <w:sz w:val="26"/>
          <w:szCs w:val="26"/>
        </w:rPr>
        <w:pict>
          <v:rect id="_x0000_s1094" style="position:absolute;left:0;text-align:left;margin-left:-11.75pt;margin-top:8.2pt;width:106.45pt;height:70pt;z-index:10">
            <v:shadow opacity=".5" offset="-6pt,-6pt"/>
            <o:extrusion v:ext="view" on="t"/>
            <v:textbox style="mso-next-textbox:#_x0000_s1094">
              <w:txbxContent>
                <w:p w:rsidR="00A55331" w:rsidRPr="006D798F" w:rsidRDefault="00A55331" w:rsidP="0037629F">
                  <w:pPr>
                    <w:shd w:val="clear" w:color="auto" w:fill="FFFF00"/>
                    <w:jc w:val="center"/>
                    <w:rPr>
                      <w:w w:val="99"/>
                      <w:sz w:val="16"/>
                      <w:szCs w:val="16"/>
                    </w:rPr>
                  </w:pPr>
                  <w:r w:rsidRPr="006D798F">
                    <w:rPr>
                      <w:b/>
                      <w:bCs/>
                      <w:i/>
                      <w:iCs/>
                      <w:sz w:val="16"/>
                      <w:szCs w:val="16"/>
                    </w:rPr>
                    <w:t>1 четверть</w:t>
                  </w:r>
                  <w:r w:rsidRPr="006D798F">
                    <w:rPr>
                      <w:w w:val="99"/>
                      <w:sz w:val="16"/>
                      <w:szCs w:val="16"/>
                    </w:rPr>
                    <w:t xml:space="preserve"> </w:t>
                  </w:r>
                </w:p>
                <w:p w:rsidR="00A55331" w:rsidRPr="006D798F" w:rsidRDefault="00A55331" w:rsidP="0037629F">
                  <w:pPr>
                    <w:shd w:val="clear" w:color="auto" w:fill="FFFF00"/>
                    <w:jc w:val="center"/>
                    <w:rPr>
                      <w:w w:val="99"/>
                      <w:sz w:val="18"/>
                      <w:szCs w:val="18"/>
                    </w:rPr>
                  </w:pPr>
                  <w:r w:rsidRPr="006D798F">
                    <w:rPr>
                      <w:w w:val="99"/>
                      <w:sz w:val="16"/>
                      <w:szCs w:val="16"/>
                    </w:rPr>
                    <w:t>Реализация решений итогового консилиума, проведенного в конце года в 5 классе</w:t>
                  </w:r>
                </w:p>
              </w:txbxContent>
            </v:textbox>
          </v:rect>
        </w:pict>
      </w:r>
    </w:p>
    <w:p w:rsidR="0037629F" w:rsidRPr="000D6C68" w:rsidRDefault="0037629F" w:rsidP="0037629F">
      <w:pPr>
        <w:ind w:left="567" w:right="284"/>
        <w:rPr>
          <w:sz w:val="26"/>
          <w:szCs w:val="26"/>
        </w:rPr>
      </w:pPr>
    </w:p>
    <w:p w:rsidR="0037629F" w:rsidRPr="000D6C68" w:rsidRDefault="007D673E" w:rsidP="0037629F">
      <w:pPr>
        <w:tabs>
          <w:tab w:val="left" w:pos="354"/>
        </w:tabs>
        <w:ind w:left="567" w:right="284"/>
        <w:rPr>
          <w:sz w:val="26"/>
          <w:szCs w:val="26"/>
        </w:rPr>
      </w:pPr>
      <w:r>
        <w:rPr>
          <w:noProof/>
          <w:sz w:val="26"/>
          <w:szCs w:val="26"/>
        </w:rPr>
        <w:pict>
          <v:shape id="_x0000_s1101" type="#_x0000_t32" style="position:absolute;left:0;text-align:left;margin-left:355.15pt;margin-top:-.5pt;width:16.25pt;height:.65pt;z-index:17" o:connectortype="straight">
            <v:stroke endarrow="block"/>
          </v:shape>
        </w:pict>
      </w:r>
      <w:r>
        <w:rPr>
          <w:noProof/>
          <w:sz w:val="26"/>
          <w:szCs w:val="26"/>
        </w:rPr>
        <w:pict>
          <v:shape id="_x0000_s1100" type="#_x0000_t32" style="position:absolute;left:0;text-align:left;margin-left:231.8pt;margin-top:.85pt;width:13.8pt;height:.05pt;z-index:16" o:connectortype="straight">
            <v:stroke endarrow="block"/>
          </v:shape>
        </w:pict>
      </w:r>
      <w:r>
        <w:rPr>
          <w:noProof/>
          <w:sz w:val="26"/>
          <w:szCs w:val="26"/>
        </w:rPr>
        <w:pict>
          <v:shape id="_x0000_s1099" type="#_x0000_t32" style="position:absolute;left:0;text-align:left;margin-left:107.25pt;margin-top:7.1pt;width:16.25pt;height:.65pt;z-index:15" o:connectortype="straight">
            <v:stroke endarrow="block"/>
          </v:shape>
        </w:pict>
      </w:r>
    </w:p>
    <w:p w:rsidR="0037629F" w:rsidRPr="000D6C68" w:rsidRDefault="0037629F" w:rsidP="0037629F">
      <w:pPr>
        <w:ind w:left="567" w:right="284"/>
        <w:rPr>
          <w:sz w:val="26"/>
          <w:szCs w:val="26"/>
        </w:rPr>
      </w:pPr>
    </w:p>
    <w:p w:rsidR="0037629F" w:rsidRPr="000D6C68" w:rsidRDefault="0037629F" w:rsidP="0037629F">
      <w:pPr>
        <w:ind w:left="567" w:right="284"/>
        <w:rPr>
          <w:sz w:val="26"/>
          <w:szCs w:val="26"/>
        </w:rPr>
      </w:pPr>
    </w:p>
    <w:p w:rsidR="0037629F" w:rsidRPr="000D6C68" w:rsidRDefault="0037629F" w:rsidP="0037629F">
      <w:pPr>
        <w:ind w:left="567" w:right="284"/>
        <w:rPr>
          <w:sz w:val="26"/>
          <w:szCs w:val="26"/>
        </w:rPr>
      </w:pPr>
    </w:p>
    <w:p w:rsidR="0037629F" w:rsidRPr="000D6C68" w:rsidRDefault="007D673E" w:rsidP="0037629F">
      <w:pPr>
        <w:ind w:left="567" w:right="284"/>
        <w:outlineLvl w:val="0"/>
        <w:rPr>
          <w:sz w:val="26"/>
          <w:szCs w:val="26"/>
        </w:rPr>
      </w:pPr>
      <w:r>
        <w:rPr>
          <w:noProof/>
          <w:sz w:val="26"/>
          <w:szCs w:val="26"/>
        </w:rPr>
        <w:pict>
          <v:oval id="_x0000_s1097" style="position:absolute;left:0;text-align:left;margin-left:645.7pt;margin-top:40pt;width:82.65pt;height:48.8pt;z-index:13">
            <v:shadow on="t" opacity=".5" offset="-6pt,-6pt"/>
            <v:textbox style="mso-next-textbox:#_x0000_s1097">
              <w:txbxContent>
                <w:p w:rsidR="00A55331" w:rsidRPr="00E95505" w:rsidRDefault="00A55331" w:rsidP="0037629F">
                  <w:pPr>
                    <w:shd w:val="clear" w:color="auto" w:fill="FFFF00"/>
                    <w:jc w:val="center"/>
                    <w:rPr>
                      <w:sz w:val="18"/>
                      <w:szCs w:val="18"/>
                    </w:rPr>
                  </w:pPr>
                  <w:r w:rsidRPr="00E95505">
                    <w:rPr>
                      <w:sz w:val="18"/>
                      <w:szCs w:val="18"/>
                    </w:rPr>
                    <w:t>Консилиум</w:t>
                  </w:r>
                </w:p>
              </w:txbxContent>
            </v:textbox>
          </v:oval>
        </w:pict>
      </w:r>
      <w:r w:rsidR="0037629F" w:rsidRPr="000D6C68">
        <w:rPr>
          <w:b/>
          <w:bCs/>
          <w:u w:val="single"/>
        </w:rPr>
        <w:t>III</w:t>
      </w:r>
      <w:r w:rsidR="0037629F" w:rsidRPr="000D6C68">
        <w:rPr>
          <w:b/>
          <w:bCs/>
        </w:rPr>
        <w:t xml:space="preserve"> </w:t>
      </w:r>
      <w:r w:rsidR="0037629F" w:rsidRPr="000D6C68">
        <w:rPr>
          <w:b/>
          <w:bCs/>
          <w:u w:val="single"/>
        </w:rPr>
        <w:t>этап</w:t>
      </w:r>
      <w:r w:rsidR="0037629F" w:rsidRPr="000D6C68">
        <w:rPr>
          <w:b/>
          <w:bCs/>
        </w:rPr>
        <w:t xml:space="preserve"> (9 класс)</w:t>
      </w:r>
    </w:p>
    <w:p w:rsidR="0037629F" w:rsidRPr="000D6C68" w:rsidRDefault="007D673E" w:rsidP="0037629F">
      <w:pPr>
        <w:ind w:left="567" w:right="284"/>
        <w:rPr>
          <w:sz w:val="26"/>
          <w:szCs w:val="26"/>
        </w:rPr>
      </w:pPr>
      <w:r>
        <w:rPr>
          <w:noProof/>
          <w:sz w:val="26"/>
          <w:szCs w:val="26"/>
        </w:rPr>
        <w:pict>
          <v:rect id="_x0000_s1109" style="position:absolute;left:0;text-align:left;margin-left:402.7pt;margin-top:3.2pt;width:107.75pt;height:99.8pt;z-index:25">
            <v:shadow opacity=".5" offset="-6pt,-6pt"/>
            <o:extrusion v:ext="view" on="t"/>
            <v:textbox style="mso-next-textbox:#_x0000_s1109">
              <w:txbxContent>
                <w:p w:rsidR="00A55331" w:rsidRPr="00F504C8" w:rsidRDefault="00A55331" w:rsidP="0037629F">
                  <w:pPr>
                    <w:shd w:val="clear" w:color="auto" w:fill="FFFF00"/>
                    <w:jc w:val="center"/>
                    <w:rPr>
                      <w:sz w:val="16"/>
                      <w:szCs w:val="16"/>
                    </w:rPr>
                  </w:pPr>
                  <w:r w:rsidRPr="00F504C8">
                    <w:rPr>
                      <w:b/>
                      <w:bCs/>
                      <w:i/>
                      <w:iCs/>
                      <w:sz w:val="16"/>
                      <w:szCs w:val="16"/>
                    </w:rPr>
                    <w:t>4 четверть</w:t>
                  </w:r>
                </w:p>
                <w:p w:rsidR="00A55331" w:rsidRDefault="00A55331" w:rsidP="0037629F">
                  <w:pPr>
                    <w:shd w:val="clear" w:color="auto" w:fill="FFFF00"/>
                    <w:jc w:val="center"/>
                  </w:pPr>
                  <w:r w:rsidRPr="00F504C8">
                    <w:rPr>
                      <w:sz w:val="16"/>
                      <w:szCs w:val="16"/>
                    </w:rPr>
                    <w:t>Консилиум по готовности к выбору учащимися индивидуального образовательного маршрута</w:t>
                  </w:r>
                </w:p>
              </w:txbxContent>
            </v:textbox>
          </v:rect>
        </w:pict>
      </w:r>
      <w:r>
        <w:rPr>
          <w:noProof/>
          <w:sz w:val="26"/>
          <w:szCs w:val="26"/>
        </w:rPr>
        <w:pict>
          <v:rect id="_x0000_s1104" style="position:absolute;left:0;text-align:left;margin-left:265.65pt;margin-top:11.35pt;width:114.55pt;height:99.8pt;z-index:20">
            <v:shadow opacity=".5" offset="-6pt,-6pt"/>
            <o:extrusion v:ext="view" on="t"/>
            <v:textbox style="mso-next-textbox:#_x0000_s1104">
              <w:txbxContent>
                <w:p w:rsidR="00A55331" w:rsidRPr="00F504C8" w:rsidRDefault="00A55331" w:rsidP="0037629F">
                  <w:pPr>
                    <w:shd w:val="clear" w:color="auto" w:fill="FFFF00"/>
                    <w:jc w:val="center"/>
                    <w:rPr>
                      <w:sz w:val="16"/>
                      <w:szCs w:val="16"/>
                    </w:rPr>
                  </w:pPr>
                  <w:r w:rsidRPr="00F504C8">
                    <w:rPr>
                      <w:b/>
                      <w:bCs/>
                      <w:i/>
                      <w:iCs/>
                      <w:sz w:val="16"/>
                      <w:szCs w:val="16"/>
                    </w:rPr>
                    <w:t>3 четверть</w:t>
                  </w:r>
                  <w:r w:rsidRPr="00F504C8">
                    <w:rPr>
                      <w:sz w:val="16"/>
                      <w:szCs w:val="16"/>
                    </w:rPr>
                    <w:t xml:space="preserve"> </w:t>
                  </w:r>
                </w:p>
                <w:p w:rsidR="00A55331" w:rsidRPr="00F504C8" w:rsidRDefault="00A55331" w:rsidP="0037629F">
                  <w:pPr>
                    <w:shd w:val="clear" w:color="auto" w:fill="FFFF00"/>
                  </w:pPr>
                  <w:r w:rsidRPr="00F504C8">
                    <w:rPr>
                      <w:sz w:val="16"/>
                      <w:szCs w:val="16"/>
                    </w:rPr>
                    <w:t>Диагностика</w:t>
                  </w:r>
                  <w:r w:rsidRPr="00F504C8">
                    <w:rPr>
                      <w:w w:val="99"/>
                      <w:sz w:val="16"/>
                      <w:szCs w:val="16"/>
                    </w:rPr>
                    <w:t xml:space="preserve"> сформированности УУД</w:t>
                  </w:r>
                  <w:r w:rsidRPr="00F504C8">
                    <w:rPr>
                      <w:sz w:val="16"/>
                      <w:szCs w:val="16"/>
                    </w:rPr>
                    <w:t xml:space="preserve"> соответствующих</w:t>
                  </w:r>
                  <w:r w:rsidRPr="00F504C8">
                    <w:rPr>
                      <w:w w:val="99"/>
                      <w:sz w:val="16"/>
                      <w:szCs w:val="16"/>
                    </w:rPr>
                    <w:t xml:space="preserve"> требованиям ФГОС ООО</w:t>
                  </w:r>
                </w:p>
              </w:txbxContent>
            </v:textbox>
          </v:rect>
        </w:pict>
      </w:r>
    </w:p>
    <w:p w:rsidR="0037629F" w:rsidRPr="000D6C68" w:rsidRDefault="007D673E" w:rsidP="0037629F">
      <w:pPr>
        <w:ind w:left="567" w:right="284"/>
        <w:jc w:val="both"/>
        <w:rPr>
          <w:sz w:val="26"/>
          <w:szCs w:val="26"/>
        </w:rPr>
      </w:pPr>
      <w:r>
        <w:rPr>
          <w:noProof/>
          <w:sz w:val="26"/>
          <w:szCs w:val="26"/>
        </w:rPr>
        <w:pict>
          <v:rect id="_x0000_s1103" style="position:absolute;left:0;text-align:left;margin-left:117.9pt;margin-top:.05pt;width:127.7pt;height:104.8pt;z-index:19">
            <v:shadow opacity=".5" offset="-6pt,-6pt"/>
            <o:extrusion v:ext="view" on="t"/>
            <v:textbox style="mso-next-textbox:#_x0000_s1103">
              <w:txbxContent>
                <w:p w:rsidR="00A55331" w:rsidRPr="00F504C8" w:rsidRDefault="00A55331" w:rsidP="0037629F">
                  <w:pPr>
                    <w:shd w:val="clear" w:color="auto" w:fill="FFFF00"/>
                    <w:jc w:val="center"/>
                    <w:rPr>
                      <w:sz w:val="16"/>
                      <w:szCs w:val="16"/>
                    </w:rPr>
                  </w:pPr>
                  <w:r w:rsidRPr="00F504C8">
                    <w:rPr>
                      <w:b/>
                      <w:bCs/>
                      <w:i/>
                      <w:iCs/>
                      <w:sz w:val="16"/>
                      <w:szCs w:val="16"/>
                    </w:rPr>
                    <w:t>2 четверть</w:t>
                  </w:r>
                </w:p>
                <w:p w:rsidR="00A55331" w:rsidRPr="00F504C8" w:rsidRDefault="00A55331" w:rsidP="0037629F">
                  <w:pPr>
                    <w:shd w:val="clear" w:color="auto" w:fill="FFFF00"/>
                    <w:jc w:val="center"/>
                    <w:rPr>
                      <w:sz w:val="16"/>
                      <w:szCs w:val="16"/>
                    </w:rPr>
                  </w:pPr>
                  <w:r w:rsidRPr="00F504C8">
                    <w:rPr>
                      <w:sz w:val="16"/>
                      <w:szCs w:val="16"/>
                    </w:rPr>
                    <w:t>Проведение</w:t>
                  </w:r>
                </w:p>
                <w:p w:rsidR="00A55331" w:rsidRDefault="00A55331" w:rsidP="0037629F">
                  <w:pPr>
                    <w:shd w:val="clear" w:color="auto" w:fill="FFFF00"/>
                    <w:jc w:val="center"/>
                  </w:pPr>
                  <w:r w:rsidRPr="00F504C8">
                    <w:rPr>
                      <w:sz w:val="16"/>
                      <w:szCs w:val="16"/>
                    </w:rPr>
                    <w:t xml:space="preserve"> элективных курсов</w:t>
                  </w:r>
                </w:p>
              </w:txbxContent>
            </v:textbox>
          </v:rect>
        </w:pict>
      </w:r>
      <w:r>
        <w:rPr>
          <w:noProof/>
          <w:sz w:val="26"/>
          <w:szCs w:val="26"/>
        </w:rPr>
        <w:pict>
          <v:rect id="_x0000_s1102" style="position:absolute;left:0;text-align:left;margin-left:-11.75pt;margin-top:8.2pt;width:106.45pt;height:101.65pt;z-index:18">
            <v:shadow opacity=".5" offset="-6pt,-6pt"/>
            <o:extrusion v:ext="view" on="t"/>
            <v:textbox style="mso-next-textbox:#_x0000_s1102">
              <w:txbxContent>
                <w:p w:rsidR="00A55331" w:rsidRPr="00F504C8" w:rsidRDefault="00A55331" w:rsidP="0037629F">
                  <w:pPr>
                    <w:shd w:val="clear" w:color="auto" w:fill="FFFF00"/>
                    <w:jc w:val="center"/>
                    <w:rPr>
                      <w:w w:val="99"/>
                      <w:sz w:val="16"/>
                      <w:szCs w:val="16"/>
                    </w:rPr>
                  </w:pPr>
                  <w:r w:rsidRPr="00F504C8">
                    <w:rPr>
                      <w:b/>
                      <w:bCs/>
                      <w:i/>
                      <w:iCs/>
                      <w:w w:val="99"/>
                      <w:sz w:val="16"/>
                      <w:szCs w:val="16"/>
                    </w:rPr>
                    <w:t>1 четверть</w:t>
                  </w:r>
                  <w:r w:rsidRPr="00F504C8">
                    <w:rPr>
                      <w:w w:val="99"/>
                      <w:sz w:val="16"/>
                      <w:szCs w:val="16"/>
                    </w:rPr>
                    <w:t xml:space="preserve"> </w:t>
                  </w:r>
                </w:p>
                <w:p w:rsidR="00A55331" w:rsidRPr="006D798F" w:rsidRDefault="00A55331" w:rsidP="0037629F">
                  <w:pPr>
                    <w:shd w:val="clear" w:color="auto" w:fill="FFFF00"/>
                    <w:jc w:val="center"/>
                    <w:rPr>
                      <w:w w:val="99"/>
                      <w:sz w:val="18"/>
                      <w:szCs w:val="18"/>
                    </w:rPr>
                  </w:pPr>
                  <w:r w:rsidRPr="00F504C8">
                    <w:rPr>
                      <w:w w:val="99"/>
                      <w:sz w:val="16"/>
                      <w:szCs w:val="16"/>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xbxContent>
            </v:textbox>
          </v:rect>
        </w:pict>
      </w:r>
    </w:p>
    <w:p w:rsidR="0037629F" w:rsidRPr="000D6C68" w:rsidRDefault="0037629F" w:rsidP="0037629F">
      <w:pPr>
        <w:ind w:left="567" w:right="284"/>
        <w:rPr>
          <w:sz w:val="26"/>
          <w:szCs w:val="26"/>
        </w:rPr>
      </w:pPr>
    </w:p>
    <w:p w:rsidR="0037629F" w:rsidRPr="000D6C68" w:rsidRDefault="007D673E" w:rsidP="0037629F">
      <w:pPr>
        <w:tabs>
          <w:tab w:val="left" w:pos="354"/>
        </w:tabs>
        <w:ind w:left="567" w:right="284"/>
        <w:rPr>
          <w:sz w:val="26"/>
          <w:szCs w:val="26"/>
        </w:rPr>
      </w:pPr>
      <w:r>
        <w:rPr>
          <w:noProof/>
          <w:sz w:val="26"/>
          <w:szCs w:val="26"/>
        </w:rPr>
        <w:pict>
          <v:shape id="_x0000_s1107" type="#_x0000_t32" style="position:absolute;left:0;text-align:left;margin-left:251.25pt;margin-top:1.5pt;width:18.15pt;height:.05pt;z-index:23" o:connectortype="straight">
            <v:stroke endarrow="block"/>
          </v:shape>
        </w:pict>
      </w:r>
      <w:r>
        <w:rPr>
          <w:noProof/>
          <w:sz w:val="26"/>
          <w:szCs w:val="26"/>
        </w:rPr>
        <w:pict>
          <v:shape id="_x0000_s1106" type="#_x0000_t32" style="position:absolute;left:0;text-align:left;margin-left:101.65pt;margin-top:7.1pt;width:16.25pt;height:.65pt;z-index:22" o:connectortype="straight">
            <v:stroke endarrow="block"/>
          </v:shape>
        </w:pict>
      </w:r>
      <w:r>
        <w:rPr>
          <w:noProof/>
          <w:sz w:val="26"/>
          <w:szCs w:val="26"/>
        </w:rPr>
        <w:pict>
          <v:shape id="_x0000_s1108" type="#_x0000_t32" style="position:absolute;left:0;text-align:left;margin-left:408.35pt;margin-top:.85pt;width:16.25pt;height:.65pt;z-index:24" o:connectortype="straight">
            <v:stroke endarrow="block"/>
          </v:shape>
        </w:pict>
      </w:r>
    </w:p>
    <w:p w:rsidR="0037629F" w:rsidRPr="000D6C68" w:rsidRDefault="0037629F" w:rsidP="0037629F">
      <w:pPr>
        <w:ind w:left="567" w:right="284"/>
        <w:rPr>
          <w:sz w:val="26"/>
          <w:szCs w:val="26"/>
        </w:rPr>
      </w:pPr>
    </w:p>
    <w:p w:rsidR="0037629F" w:rsidRPr="000D6C68" w:rsidRDefault="007D673E" w:rsidP="0037629F">
      <w:pPr>
        <w:ind w:left="567" w:right="284"/>
        <w:rPr>
          <w:sz w:val="26"/>
          <w:szCs w:val="26"/>
        </w:rPr>
      </w:pPr>
      <w:r>
        <w:rPr>
          <w:noProof/>
          <w:sz w:val="26"/>
          <w:szCs w:val="26"/>
        </w:rPr>
        <w:pict>
          <v:oval id="_x0000_s1105" style="position:absolute;left:0;text-align:left;margin-left:591.2pt;margin-top:14.15pt;width:93.15pt;height:48.8pt;z-index:21">
            <v:shadow on="t" opacity=".5" offset="-6pt,-6pt"/>
            <v:textbox style="mso-next-textbox:#_x0000_s1105">
              <w:txbxContent>
                <w:p w:rsidR="00A55331" w:rsidRPr="006D798F" w:rsidRDefault="00A55331" w:rsidP="0037629F">
                  <w:pPr>
                    <w:shd w:val="clear" w:color="auto" w:fill="FFFF00"/>
                    <w:rPr>
                      <w:b/>
                      <w:bCs/>
                      <w:i/>
                      <w:iCs/>
                      <w:sz w:val="16"/>
                      <w:szCs w:val="16"/>
                    </w:rPr>
                  </w:pPr>
                  <w:r w:rsidRPr="006D798F">
                    <w:rPr>
                      <w:b/>
                      <w:bCs/>
                      <w:i/>
                      <w:iCs/>
                      <w:sz w:val="16"/>
                      <w:szCs w:val="16"/>
                    </w:rPr>
                    <w:t>4 четверть</w:t>
                  </w:r>
                </w:p>
                <w:p w:rsidR="00A55331" w:rsidRPr="006D798F" w:rsidRDefault="00A55331" w:rsidP="0037629F">
                  <w:pPr>
                    <w:shd w:val="clear" w:color="auto" w:fill="FFFF00"/>
                  </w:pPr>
                  <w:r w:rsidRPr="006D798F">
                    <w:rPr>
                      <w:bCs/>
                      <w:iCs/>
                      <w:sz w:val="16"/>
                      <w:szCs w:val="16"/>
                    </w:rPr>
                    <w:t>Итоговый консилиум</w:t>
                  </w:r>
                </w:p>
              </w:txbxContent>
            </v:textbox>
          </v:oval>
        </w:pict>
      </w:r>
    </w:p>
    <w:p w:rsidR="0037629F" w:rsidRPr="000D6C68" w:rsidRDefault="0037629F" w:rsidP="0037629F">
      <w:pPr>
        <w:ind w:left="567" w:right="284"/>
        <w:rPr>
          <w:sz w:val="26"/>
          <w:szCs w:val="26"/>
        </w:rPr>
      </w:pPr>
    </w:p>
    <w:p w:rsidR="0037629F" w:rsidRPr="000D6C68" w:rsidRDefault="0037629F" w:rsidP="0037629F">
      <w:pPr>
        <w:ind w:left="567" w:right="284"/>
        <w:rPr>
          <w:sz w:val="26"/>
          <w:szCs w:val="26"/>
        </w:rPr>
      </w:pPr>
    </w:p>
    <w:p w:rsidR="0037629F" w:rsidRPr="000D6C68" w:rsidRDefault="0037629F" w:rsidP="0037629F">
      <w:pPr>
        <w:ind w:left="567" w:right="284"/>
        <w:rPr>
          <w:sz w:val="26"/>
          <w:szCs w:val="26"/>
        </w:rPr>
      </w:pPr>
    </w:p>
    <w:p w:rsidR="0037629F" w:rsidRPr="000D6C68" w:rsidRDefault="0037629F" w:rsidP="0037629F">
      <w:pPr>
        <w:ind w:left="567" w:right="284"/>
        <w:rPr>
          <w:sz w:val="26"/>
          <w:szCs w:val="26"/>
        </w:rPr>
      </w:pPr>
    </w:p>
    <w:p w:rsidR="0037629F" w:rsidRPr="000D6C68" w:rsidRDefault="0037629F" w:rsidP="0037629F">
      <w:pPr>
        <w:ind w:left="567" w:right="284"/>
        <w:rPr>
          <w:sz w:val="26"/>
          <w:szCs w:val="26"/>
        </w:rPr>
      </w:pPr>
      <w:r w:rsidRPr="000D6C68">
        <w:rPr>
          <w:sz w:val="26"/>
          <w:szCs w:val="26"/>
        </w:rPr>
        <w:t>В рамках этого этапа предполагается:</w:t>
      </w:r>
    </w:p>
    <w:p w:rsidR="0037629F" w:rsidRPr="000D6C68" w:rsidRDefault="0037629F" w:rsidP="002C0429">
      <w:pPr>
        <w:pStyle w:val="af6"/>
        <w:numPr>
          <w:ilvl w:val="0"/>
          <w:numId w:val="19"/>
        </w:numPr>
        <w:suppressAutoHyphens w:val="0"/>
        <w:ind w:right="284"/>
        <w:contextualSpacing/>
        <w:jc w:val="both"/>
        <w:textAlignment w:val="auto"/>
        <w:rPr>
          <w:sz w:val="26"/>
          <w:szCs w:val="26"/>
        </w:rPr>
      </w:pPr>
      <w:r w:rsidRPr="000D6C68">
        <w:rPr>
          <w:sz w:val="26"/>
          <w:szCs w:val="26"/>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p w:rsidR="0037629F" w:rsidRPr="000D6C68" w:rsidRDefault="0037629F" w:rsidP="002C0429">
      <w:pPr>
        <w:pStyle w:val="af6"/>
        <w:numPr>
          <w:ilvl w:val="0"/>
          <w:numId w:val="19"/>
        </w:numPr>
        <w:suppressAutoHyphens w:val="0"/>
        <w:ind w:right="284"/>
        <w:contextualSpacing/>
        <w:jc w:val="both"/>
        <w:textAlignment w:val="auto"/>
        <w:rPr>
          <w:sz w:val="26"/>
          <w:szCs w:val="26"/>
        </w:rPr>
      </w:pPr>
      <w:r w:rsidRPr="000D6C68">
        <w:rPr>
          <w:sz w:val="26"/>
          <w:szCs w:val="26"/>
        </w:rPr>
        <w:t>Проведение  элективных курсов.</w:t>
      </w:r>
    </w:p>
    <w:p w:rsidR="0037629F" w:rsidRPr="000D6C68" w:rsidRDefault="0037629F" w:rsidP="002C0429">
      <w:pPr>
        <w:pStyle w:val="af6"/>
        <w:numPr>
          <w:ilvl w:val="0"/>
          <w:numId w:val="19"/>
        </w:numPr>
        <w:suppressAutoHyphens w:val="0"/>
        <w:ind w:right="284"/>
        <w:contextualSpacing/>
        <w:jc w:val="both"/>
        <w:textAlignment w:val="auto"/>
        <w:rPr>
          <w:sz w:val="26"/>
          <w:szCs w:val="26"/>
        </w:rPr>
      </w:pPr>
      <w:r w:rsidRPr="000D6C68">
        <w:rPr>
          <w:sz w:val="26"/>
          <w:szCs w:val="26"/>
        </w:rPr>
        <w:t>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37629F" w:rsidRPr="000D6C68" w:rsidRDefault="0037629F" w:rsidP="002C0429">
      <w:pPr>
        <w:pStyle w:val="af6"/>
        <w:numPr>
          <w:ilvl w:val="0"/>
          <w:numId w:val="19"/>
        </w:numPr>
        <w:suppressAutoHyphens w:val="0"/>
        <w:ind w:right="284"/>
        <w:contextualSpacing/>
        <w:jc w:val="both"/>
        <w:textAlignment w:val="auto"/>
        <w:rPr>
          <w:sz w:val="26"/>
          <w:szCs w:val="26"/>
        </w:rPr>
      </w:pPr>
      <w:r w:rsidRPr="000D6C68">
        <w:rPr>
          <w:sz w:val="26"/>
          <w:szCs w:val="26"/>
        </w:rPr>
        <w:lastRenderedPageBreak/>
        <w:t>Проведение индивидуальных и групповых консультаций родителей.</w:t>
      </w:r>
    </w:p>
    <w:p w:rsidR="0037629F" w:rsidRPr="000D6C68" w:rsidRDefault="0037629F" w:rsidP="002C0429">
      <w:pPr>
        <w:pStyle w:val="af6"/>
        <w:numPr>
          <w:ilvl w:val="0"/>
          <w:numId w:val="19"/>
        </w:numPr>
        <w:suppressAutoHyphens w:val="0"/>
        <w:ind w:right="284"/>
        <w:contextualSpacing/>
        <w:jc w:val="both"/>
        <w:textAlignment w:val="auto"/>
        <w:rPr>
          <w:sz w:val="26"/>
          <w:szCs w:val="26"/>
        </w:rPr>
      </w:pPr>
      <w:r w:rsidRPr="000D6C68">
        <w:rPr>
          <w:sz w:val="26"/>
          <w:szCs w:val="26"/>
        </w:rPr>
        <w:t>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37629F" w:rsidRPr="000D6C68" w:rsidRDefault="0037629F" w:rsidP="0037629F">
      <w:pPr>
        <w:pStyle w:val="af6"/>
        <w:suppressAutoHyphens w:val="0"/>
        <w:ind w:left="567" w:right="284"/>
        <w:contextualSpacing/>
        <w:jc w:val="both"/>
        <w:textAlignment w:val="auto"/>
        <w:rPr>
          <w:sz w:val="26"/>
          <w:szCs w:val="26"/>
        </w:rPr>
      </w:pPr>
    </w:p>
    <w:p w:rsidR="0037629F" w:rsidRDefault="0037629F" w:rsidP="0037629F">
      <w:pPr>
        <w:pStyle w:val="af6"/>
        <w:ind w:left="567" w:right="284"/>
        <w:jc w:val="center"/>
        <w:rPr>
          <w:b/>
          <w:bCs/>
          <w:color w:val="0070C0"/>
          <w:sz w:val="26"/>
          <w:szCs w:val="26"/>
          <w:shd w:val="clear" w:color="auto" w:fill="FFFFFF"/>
        </w:rPr>
      </w:pPr>
      <w:r w:rsidRPr="0037629F">
        <w:rPr>
          <w:b/>
          <w:bCs/>
          <w:color w:val="0070C0"/>
          <w:sz w:val="26"/>
          <w:szCs w:val="26"/>
          <w:shd w:val="clear" w:color="auto" w:fill="FFFFFF"/>
        </w:rPr>
        <w:t>1.8.  Ожидаемые результаты</w:t>
      </w:r>
    </w:p>
    <w:p w:rsidR="0037629F" w:rsidRDefault="0037629F" w:rsidP="0037629F">
      <w:pPr>
        <w:pStyle w:val="af6"/>
        <w:ind w:left="567" w:right="284"/>
        <w:jc w:val="center"/>
        <w:rPr>
          <w:b/>
          <w:bCs/>
          <w:color w:val="0070C0"/>
          <w:sz w:val="26"/>
          <w:szCs w:val="26"/>
          <w:shd w:val="clear" w:color="auto" w:fill="FFFFFF"/>
        </w:rPr>
      </w:pPr>
      <w:r w:rsidRPr="0037629F">
        <w:rPr>
          <w:b/>
          <w:bCs/>
          <w:color w:val="0070C0"/>
          <w:sz w:val="26"/>
          <w:szCs w:val="26"/>
          <w:shd w:val="clear" w:color="auto" w:fill="FFFFFF"/>
        </w:rPr>
        <w:t xml:space="preserve"> психолого-педагогического  сопровождения  участников образовательного процесса в рамках введения ФГОС ООО</w:t>
      </w:r>
    </w:p>
    <w:p w:rsidR="0037629F" w:rsidRPr="0037629F" w:rsidRDefault="0037629F" w:rsidP="0037629F">
      <w:pPr>
        <w:pStyle w:val="af6"/>
        <w:ind w:left="567" w:right="284"/>
        <w:jc w:val="center"/>
        <w:rPr>
          <w:color w:val="0070C0"/>
          <w:sz w:val="26"/>
          <w:szCs w:val="26"/>
          <w:shd w:val="clear" w:color="auto" w:fill="FFFFFF"/>
        </w:rPr>
      </w:pPr>
    </w:p>
    <w:p w:rsidR="0037629F" w:rsidRPr="000D6C68" w:rsidRDefault="0037629F" w:rsidP="002C0429">
      <w:pPr>
        <w:pStyle w:val="Standard"/>
        <w:numPr>
          <w:ilvl w:val="1"/>
          <w:numId w:val="2"/>
        </w:numPr>
        <w:ind w:left="567" w:right="284"/>
        <w:jc w:val="both"/>
        <w:rPr>
          <w:sz w:val="26"/>
          <w:szCs w:val="26"/>
        </w:rPr>
      </w:pPr>
      <w:r w:rsidRPr="000D6C68">
        <w:rPr>
          <w:sz w:val="26"/>
          <w:szCs w:val="26"/>
        </w:rPr>
        <w:t xml:space="preserve">Создание системы психолого-педагогического сопровождения реализации ФГОС в образовательном процессе с учетом преемственности его содержания и форм, а также специфики возрастного психофизического развития </w:t>
      </w:r>
      <w:r>
        <w:rPr>
          <w:sz w:val="26"/>
          <w:szCs w:val="26"/>
        </w:rPr>
        <w:t>уча</w:t>
      </w:r>
      <w:r w:rsidRPr="000D6C68">
        <w:rPr>
          <w:sz w:val="26"/>
          <w:szCs w:val="26"/>
        </w:rPr>
        <w:t xml:space="preserve">щихся, профессиональных возможностей и потребностей  участников образовательных отношений; </w:t>
      </w:r>
      <w:r w:rsidRPr="000D6C68">
        <w:rPr>
          <w:sz w:val="26"/>
          <w:szCs w:val="26"/>
        </w:rPr>
        <w:tab/>
      </w:r>
    </w:p>
    <w:p w:rsidR="0037629F" w:rsidRPr="000D6C68" w:rsidRDefault="0037629F" w:rsidP="002C0429">
      <w:pPr>
        <w:pStyle w:val="Standard"/>
        <w:numPr>
          <w:ilvl w:val="1"/>
          <w:numId w:val="2"/>
        </w:numPr>
        <w:ind w:left="567" w:right="284"/>
        <w:jc w:val="both"/>
        <w:rPr>
          <w:sz w:val="26"/>
          <w:szCs w:val="26"/>
        </w:rPr>
      </w:pPr>
      <w:r w:rsidRPr="000D6C68">
        <w:rPr>
          <w:sz w:val="26"/>
          <w:szCs w:val="26"/>
        </w:rPr>
        <w:t>Психологизация  учебно-воспитательного процесса,  создание комфортной развивающей образовательной среды в свете требований ФГОС ООО;</w:t>
      </w:r>
    </w:p>
    <w:p w:rsidR="0037629F" w:rsidRPr="000D6C68" w:rsidRDefault="0037629F" w:rsidP="002C0429">
      <w:pPr>
        <w:pStyle w:val="Standard"/>
        <w:numPr>
          <w:ilvl w:val="1"/>
          <w:numId w:val="2"/>
        </w:numPr>
        <w:ind w:left="567" w:right="284"/>
        <w:jc w:val="both"/>
        <w:rPr>
          <w:b/>
          <w:bCs/>
          <w:sz w:val="26"/>
          <w:szCs w:val="26"/>
        </w:rPr>
      </w:pPr>
      <w:r w:rsidRPr="000D6C68">
        <w:rPr>
          <w:sz w:val="26"/>
          <w:szCs w:val="26"/>
        </w:rPr>
        <w:t xml:space="preserve">Улучшение качества психолого-педагогических условий, способствующих повышению уровня профессиональной мотивации,  компетентности педагогов и родителей  в условиях реализации ФГОС ООО. </w:t>
      </w:r>
    </w:p>
    <w:p w:rsidR="0037629F" w:rsidRPr="000D6C68" w:rsidRDefault="0037629F" w:rsidP="0037629F">
      <w:pPr>
        <w:pStyle w:val="Standard"/>
        <w:shd w:val="clear" w:color="auto" w:fill="FFFFFF"/>
        <w:ind w:left="567" w:right="284"/>
        <w:jc w:val="center"/>
        <w:rPr>
          <w:b/>
          <w:bCs/>
          <w:sz w:val="26"/>
          <w:szCs w:val="26"/>
        </w:rPr>
      </w:pPr>
    </w:p>
    <w:p w:rsidR="0037629F" w:rsidRDefault="002950B3" w:rsidP="002950B3">
      <w:pPr>
        <w:pStyle w:val="Standard"/>
        <w:shd w:val="clear" w:color="auto" w:fill="FFFFFF"/>
        <w:ind w:right="284"/>
        <w:jc w:val="center"/>
        <w:rPr>
          <w:b/>
          <w:bCs/>
          <w:color w:val="0070C0"/>
          <w:sz w:val="26"/>
          <w:szCs w:val="26"/>
        </w:rPr>
      </w:pPr>
      <w:r>
        <w:rPr>
          <w:b/>
          <w:bCs/>
          <w:color w:val="0070C0"/>
          <w:sz w:val="26"/>
          <w:szCs w:val="26"/>
        </w:rPr>
        <w:t>1.9.</w:t>
      </w:r>
      <w:r w:rsidR="0037629F" w:rsidRPr="0037629F">
        <w:rPr>
          <w:b/>
          <w:bCs/>
          <w:color w:val="0070C0"/>
          <w:sz w:val="26"/>
          <w:szCs w:val="26"/>
        </w:rPr>
        <w:t>Нормативная документация</w:t>
      </w:r>
    </w:p>
    <w:p w:rsidR="002950B3" w:rsidRDefault="002950B3" w:rsidP="002950B3">
      <w:pPr>
        <w:pStyle w:val="Standard"/>
        <w:shd w:val="clear" w:color="auto" w:fill="FFFFFF"/>
        <w:ind w:left="4973" w:right="284"/>
        <w:rPr>
          <w:b/>
          <w:bCs/>
          <w:color w:val="0070C0"/>
          <w:sz w:val="26"/>
          <w:szCs w:val="26"/>
        </w:rPr>
      </w:pPr>
    </w:p>
    <w:p w:rsidR="00F5530A" w:rsidRPr="00854E21" w:rsidRDefault="00F5530A" w:rsidP="002C0429">
      <w:pPr>
        <w:widowControl/>
        <w:numPr>
          <w:ilvl w:val="0"/>
          <w:numId w:val="21"/>
        </w:numPr>
        <w:tabs>
          <w:tab w:val="left" w:pos="284"/>
        </w:tabs>
        <w:suppressAutoHyphens w:val="0"/>
        <w:ind w:left="567" w:firstLine="0"/>
        <w:jc w:val="both"/>
        <w:textAlignment w:val="auto"/>
        <w:rPr>
          <w:sz w:val="26"/>
          <w:szCs w:val="26"/>
        </w:rPr>
      </w:pPr>
      <w:r w:rsidRPr="00854E21">
        <w:rPr>
          <w:sz w:val="26"/>
          <w:szCs w:val="26"/>
        </w:rPr>
        <w:t>Федеральный закон Российской Федерации от 29 декабря 2012 г. N 273-ФЗ «Об</w:t>
      </w:r>
      <w:r>
        <w:rPr>
          <w:sz w:val="26"/>
          <w:szCs w:val="26"/>
        </w:rPr>
        <w:t xml:space="preserve"> </w:t>
      </w:r>
      <w:r w:rsidRPr="00854E21">
        <w:rPr>
          <w:sz w:val="26"/>
          <w:szCs w:val="26"/>
        </w:rPr>
        <w:t>образовании в Российской Федерации».</w:t>
      </w:r>
    </w:p>
    <w:p w:rsidR="00F5530A" w:rsidRPr="00F5530A" w:rsidRDefault="00F5530A" w:rsidP="002C0429">
      <w:pPr>
        <w:pStyle w:val="Standard"/>
        <w:numPr>
          <w:ilvl w:val="0"/>
          <w:numId w:val="20"/>
        </w:numPr>
        <w:tabs>
          <w:tab w:val="clear" w:pos="720"/>
          <w:tab w:val="left" w:pos="284"/>
        </w:tabs>
        <w:autoSpaceDN w:val="0"/>
        <w:ind w:left="567" w:firstLine="0"/>
        <w:jc w:val="both"/>
      </w:pPr>
      <w:r w:rsidRPr="00854E21">
        <w:rPr>
          <w:sz w:val="26"/>
          <w:szCs w:val="26"/>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 1897)</w:t>
      </w:r>
      <w:r>
        <w:rPr>
          <w:sz w:val="26"/>
          <w:szCs w:val="26"/>
        </w:rPr>
        <w:t xml:space="preserve"> с изменениями.</w:t>
      </w:r>
    </w:p>
    <w:p w:rsidR="00F5530A" w:rsidRPr="00A55331" w:rsidRDefault="00F5530A" w:rsidP="002C0429">
      <w:pPr>
        <w:pStyle w:val="Standard"/>
        <w:numPr>
          <w:ilvl w:val="0"/>
          <w:numId w:val="20"/>
        </w:numPr>
        <w:tabs>
          <w:tab w:val="clear" w:pos="720"/>
          <w:tab w:val="left" w:pos="284"/>
        </w:tabs>
        <w:autoSpaceDN w:val="0"/>
        <w:ind w:left="567" w:firstLine="0"/>
        <w:jc w:val="both"/>
        <w:rPr>
          <w:sz w:val="26"/>
          <w:szCs w:val="26"/>
        </w:rPr>
      </w:pPr>
      <w:r w:rsidRPr="00A55331">
        <w:rPr>
          <w:sz w:val="26"/>
          <w:szCs w:val="26"/>
        </w:rPr>
        <w:t xml:space="preserve"> Концепция духовно-нравственного развития и воспитания личности гражданина России, 2009г.</w:t>
      </w:r>
    </w:p>
    <w:p w:rsidR="00F5530A" w:rsidRPr="00F5530A" w:rsidRDefault="00F5530A" w:rsidP="002C0429">
      <w:pPr>
        <w:pStyle w:val="Standard"/>
        <w:numPr>
          <w:ilvl w:val="0"/>
          <w:numId w:val="20"/>
        </w:numPr>
        <w:tabs>
          <w:tab w:val="clear" w:pos="720"/>
          <w:tab w:val="left" w:pos="284"/>
        </w:tabs>
        <w:autoSpaceDN w:val="0"/>
        <w:ind w:left="567" w:firstLine="0"/>
        <w:jc w:val="both"/>
      </w:pPr>
      <w:r w:rsidRPr="00A55331">
        <w:rPr>
          <w:sz w:val="26"/>
          <w:szCs w:val="26"/>
        </w:rPr>
        <w:t>Постановление</w:t>
      </w:r>
      <w:r w:rsidRPr="00F5530A">
        <w:rPr>
          <w:sz w:val="26"/>
          <w:szCs w:val="26"/>
        </w:rPr>
        <w:t xml:space="preserve">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вобщеобразовательных учреждениях».</w:t>
      </w:r>
    </w:p>
    <w:p w:rsidR="00F5530A" w:rsidRPr="00F5530A" w:rsidRDefault="00F5530A" w:rsidP="002C0429">
      <w:pPr>
        <w:pStyle w:val="af6"/>
        <w:numPr>
          <w:ilvl w:val="0"/>
          <w:numId w:val="20"/>
        </w:numPr>
        <w:tabs>
          <w:tab w:val="clear" w:pos="720"/>
          <w:tab w:val="left" w:pos="284"/>
          <w:tab w:val="left" w:pos="993"/>
        </w:tabs>
        <w:autoSpaceDN w:val="0"/>
        <w:ind w:left="567" w:firstLine="0"/>
        <w:jc w:val="both"/>
      </w:pPr>
      <w:r w:rsidRPr="00F5530A">
        <w:rPr>
          <w:sz w:val="26"/>
          <w:szCs w:val="26"/>
        </w:rPr>
        <w:t>Конвенция о правах ребенка. Принятая Генеральной Ассамблеей ООН 20.11.89 г. и ратифицирована Верховным Советом СССР 13.06.90 г.</w:t>
      </w:r>
    </w:p>
    <w:p w:rsidR="002950B3" w:rsidRPr="002950B3" w:rsidRDefault="00F5530A" w:rsidP="002C0429">
      <w:pPr>
        <w:pStyle w:val="af6"/>
        <w:numPr>
          <w:ilvl w:val="0"/>
          <w:numId w:val="20"/>
        </w:numPr>
        <w:tabs>
          <w:tab w:val="clear" w:pos="720"/>
          <w:tab w:val="left" w:pos="284"/>
          <w:tab w:val="left" w:pos="993"/>
        </w:tabs>
        <w:autoSpaceDN w:val="0"/>
        <w:ind w:left="567" w:firstLine="0"/>
        <w:jc w:val="both"/>
      </w:pPr>
      <w:r w:rsidRPr="00F5530A">
        <w:rPr>
          <w:sz w:val="26"/>
          <w:szCs w:val="26"/>
        </w:rPr>
        <w:t>Федеральный закон РФ «Об основных гарантиях прав ребенка РФ», в редакции Федерального закона от 20.07.2000г № 103-ФЗ.</w:t>
      </w:r>
    </w:p>
    <w:p w:rsidR="002950B3" w:rsidRPr="002950B3" w:rsidRDefault="00F5530A" w:rsidP="002C0429">
      <w:pPr>
        <w:pStyle w:val="af6"/>
        <w:numPr>
          <w:ilvl w:val="0"/>
          <w:numId w:val="20"/>
        </w:numPr>
        <w:tabs>
          <w:tab w:val="clear" w:pos="720"/>
          <w:tab w:val="left" w:pos="284"/>
          <w:tab w:val="left" w:pos="993"/>
        </w:tabs>
        <w:autoSpaceDN w:val="0"/>
        <w:ind w:left="567" w:firstLine="0"/>
        <w:jc w:val="both"/>
      </w:pPr>
      <w:r w:rsidRPr="002950B3">
        <w:rPr>
          <w:sz w:val="26"/>
          <w:szCs w:val="26"/>
        </w:rPr>
        <w:t>Государственная программа РФ «Развитие образования» на 2013 – 2020 годы.</w:t>
      </w:r>
      <w:r w:rsidR="002950B3" w:rsidRPr="002950B3">
        <w:rPr>
          <w:sz w:val="26"/>
          <w:szCs w:val="26"/>
        </w:rPr>
        <w:t xml:space="preserve"> </w:t>
      </w:r>
    </w:p>
    <w:p w:rsidR="00A55331" w:rsidRDefault="002950B3" w:rsidP="00A55331">
      <w:pPr>
        <w:pStyle w:val="Standard"/>
        <w:shd w:val="clear" w:color="auto" w:fill="FFFFFF"/>
        <w:ind w:left="567" w:right="284"/>
        <w:rPr>
          <w:b/>
          <w:bCs/>
          <w:color w:val="0070C0"/>
          <w:sz w:val="26"/>
          <w:szCs w:val="26"/>
        </w:rPr>
      </w:pPr>
      <w:r w:rsidRPr="002950B3">
        <w:rPr>
          <w:sz w:val="26"/>
          <w:szCs w:val="26"/>
        </w:rPr>
        <w:t>Приказ Минобразования России от 22.10.99 №636 «О службе практической психологии в системе Министерства образования РФ».</w:t>
      </w:r>
      <w:r w:rsidR="00A55331" w:rsidRPr="00A55331">
        <w:rPr>
          <w:b/>
          <w:bCs/>
          <w:color w:val="0070C0"/>
          <w:sz w:val="26"/>
          <w:szCs w:val="26"/>
        </w:rPr>
        <w:t xml:space="preserve"> </w:t>
      </w:r>
    </w:p>
    <w:p w:rsidR="002950B3" w:rsidRPr="002950B3" w:rsidRDefault="00F5530A" w:rsidP="00A55331">
      <w:pPr>
        <w:pStyle w:val="Standard"/>
        <w:shd w:val="clear" w:color="auto" w:fill="FFFFFF"/>
        <w:ind w:left="567" w:right="284"/>
      </w:pPr>
      <w:r w:rsidRPr="00F5530A">
        <w:rPr>
          <w:sz w:val="26"/>
          <w:szCs w:val="26"/>
        </w:rPr>
        <w:t xml:space="preserve">Письмо МО РФ № 14-51-140/13 от 21.05.2004г. «Об обеспечении успешной адаптации ребенка при переходе со ступени начального общего образования – на основную». </w:t>
      </w:r>
    </w:p>
    <w:p w:rsidR="002950B3" w:rsidRPr="002950B3" w:rsidRDefault="002950B3" w:rsidP="002C0429">
      <w:pPr>
        <w:pStyle w:val="af6"/>
        <w:numPr>
          <w:ilvl w:val="0"/>
          <w:numId w:val="20"/>
        </w:numPr>
        <w:tabs>
          <w:tab w:val="clear" w:pos="720"/>
          <w:tab w:val="left" w:pos="284"/>
          <w:tab w:val="left" w:pos="993"/>
        </w:tabs>
        <w:autoSpaceDN w:val="0"/>
        <w:ind w:left="567" w:firstLine="0"/>
        <w:jc w:val="both"/>
      </w:pPr>
      <w:r w:rsidRPr="002950B3">
        <w:rPr>
          <w:sz w:val="26"/>
          <w:szCs w:val="26"/>
        </w:rPr>
        <w:t xml:space="preserve">Федеральный закон «Об основных гарантиях прав ребёнка в РФ» от 1998г. Приказ МО РФ «Об утверждении Положения о психолого-медико-педагогических консилиумах» № 95 от 24.03.2009г. </w:t>
      </w:r>
    </w:p>
    <w:p w:rsidR="002950B3" w:rsidRDefault="002950B3" w:rsidP="002C0429">
      <w:pPr>
        <w:pStyle w:val="af6"/>
        <w:numPr>
          <w:ilvl w:val="0"/>
          <w:numId w:val="20"/>
        </w:numPr>
        <w:tabs>
          <w:tab w:val="clear" w:pos="720"/>
          <w:tab w:val="left" w:pos="284"/>
          <w:tab w:val="left" w:pos="993"/>
        </w:tabs>
        <w:autoSpaceDN w:val="0"/>
        <w:ind w:left="567" w:firstLine="0"/>
        <w:jc w:val="both"/>
      </w:pPr>
      <w:r w:rsidRPr="002950B3">
        <w:rPr>
          <w:sz w:val="26"/>
          <w:szCs w:val="26"/>
        </w:rPr>
        <w:t xml:space="preserve">Письмо Министерства образования РФ от 27 июня 2003г.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w:t>
      </w:r>
    </w:p>
    <w:p w:rsidR="002950B3" w:rsidRPr="00F5530A" w:rsidRDefault="002950B3" w:rsidP="002C0429">
      <w:pPr>
        <w:pStyle w:val="af6"/>
        <w:numPr>
          <w:ilvl w:val="0"/>
          <w:numId w:val="20"/>
        </w:numPr>
        <w:tabs>
          <w:tab w:val="clear" w:pos="720"/>
          <w:tab w:val="left" w:pos="284"/>
          <w:tab w:val="left" w:pos="993"/>
        </w:tabs>
        <w:autoSpaceDN w:val="0"/>
        <w:ind w:left="567" w:firstLine="0"/>
        <w:jc w:val="both"/>
      </w:pPr>
      <w:r w:rsidRPr="002950B3">
        <w:rPr>
          <w:sz w:val="26"/>
          <w:szCs w:val="26"/>
        </w:rPr>
        <w:t>Постановление Министерства труда и социального развития РФ то 27.09.96 №1 «Об утверждении положения о профессиональной ориентации и психологической поддержке населения РФ».</w:t>
      </w:r>
    </w:p>
    <w:p w:rsidR="00F5530A" w:rsidRPr="00F5530A" w:rsidRDefault="00F5530A" w:rsidP="002C0429">
      <w:pPr>
        <w:pStyle w:val="Standard"/>
        <w:numPr>
          <w:ilvl w:val="0"/>
          <w:numId w:val="20"/>
        </w:numPr>
        <w:tabs>
          <w:tab w:val="clear" w:pos="720"/>
          <w:tab w:val="left" w:pos="284"/>
        </w:tabs>
        <w:autoSpaceDN w:val="0"/>
        <w:ind w:left="567" w:firstLine="0"/>
        <w:jc w:val="both"/>
      </w:pPr>
      <w:r w:rsidRPr="00F5530A">
        <w:rPr>
          <w:sz w:val="26"/>
          <w:szCs w:val="26"/>
        </w:rPr>
        <w:lastRenderedPageBreak/>
        <w:t>Закон Республики Хакасия от 5 июля 2013 г. № 60-ЗРХ «Об образовании в Республике Хакасия».</w:t>
      </w:r>
    </w:p>
    <w:p w:rsidR="00F5530A" w:rsidRPr="00F5530A" w:rsidRDefault="00F5530A" w:rsidP="002C0429">
      <w:pPr>
        <w:pStyle w:val="Standard"/>
        <w:numPr>
          <w:ilvl w:val="0"/>
          <w:numId w:val="20"/>
        </w:numPr>
        <w:tabs>
          <w:tab w:val="clear" w:pos="720"/>
          <w:tab w:val="left" w:pos="284"/>
        </w:tabs>
        <w:autoSpaceDN w:val="0"/>
        <w:ind w:left="567" w:firstLine="0"/>
        <w:jc w:val="both"/>
      </w:pPr>
      <w:r w:rsidRPr="00F5530A">
        <w:rPr>
          <w:sz w:val="26"/>
          <w:szCs w:val="26"/>
        </w:rPr>
        <w:t xml:space="preserve">Приказ Министерства образования и науки РХ </w:t>
      </w:r>
      <w:r w:rsidRPr="00F5530A">
        <w:rPr>
          <w:rFonts w:eastAsia="Calibri"/>
          <w:sz w:val="26"/>
          <w:szCs w:val="26"/>
        </w:rPr>
        <w:t xml:space="preserve">от </w:t>
      </w:r>
      <w:r w:rsidRPr="00F5530A">
        <w:rPr>
          <w:sz w:val="26"/>
          <w:szCs w:val="26"/>
        </w:rPr>
        <w:t>05.07.2011 г. Абакан № 100-918 «О введении федерального государственного образовательного стандарта основного общего образования в образовательных учреждениях Республики Хакасия».</w:t>
      </w:r>
    </w:p>
    <w:p w:rsidR="00F5530A" w:rsidRPr="00F5530A" w:rsidRDefault="00F5530A" w:rsidP="002C0429">
      <w:pPr>
        <w:pStyle w:val="Standard"/>
        <w:numPr>
          <w:ilvl w:val="0"/>
          <w:numId w:val="20"/>
        </w:numPr>
        <w:tabs>
          <w:tab w:val="clear" w:pos="720"/>
          <w:tab w:val="left" w:pos="284"/>
        </w:tabs>
        <w:autoSpaceDN w:val="0"/>
        <w:ind w:left="567" w:firstLine="0"/>
        <w:jc w:val="both"/>
      </w:pPr>
      <w:r w:rsidRPr="00F5530A">
        <w:rPr>
          <w:sz w:val="26"/>
          <w:szCs w:val="26"/>
        </w:rPr>
        <w:t>Устав МБОУ «Июсская СОШ».</w:t>
      </w:r>
    </w:p>
    <w:p w:rsidR="00F5530A" w:rsidRPr="00F5530A" w:rsidRDefault="00F5530A" w:rsidP="002C0429">
      <w:pPr>
        <w:pStyle w:val="Standard"/>
        <w:numPr>
          <w:ilvl w:val="0"/>
          <w:numId w:val="20"/>
        </w:numPr>
        <w:tabs>
          <w:tab w:val="clear" w:pos="720"/>
          <w:tab w:val="left" w:pos="284"/>
        </w:tabs>
        <w:autoSpaceDN w:val="0"/>
        <w:ind w:left="567" w:firstLine="0"/>
        <w:jc w:val="both"/>
      </w:pPr>
      <w:r w:rsidRPr="00F5530A">
        <w:rPr>
          <w:sz w:val="26"/>
          <w:szCs w:val="26"/>
        </w:rPr>
        <w:t>Основная образовательная программа основного общего образования МБОУ «Июсская СОШ».</w:t>
      </w:r>
    </w:p>
    <w:p w:rsidR="00F5530A" w:rsidRPr="0037629F" w:rsidRDefault="00F5530A" w:rsidP="002950B3">
      <w:pPr>
        <w:pStyle w:val="Standard"/>
        <w:shd w:val="clear" w:color="auto" w:fill="FFFFFF"/>
        <w:ind w:left="567" w:right="284"/>
        <w:jc w:val="center"/>
        <w:rPr>
          <w:b/>
          <w:bCs/>
          <w:color w:val="0070C0"/>
          <w:sz w:val="26"/>
          <w:szCs w:val="26"/>
        </w:rPr>
      </w:pPr>
    </w:p>
    <w:p w:rsidR="0037629F" w:rsidRPr="000D6C68" w:rsidRDefault="0037629F" w:rsidP="00A55331">
      <w:pPr>
        <w:pStyle w:val="Standard"/>
        <w:ind w:left="567" w:right="284"/>
      </w:pPr>
    </w:p>
    <w:p w:rsidR="0047714F" w:rsidRPr="000D6C68" w:rsidRDefault="0047714F" w:rsidP="000D6C68">
      <w:pPr>
        <w:ind w:left="567" w:right="284"/>
        <w:rPr>
          <w:sz w:val="26"/>
          <w:szCs w:val="26"/>
        </w:rPr>
        <w:sectPr w:rsidR="0047714F" w:rsidRPr="000D6C68" w:rsidSect="002E4DE8">
          <w:pgSz w:w="11900" w:h="16838"/>
          <w:pgMar w:top="851" w:right="566" w:bottom="993" w:left="560" w:header="0" w:footer="0" w:gutter="0"/>
          <w:cols w:space="720" w:equalWidth="0">
            <w:col w:w="10780"/>
          </w:cols>
        </w:sectPr>
      </w:pPr>
    </w:p>
    <w:p w:rsidR="006F1E83" w:rsidRPr="000D6C68" w:rsidRDefault="006F1E83" w:rsidP="000D6C68">
      <w:pPr>
        <w:pStyle w:val="Standard"/>
        <w:ind w:left="567" w:right="284"/>
        <w:jc w:val="both"/>
        <w:rPr>
          <w:b/>
          <w:bCs/>
          <w:color w:val="000000"/>
          <w:sz w:val="28"/>
          <w:szCs w:val="28"/>
          <w:shd w:val="clear" w:color="auto" w:fill="FFFFFF"/>
        </w:rPr>
      </w:pPr>
    </w:p>
    <w:p w:rsidR="006F1E83" w:rsidRPr="002950B3" w:rsidRDefault="002950B3" w:rsidP="002C0429">
      <w:pPr>
        <w:pStyle w:val="Standard"/>
        <w:widowControl w:val="0"/>
        <w:numPr>
          <w:ilvl w:val="0"/>
          <w:numId w:val="4"/>
        </w:numPr>
        <w:shd w:val="clear" w:color="auto" w:fill="FFFFFF"/>
        <w:tabs>
          <w:tab w:val="left" w:pos="567"/>
        </w:tabs>
        <w:ind w:left="567" w:right="284" w:firstLine="0"/>
        <w:jc w:val="center"/>
        <w:rPr>
          <w:b/>
          <w:bCs/>
          <w:color w:val="C00000"/>
          <w:sz w:val="28"/>
          <w:szCs w:val="28"/>
          <w:shd w:val="clear" w:color="auto" w:fill="FFFFFF"/>
        </w:rPr>
      </w:pPr>
      <w:r>
        <w:rPr>
          <w:b/>
          <w:bCs/>
          <w:color w:val="C00000"/>
          <w:sz w:val="28"/>
          <w:szCs w:val="28"/>
          <w:shd w:val="clear" w:color="auto" w:fill="FFFFFF"/>
        </w:rPr>
        <w:t>Содержательный раздел программы</w:t>
      </w:r>
    </w:p>
    <w:p w:rsidR="006F1E83" w:rsidRPr="000D6C68" w:rsidRDefault="006F1E83" w:rsidP="000D6C68">
      <w:pPr>
        <w:pStyle w:val="Standard"/>
        <w:widowControl w:val="0"/>
        <w:shd w:val="clear" w:color="auto" w:fill="FFFFFF"/>
        <w:tabs>
          <w:tab w:val="left" w:pos="567"/>
        </w:tabs>
        <w:ind w:left="567" w:right="284"/>
        <w:jc w:val="center"/>
        <w:rPr>
          <w:b/>
          <w:bCs/>
          <w:color w:val="000000"/>
          <w:sz w:val="28"/>
          <w:szCs w:val="28"/>
          <w:shd w:val="clear" w:color="auto" w:fill="FFFFFF"/>
        </w:rPr>
      </w:pPr>
    </w:p>
    <w:p w:rsidR="006F1E83" w:rsidRDefault="002950B3" w:rsidP="002950B3">
      <w:pPr>
        <w:pStyle w:val="Standard"/>
        <w:widowControl w:val="0"/>
        <w:shd w:val="clear" w:color="auto" w:fill="FFFFFF"/>
        <w:tabs>
          <w:tab w:val="left" w:pos="567"/>
        </w:tabs>
        <w:ind w:left="567" w:right="284"/>
        <w:jc w:val="center"/>
        <w:outlineLvl w:val="0"/>
        <w:rPr>
          <w:b/>
          <w:bCs/>
          <w:color w:val="0070C0"/>
          <w:sz w:val="28"/>
          <w:szCs w:val="28"/>
          <w:shd w:val="clear" w:color="auto" w:fill="FFFFFF"/>
        </w:rPr>
      </w:pPr>
      <w:r w:rsidRPr="002950B3">
        <w:rPr>
          <w:b/>
          <w:bCs/>
          <w:color w:val="0070C0"/>
          <w:sz w:val="28"/>
          <w:szCs w:val="28"/>
          <w:shd w:val="clear" w:color="auto" w:fill="FFFFFF"/>
        </w:rPr>
        <w:t>2.</w:t>
      </w:r>
      <w:r w:rsidR="006F1E83" w:rsidRPr="002950B3">
        <w:rPr>
          <w:b/>
          <w:bCs/>
          <w:color w:val="0070C0"/>
          <w:sz w:val="28"/>
          <w:szCs w:val="28"/>
          <w:shd w:val="clear" w:color="auto" w:fill="FFFFFF"/>
        </w:rPr>
        <w:t>1. Психолого-педагогическое сопровождение программы формирования УУД</w:t>
      </w:r>
    </w:p>
    <w:p w:rsidR="002950B3" w:rsidRPr="002950B3" w:rsidRDefault="002950B3" w:rsidP="002950B3">
      <w:pPr>
        <w:pStyle w:val="Standard"/>
        <w:widowControl w:val="0"/>
        <w:shd w:val="clear" w:color="auto" w:fill="FFFFFF"/>
        <w:tabs>
          <w:tab w:val="left" w:pos="567"/>
        </w:tabs>
        <w:ind w:left="567" w:right="284"/>
        <w:jc w:val="center"/>
        <w:outlineLvl w:val="0"/>
        <w:rPr>
          <w:color w:val="0070C0"/>
          <w:shd w:val="clear" w:color="auto" w:fill="FFFFFF"/>
        </w:rPr>
      </w:pPr>
    </w:p>
    <w:p w:rsidR="006F1E83" w:rsidRPr="002950B3" w:rsidRDefault="006F1E83" w:rsidP="002950B3">
      <w:pPr>
        <w:pStyle w:val="Standard"/>
        <w:jc w:val="both"/>
        <w:rPr>
          <w:sz w:val="26"/>
          <w:szCs w:val="26"/>
          <w:shd w:val="clear" w:color="auto" w:fill="FFFFFF"/>
        </w:rPr>
      </w:pPr>
      <w:r w:rsidRPr="002950B3">
        <w:rPr>
          <w:sz w:val="26"/>
          <w:szCs w:val="26"/>
          <w:shd w:val="clear" w:color="auto" w:fill="FFFFFF"/>
        </w:rPr>
        <w:tab/>
        <w:t>Концепция образования дополняет традиционное содержание и обеспечивает преемственность образовательного процесса. Психолого-педагогическое сопровождение при реализации программы формирования универсальных учебных действий  обеспечивает сформированность универсальных учебных действий на каждом возрастном этапе.</w:t>
      </w:r>
    </w:p>
    <w:p w:rsidR="006F1E83" w:rsidRPr="002950B3" w:rsidRDefault="006F1E83" w:rsidP="002950B3">
      <w:pPr>
        <w:pStyle w:val="Standard"/>
        <w:jc w:val="both"/>
        <w:rPr>
          <w:sz w:val="26"/>
          <w:szCs w:val="26"/>
        </w:rPr>
      </w:pPr>
      <w:r w:rsidRPr="002950B3">
        <w:rPr>
          <w:sz w:val="26"/>
          <w:szCs w:val="26"/>
          <w:shd w:val="clear" w:color="auto" w:fill="FFFFFF"/>
        </w:rPr>
        <w:tab/>
        <w:t>Универса</w:t>
      </w:r>
      <w:r w:rsidRPr="002950B3">
        <w:rPr>
          <w:sz w:val="26"/>
          <w:szCs w:val="26"/>
        </w:rPr>
        <w:t>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F1E83" w:rsidRPr="002950B3" w:rsidRDefault="006F1E83" w:rsidP="002950B3">
      <w:pPr>
        <w:pStyle w:val="Standard"/>
        <w:jc w:val="both"/>
        <w:rPr>
          <w:sz w:val="26"/>
          <w:szCs w:val="26"/>
        </w:rPr>
      </w:pPr>
      <w:r w:rsidRPr="002950B3">
        <w:rPr>
          <w:sz w:val="26"/>
          <w:szCs w:val="26"/>
        </w:rPr>
        <w:tab/>
        <w:t>Универсальные учебные действия (УУД) делятся на четыре основные группы:</w:t>
      </w:r>
    </w:p>
    <w:p w:rsidR="006F1E83" w:rsidRPr="002950B3" w:rsidRDefault="006F1E83" w:rsidP="002950B3">
      <w:pPr>
        <w:pStyle w:val="Standard"/>
        <w:jc w:val="both"/>
        <w:rPr>
          <w:bCs/>
          <w:sz w:val="26"/>
          <w:szCs w:val="26"/>
        </w:rPr>
      </w:pPr>
      <w:r w:rsidRPr="002950B3">
        <w:rPr>
          <w:sz w:val="26"/>
          <w:szCs w:val="26"/>
        </w:rPr>
        <w:tab/>
      </w:r>
      <w:r w:rsidRPr="002950B3">
        <w:rPr>
          <w:bCs/>
          <w:sz w:val="26"/>
          <w:szCs w:val="26"/>
        </w:rPr>
        <w:t>Личностные УУД</w:t>
      </w:r>
      <w:r w:rsidRPr="002950B3">
        <w:rPr>
          <w:sz w:val="26"/>
          <w:szCs w:val="26"/>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6F1E83" w:rsidRPr="002950B3" w:rsidRDefault="006F1E83" w:rsidP="002950B3">
      <w:pPr>
        <w:pStyle w:val="Standard"/>
        <w:ind w:firstLine="709"/>
        <w:jc w:val="both"/>
        <w:rPr>
          <w:sz w:val="26"/>
          <w:szCs w:val="26"/>
        </w:rPr>
      </w:pPr>
      <w:r w:rsidRPr="002950B3">
        <w:rPr>
          <w:bCs/>
          <w:sz w:val="26"/>
          <w:szCs w:val="26"/>
        </w:rPr>
        <w:t>Коммуникативные УУД</w:t>
      </w:r>
      <w:r w:rsidRPr="002950B3">
        <w:rPr>
          <w:sz w:val="26"/>
          <w:szCs w:val="26"/>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F1E83" w:rsidRPr="002950B3" w:rsidRDefault="006F1E83" w:rsidP="002950B3">
      <w:pPr>
        <w:pStyle w:val="Standard"/>
        <w:jc w:val="both"/>
        <w:rPr>
          <w:sz w:val="26"/>
          <w:szCs w:val="26"/>
        </w:rPr>
      </w:pPr>
      <w:r w:rsidRPr="002950B3">
        <w:rPr>
          <w:sz w:val="26"/>
          <w:szCs w:val="26"/>
        </w:rPr>
        <w:tab/>
      </w:r>
      <w:r w:rsidRPr="002950B3">
        <w:rPr>
          <w:bCs/>
          <w:sz w:val="26"/>
          <w:szCs w:val="26"/>
        </w:rPr>
        <w:t>Регулятивные УУД</w:t>
      </w:r>
      <w:r w:rsidRPr="002950B3">
        <w:rPr>
          <w:sz w:val="26"/>
          <w:szCs w:val="26"/>
        </w:rPr>
        <w:t xml:space="preserve">  обеспечивают организацию учащимся своей учебной деятельности. К ним относятся:</w:t>
      </w:r>
    </w:p>
    <w:p w:rsidR="006F1E83" w:rsidRPr="002950B3" w:rsidRDefault="006F1E83" w:rsidP="002950B3">
      <w:pPr>
        <w:pStyle w:val="Standard"/>
        <w:jc w:val="both"/>
        <w:rPr>
          <w:sz w:val="26"/>
          <w:szCs w:val="26"/>
        </w:rPr>
      </w:pPr>
      <w:r w:rsidRPr="002950B3">
        <w:rPr>
          <w:sz w:val="26"/>
          <w:szCs w:val="26"/>
        </w:rPr>
        <w:t>- целеполагание; - планирование; - прогнозирование; - контроль в форме сличения способа действия и его результата; - коррекция; - оценка. - волевая саморегуляция.</w:t>
      </w:r>
    </w:p>
    <w:p w:rsidR="006F1E83" w:rsidRPr="002950B3" w:rsidRDefault="006F1E83" w:rsidP="002950B3">
      <w:pPr>
        <w:pStyle w:val="Standard"/>
        <w:jc w:val="both"/>
        <w:rPr>
          <w:sz w:val="26"/>
          <w:szCs w:val="26"/>
        </w:rPr>
      </w:pPr>
      <w:r w:rsidRPr="002950B3">
        <w:rPr>
          <w:sz w:val="26"/>
          <w:szCs w:val="26"/>
        </w:rPr>
        <w:tab/>
      </w:r>
      <w:r w:rsidRPr="002950B3">
        <w:rPr>
          <w:bCs/>
          <w:sz w:val="26"/>
          <w:szCs w:val="26"/>
        </w:rPr>
        <w:t>Познавательные УУД</w:t>
      </w:r>
      <w:r w:rsidRPr="002950B3">
        <w:rPr>
          <w:sz w:val="26"/>
          <w:szCs w:val="26"/>
        </w:rPr>
        <w:t xml:space="preserve">  включают общеучебные, логические действия, а также действия постановки и решения проблем.</w:t>
      </w:r>
    </w:p>
    <w:p w:rsidR="006F1E83" w:rsidRPr="002950B3" w:rsidRDefault="006F1E83" w:rsidP="002950B3">
      <w:pPr>
        <w:pStyle w:val="Standard"/>
        <w:jc w:val="both"/>
        <w:rPr>
          <w:iCs/>
          <w:sz w:val="26"/>
          <w:szCs w:val="26"/>
        </w:rPr>
      </w:pPr>
      <w:r w:rsidRPr="002950B3">
        <w:rPr>
          <w:sz w:val="26"/>
          <w:szCs w:val="26"/>
        </w:rPr>
        <w:tab/>
        <w:t xml:space="preserve">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 </w:t>
      </w:r>
    </w:p>
    <w:p w:rsidR="006F1E83" w:rsidRPr="002950B3" w:rsidRDefault="006F1E83" w:rsidP="002950B3">
      <w:pPr>
        <w:pStyle w:val="Standard"/>
        <w:jc w:val="both"/>
        <w:rPr>
          <w:sz w:val="26"/>
          <w:szCs w:val="26"/>
        </w:rPr>
      </w:pPr>
      <w:r w:rsidRPr="002950B3">
        <w:rPr>
          <w:iCs/>
          <w:sz w:val="26"/>
          <w:szCs w:val="26"/>
        </w:rPr>
        <w:tab/>
      </w:r>
      <w:r w:rsidRPr="002950B3">
        <w:rPr>
          <w:bCs/>
          <w:iCs/>
          <w:sz w:val="26"/>
          <w:szCs w:val="26"/>
        </w:rPr>
        <w:t>Задачи психолого-педагогического сопровождения формирования уни</w:t>
      </w:r>
      <w:r w:rsidR="002950B3">
        <w:rPr>
          <w:bCs/>
          <w:iCs/>
          <w:sz w:val="26"/>
          <w:szCs w:val="26"/>
        </w:rPr>
        <w:t xml:space="preserve">версальных учебных действии у </w:t>
      </w:r>
      <w:r w:rsidRPr="002950B3">
        <w:rPr>
          <w:bCs/>
          <w:iCs/>
          <w:sz w:val="26"/>
          <w:szCs w:val="26"/>
        </w:rPr>
        <w:t>у</w:t>
      </w:r>
      <w:r w:rsidR="002950B3">
        <w:rPr>
          <w:bCs/>
          <w:iCs/>
          <w:sz w:val="26"/>
          <w:szCs w:val="26"/>
        </w:rPr>
        <w:t>ча</w:t>
      </w:r>
      <w:r w:rsidRPr="002950B3">
        <w:rPr>
          <w:bCs/>
          <w:iCs/>
          <w:sz w:val="26"/>
          <w:szCs w:val="26"/>
        </w:rPr>
        <w:t>щихся:</w:t>
      </w:r>
    </w:p>
    <w:p w:rsidR="006F1E83" w:rsidRPr="002950B3" w:rsidRDefault="00ED31F4" w:rsidP="00ED31F4">
      <w:pPr>
        <w:pStyle w:val="Standard"/>
        <w:snapToGrid w:val="0"/>
        <w:jc w:val="both"/>
        <w:rPr>
          <w:sz w:val="26"/>
          <w:szCs w:val="26"/>
        </w:rPr>
      </w:pPr>
      <w:r>
        <w:rPr>
          <w:sz w:val="26"/>
          <w:szCs w:val="26"/>
        </w:rPr>
        <w:t>-</w:t>
      </w:r>
      <w:r w:rsidR="006F1E83" w:rsidRPr="002950B3">
        <w:rPr>
          <w:sz w:val="26"/>
          <w:szCs w:val="26"/>
        </w:rPr>
        <w:t>выявление возрастных особенностей для формирования универсальных учебных действий применительно к среднему образованию;</w:t>
      </w:r>
    </w:p>
    <w:p w:rsidR="006F1E83" w:rsidRPr="002950B3" w:rsidRDefault="00ED31F4" w:rsidP="00ED31F4">
      <w:pPr>
        <w:pStyle w:val="Standard"/>
        <w:jc w:val="both"/>
        <w:rPr>
          <w:sz w:val="26"/>
          <w:szCs w:val="26"/>
        </w:rPr>
      </w:pPr>
      <w:r>
        <w:rPr>
          <w:sz w:val="26"/>
          <w:szCs w:val="26"/>
        </w:rPr>
        <w:t>-</w:t>
      </w:r>
      <w:r w:rsidR="006F1E83" w:rsidRPr="002950B3">
        <w:rPr>
          <w:sz w:val="26"/>
          <w:szCs w:val="26"/>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6F1E83" w:rsidRPr="002950B3" w:rsidRDefault="00ED31F4" w:rsidP="00ED31F4">
      <w:pPr>
        <w:pStyle w:val="Standard"/>
        <w:jc w:val="both"/>
        <w:rPr>
          <w:bCs/>
          <w:iCs/>
          <w:sz w:val="26"/>
          <w:szCs w:val="26"/>
        </w:rPr>
      </w:pPr>
      <w:r>
        <w:rPr>
          <w:sz w:val="26"/>
          <w:szCs w:val="26"/>
        </w:rPr>
        <w:t>-</w:t>
      </w:r>
      <w:r w:rsidR="006F1E83" w:rsidRPr="002950B3">
        <w:rPr>
          <w:sz w:val="26"/>
          <w:szCs w:val="26"/>
        </w:rPr>
        <w:t xml:space="preserve">подбор методов и средств оценки сформированности  универсальных учебных действий.   </w:t>
      </w:r>
    </w:p>
    <w:p w:rsidR="006F1E83" w:rsidRPr="002950B3" w:rsidRDefault="006F1E83" w:rsidP="002950B3">
      <w:pPr>
        <w:pStyle w:val="Standard"/>
        <w:jc w:val="both"/>
        <w:outlineLvl w:val="0"/>
        <w:rPr>
          <w:sz w:val="26"/>
          <w:szCs w:val="26"/>
        </w:rPr>
      </w:pPr>
      <w:r w:rsidRPr="002950B3">
        <w:rPr>
          <w:bCs/>
          <w:iCs/>
          <w:sz w:val="26"/>
          <w:szCs w:val="26"/>
        </w:rPr>
        <w:t xml:space="preserve">           Направления работы:</w:t>
      </w:r>
    </w:p>
    <w:p w:rsidR="00ED31F4" w:rsidRDefault="00ED31F4" w:rsidP="00ED31F4">
      <w:pPr>
        <w:textAlignment w:val="auto"/>
        <w:rPr>
          <w:sz w:val="26"/>
          <w:szCs w:val="26"/>
        </w:rPr>
      </w:pPr>
      <w:r>
        <w:rPr>
          <w:sz w:val="26"/>
          <w:szCs w:val="26"/>
        </w:rPr>
        <w:t>-</w:t>
      </w:r>
      <w:r w:rsidR="006F1E83" w:rsidRPr="002950B3">
        <w:rPr>
          <w:sz w:val="26"/>
          <w:szCs w:val="26"/>
        </w:rPr>
        <w:t xml:space="preserve">создание развивающей социально-педагогической среды, обеспечивающей развитие </w:t>
      </w:r>
      <w:r w:rsidR="006F1E83" w:rsidRPr="002950B3">
        <w:rPr>
          <w:sz w:val="26"/>
          <w:szCs w:val="26"/>
        </w:rPr>
        <w:lastRenderedPageBreak/>
        <w:t xml:space="preserve">универсальных учебных действий; </w:t>
      </w:r>
    </w:p>
    <w:p w:rsidR="006F1E83" w:rsidRPr="002950B3" w:rsidRDefault="00ED31F4" w:rsidP="00ED31F4">
      <w:pPr>
        <w:textAlignment w:val="auto"/>
        <w:rPr>
          <w:sz w:val="26"/>
          <w:szCs w:val="26"/>
        </w:rPr>
      </w:pPr>
      <w:r>
        <w:rPr>
          <w:sz w:val="26"/>
          <w:szCs w:val="26"/>
        </w:rPr>
        <w:t>-</w:t>
      </w:r>
      <w:r w:rsidR="006F1E83" w:rsidRPr="002950B3">
        <w:rPr>
          <w:sz w:val="26"/>
          <w:szCs w:val="26"/>
        </w:rPr>
        <w:t>непосредстве</w:t>
      </w:r>
      <w:r>
        <w:rPr>
          <w:sz w:val="26"/>
          <w:szCs w:val="26"/>
        </w:rPr>
        <w:t>нная психологическая работа с уча</w:t>
      </w:r>
      <w:r w:rsidR="006F1E83" w:rsidRPr="002950B3">
        <w:rPr>
          <w:sz w:val="26"/>
          <w:szCs w:val="26"/>
        </w:rPr>
        <w:t xml:space="preserve">щимися по развитию универсальных учебных действий. </w:t>
      </w:r>
    </w:p>
    <w:p w:rsidR="006F1E83" w:rsidRPr="002950B3" w:rsidRDefault="006F1E83" w:rsidP="002950B3">
      <w:pPr>
        <w:pStyle w:val="Standard"/>
        <w:jc w:val="both"/>
        <w:outlineLvl w:val="0"/>
        <w:rPr>
          <w:bCs/>
          <w:sz w:val="26"/>
          <w:szCs w:val="26"/>
        </w:rPr>
      </w:pPr>
      <w:r w:rsidRPr="002950B3">
        <w:rPr>
          <w:bCs/>
          <w:iCs/>
          <w:sz w:val="26"/>
          <w:szCs w:val="26"/>
        </w:rPr>
        <w:t>Формы работы:</w:t>
      </w:r>
    </w:p>
    <w:p w:rsidR="006F1E83" w:rsidRPr="002950B3" w:rsidRDefault="006F1E83" w:rsidP="002950B3">
      <w:pPr>
        <w:pStyle w:val="Standard"/>
        <w:jc w:val="both"/>
        <w:rPr>
          <w:sz w:val="26"/>
          <w:szCs w:val="26"/>
        </w:rPr>
      </w:pPr>
      <w:r w:rsidRPr="002950B3">
        <w:rPr>
          <w:bCs/>
          <w:sz w:val="26"/>
          <w:szCs w:val="26"/>
        </w:rPr>
        <w:t>Просвещение и консультирование педагогов и родителе</w:t>
      </w:r>
      <w:r w:rsidRPr="002950B3">
        <w:rPr>
          <w:sz w:val="26"/>
          <w:szCs w:val="26"/>
        </w:rPr>
        <w:t xml:space="preserve">й по вопросам совершенствования  учебно-воспитательного процесса в рамках ФГОС ООО, развития универсальных учебных действий. </w:t>
      </w:r>
    </w:p>
    <w:p w:rsidR="006F1E83" w:rsidRPr="002950B3" w:rsidRDefault="006F1E83" w:rsidP="002950B3">
      <w:pPr>
        <w:pStyle w:val="Standard"/>
        <w:jc w:val="both"/>
        <w:rPr>
          <w:bCs/>
          <w:sz w:val="26"/>
          <w:szCs w:val="26"/>
        </w:rPr>
      </w:pPr>
      <w:r w:rsidRPr="002950B3">
        <w:rPr>
          <w:bCs/>
          <w:sz w:val="26"/>
          <w:szCs w:val="26"/>
        </w:rPr>
        <w:t xml:space="preserve">Психолого-педагогический мониторинг. </w:t>
      </w:r>
      <w:r w:rsidRPr="002950B3">
        <w:rPr>
          <w:sz w:val="26"/>
          <w:szCs w:val="26"/>
        </w:rPr>
        <w:t xml:space="preserve">   Основой разработки критериев и методов оценки психологических показателей сформированности универсальных учебных де</w:t>
      </w:r>
      <w:r w:rsidR="00ED31F4">
        <w:rPr>
          <w:sz w:val="26"/>
          <w:szCs w:val="26"/>
        </w:rPr>
        <w:t>йствий и социальной адаптации уча</w:t>
      </w:r>
      <w:r w:rsidRPr="002950B3">
        <w:rPr>
          <w:sz w:val="26"/>
          <w:szCs w:val="26"/>
        </w:rPr>
        <w:t>щихся является мониторинговый блок психолого-педагогического сопровождения (приложение). Планируемые результаты, этапность  формирования  УУД определяют  показатели, по которым предполагается  о</w:t>
      </w:r>
      <w:r w:rsidR="00ED31F4">
        <w:rPr>
          <w:sz w:val="26"/>
          <w:szCs w:val="26"/>
        </w:rPr>
        <w:t>ценка качества формирования у уча</w:t>
      </w:r>
      <w:r w:rsidRPr="002950B3">
        <w:rPr>
          <w:sz w:val="26"/>
          <w:szCs w:val="26"/>
        </w:rPr>
        <w:t>щихся УУД  с пятого по девятый класс  с учётом индивидуальных особенностей  развития каждого ребёнка:</w:t>
      </w:r>
    </w:p>
    <w:p w:rsidR="006F1E83" w:rsidRPr="002950B3" w:rsidRDefault="006F1E83" w:rsidP="002950B3">
      <w:pPr>
        <w:widowControl/>
        <w:jc w:val="both"/>
        <w:outlineLvl w:val="0"/>
        <w:rPr>
          <w:sz w:val="26"/>
          <w:szCs w:val="26"/>
        </w:rPr>
      </w:pPr>
      <w:r w:rsidRPr="002950B3">
        <w:rPr>
          <w:bCs/>
          <w:sz w:val="26"/>
          <w:szCs w:val="26"/>
        </w:rPr>
        <w:t>Личностные УУД</w:t>
      </w:r>
    </w:p>
    <w:p w:rsidR="006F1E83" w:rsidRPr="002950B3" w:rsidRDefault="00ED31F4" w:rsidP="002950B3">
      <w:pPr>
        <w:widowControl/>
        <w:jc w:val="both"/>
        <w:rPr>
          <w:sz w:val="26"/>
          <w:szCs w:val="26"/>
        </w:rPr>
      </w:pPr>
      <w:r>
        <w:rPr>
          <w:sz w:val="26"/>
          <w:szCs w:val="26"/>
        </w:rPr>
        <w:t>- ценностные ориентации уча</w:t>
      </w:r>
      <w:r w:rsidR="006F1E83" w:rsidRPr="002950B3">
        <w:rPr>
          <w:sz w:val="26"/>
          <w:szCs w:val="26"/>
        </w:rPr>
        <w:t>щихся;</w:t>
      </w:r>
    </w:p>
    <w:p w:rsidR="006F1E83" w:rsidRPr="002950B3" w:rsidRDefault="006F1E83" w:rsidP="002950B3">
      <w:pPr>
        <w:widowControl/>
        <w:jc w:val="both"/>
        <w:rPr>
          <w:sz w:val="26"/>
          <w:szCs w:val="26"/>
        </w:rPr>
      </w:pPr>
      <w:r w:rsidRPr="002950B3">
        <w:rPr>
          <w:sz w:val="26"/>
          <w:szCs w:val="26"/>
        </w:rPr>
        <w:t>- личностные смыслы;</w:t>
      </w:r>
    </w:p>
    <w:p w:rsidR="006F1E83" w:rsidRPr="002950B3" w:rsidRDefault="006F1E83" w:rsidP="002950B3">
      <w:pPr>
        <w:widowControl/>
        <w:jc w:val="both"/>
        <w:rPr>
          <w:sz w:val="26"/>
          <w:szCs w:val="26"/>
        </w:rPr>
      </w:pPr>
      <w:r w:rsidRPr="002950B3">
        <w:rPr>
          <w:sz w:val="26"/>
          <w:szCs w:val="26"/>
        </w:rPr>
        <w:t>- мотивы;</w:t>
      </w:r>
    </w:p>
    <w:p w:rsidR="006F1E83" w:rsidRPr="002950B3" w:rsidRDefault="006F1E83" w:rsidP="002950B3">
      <w:pPr>
        <w:widowControl/>
        <w:jc w:val="both"/>
        <w:rPr>
          <w:bCs/>
          <w:sz w:val="26"/>
          <w:szCs w:val="26"/>
        </w:rPr>
      </w:pPr>
      <w:r w:rsidRPr="002950B3">
        <w:rPr>
          <w:sz w:val="26"/>
          <w:szCs w:val="26"/>
        </w:rPr>
        <w:t>- социальная адаптация (сформированность умения выполнять различные социальные роли - «я-природа», «я и общество», «я и другие люди», «я и я»)</w:t>
      </w:r>
      <w:r w:rsidR="00ED31F4">
        <w:rPr>
          <w:sz w:val="26"/>
          <w:szCs w:val="26"/>
        </w:rPr>
        <w:t>.</w:t>
      </w:r>
    </w:p>
    <w:p w:rsidR="006F1E83" w:rsidRPr="002950B3" w:rsidRDefault="006F1E83" w:rsidP="002950B3">
      <w:pPr>
        <w:widowControl/>
        <w:jc w:val="both"/>
        <w:outlineLvl w:val="0"/>
        <w:rPr>
          <w:sz w:val="26"/>
          <w:szCs w:val="26"/>
        </w:rPr>
      </w:pPr>
      <w:r w:rsidRPr="002950B3">
        <w:rPr>
          <w:bCs/>
          <w:sz w:val="26"/>
          <w:szCs w:val="26"/>
        </w:rPr>
        <w:t>Регулятивные УУД</w:t>
      </w:r>
    </w:p>
    <w:p w:rsidR="006F1E83" w:rsidRPr="002950B3" w:rsidRDefault="006F1E83" w:rsidP="002950B3">
      <w:pPr>
        <w:widowControl/>
        <w:jc w:val="both"/>
        <w:rPr>
          <w:sz w:val="26"/>
          <w:szCs w:val="26"/>
        </w:rPr>
      </w:pPr>
      <w:r w:rsidRPr="002950B3">
        <w:rPr>
          <w:sz w:val="26"/>
          <w:szCs w:val="26"/>
        </w:rPr>
        <w:t>- способность целеполагания;</w:t>
      </w:r>
    </w:p>
    <w:p w:rsidR="006F1E83" w:rsidRPr="002950B3" w:rsidRDefault="006F1E83" w:rsidP="002950B3">
      <w:pPr>
        <w:widowControl/>
        <w:jc w:val="both"/>
        <w:rPr>
          <w:sz w:val="26"/>
          <w:szCs w:val="26"/>
        </w:rPr>
      </w:pPr>
      <w:r w:rsidRPr="002950B3">
        <w:rPr>
          <w:sz w:val="26"/>
          <w:szCs w:val="26"/>
        </w:rPr>
        <w:t>- учебная мотивация;</w:t>
      </w:r>
    </w:p>
    <w:p w:rsidR="006F1E83" w:rsidRPr="002950B3" w:rsidRDefault="006F1E83" w:rsidP="002950B3">
      <w:pPr>
        <w:widowControl/>
        <w:jc w:val="both"/>
        <w:rPr>
          <w:sz w:val="26"/>
          <w:szCs w:val="26"/>
        </w:rPr>
      </w:pPr>
      <w:r w:rsidRPr="002950B3">
        <w:rPr>
          <w:sz w:val="26"/>
          <w:szCs w:val="26"/>
        </w:rPr>
        <w:t>- способность к рефлексии;</w:t>
      </w:r>
    </w:p>
    <w:p w:rsidR="006F1E83" w:rsidRPr="002950B3" w:rsidRDefault="006F1E83" w:rsidP="002950B3">
      <w:pPr>
        <w:widowControl/>
        <w:jc w:val="both"/>
        <w:rPr>
          <w:sz w:val="26"/>
          <w:szCs w:val="26"/>
        </w:rPr>
      </w:pPr>
      <w:r w:rsidRPr="002950B3">
        <w:rPr>
          <w:sz w:val="26"/>
          <w:szCs w:val="26"/>
        </w:rPr>
        <w:t>- самоконтроль и саморегуляция в деятельности и поведении;</w:t>
      </w:r>
    </w:p>
    <w:p w:rsidR="006F1E83" w:rsidRPr="002950B3" w:rsidRDefault="006F1E83" w:rsidP="002950B3">
      <w:pPr>
        <w:widowControl/>
        <w:jc w:val="both"/>
        <w:rPr>
          <w:bCs/>
          <w:sz w:val="26"/>
          <w:szCs w:val="26"/>
        </w:rPr>
      </w:pPr>
      <w:r w:rsidRPr="002950B3">
        <w:rPr>
          <w:sz w:val="26"/>
          <w:szCs w:val="26"/>
        </w:rPr>
        <w:t>- критичное отношение к результатам собственной деятельности</w:t>
      </w:r>
      <w:r w:rsidRPr="002950B3">
        <w:rPr>
          <w:bCs/>
          <w:sz w:val="26"/>
          <w:szCs w:val="26"/>
        </w:rPr>
        <w:t>.</w:t>
      </w:r>
    </w:p>
    <w:p w:rsidR="006F1E83" w:rsidRPr="002950B3" w:rsidRDefault="006F1E83" w:rsidP="002950B3">
      <w:pPr>
        <w:widowControl/>
        <w:jc w:val="both"/>
        <w:outlineLvl w:val="0"/>
        <w:rPr>
          <w:sz w:val="26"/>
          <w:szCs w:val="26"/>
        </w:rPr>
      </w:pPr>
      <w:r w:rsidRPr="002950B3">
        <w:rPr>
          <w:bCs/>
          <w:sz w:val="26"/>
          <w:szCs w:val="26"/>
        </w:rPr>
        <w:t>Познавательные УУД</w:t>
      </w:r>
    </w:p>
    <w:p w:rsidR="006F1E83" w:rsidRPr="002950B3" w:rsidRDefault="006F1E83" w:rsidP="002950B3">
      <w:pPr>
        <w:widowControl/>
        <w:jc w:val="both"/>
        <w:rPr>
          <w:sz w:val="26"/>
          <w:szCs w:val="26"/>
        </w:rPr>
      </w:pPr>
      <w:r w:rsidRPr="002950B3">
        <w:rPr>
          <w:sz w:val="26"/>
          <w:szCs w:val="26"/>
        </w:rPr>
        <w:t>- развитие творческого мышления;</w:t>
      </w:r>
    </w:p>
    <w:p w:rsidR="006F1E83" w:rsidRPr="002950B3" w:rsidRDefault="006F1E83" w:rsidP="002950B3">
      <w:pPr>
        <w:widowControl/>
        <w:jc w:val="both"/>
        <w:rPr>
          <w:sz w:val="26"/>
          <w:szCs w:val="26"/>
        </w:rPr>
      </w:pPr>
      <w:r w:rsidRPr="002950B3">
        <w:rPr>
          <w:sz w:val="26"/>
          <w:szCs w:val="26"/>
        </w:rPr>
        <w:t>- развитие познавательной активности, учебного интереса;</w:t>
      </w:r>
    </w:p>
    <w:p w:rsidR="006F1E83" w:rsidRPr="002950B3" w:rsidRDefault="006F1E83" w:rsidP="002950B3">
      <w:pPr>
        <w:widowControl/>
        <w:jc w:val="both"/>
        <w:rPr>
          <w:sz w:val="26"/>
          <w:szCs w:val="26"/>
        </w:rPr>
      </w:pPr>
      <w:r w:rsidRPr="002950B3">
        <w:rPr>
          <w:sz w:val="26"/>
          <w:szCs w:val="26"/>
        </w:rPr>
        <w:t>- сформированность операций мышления (сравнение, обобщение, анализ, синтез);</w:t>
      </w:r>
    </w:p>
    <w:p w:rsidR="006F1E83" w:rsidRPr="002950B3" w:rsidRDefault="006F1E83" w:rsidP="002950B3">
      <w:pPr>
        <w:widowControl/>
        <w:jc w:val="both"/>
        <w:rPr>
          <w:sz w:val="26"/>
          <w:szCs w:val="26"/>
        </w:rPr>
      </w:pPr>
      <w:r w:rsidRPr="002950B3">
        <w:rPr>
          <w:sz w:val="26"/>
          <w:szCs w:val="26"/>
        </w:rPr>
        <w:t>- развитие других познавательных процессов (память, внимание, воображение)</w:t>
      </w:r>
      <w:r w:rsidRPr="002950B3">
        <w:rPr>
          <w:bCs/>
          <w:sz w:val="26"/>
          <w:szCs w:val="26"/>
        </w:rPr>
        <w:t>;</w:t>
      </w:r>
    </w:p>
    <w:p w:rsidR="006F1E83" w:rsidRPr="002950B3" w:rsidRDefault="006F1E83" w:rsidP="002950B3">
      <w:pPr>
        <w:widowControl/>
        <w:jc w:val="both"/>
        <w:rPr>
          <w:bCs/>
          <w:sz w:val="26"/>
          <w:szCs w:val="26"/>
        </w:rPr>
      </w:pPr>
      <w:r w:rsidRPr="002950B3">
        <w:rPr>
          <w:sz w:val="26"/>
          <w:szCs w:val="26"/>
        </w:rPr>
        <w:t>- самостоятельность мышления.</w:t>
      </w:r>
    </w:p>
    <w:p w:rsidR="006F1E83" w:rsidRPr="002950B3" w:rsidRDefault="006F1E83" w:rsidP="002950B3">
      <w:pPr>
        <w:widowControl/>
        <w:jc w:val="both"/>
        <w:outlineLvl w:val="0"/>
        <w:rPr>
          <w:sz w:val="26"/>
          <w:szCs w:val="26"/>
        </w:rPr>
      </w:pPr>
      <w:r w:rsidRPr="002950B3">
        <w:rPr>
          <w:bCs/>
          <w:sz w:val="26"/>
          <w:szCs w:val="26"/>
        </w:rPr>
        <w:t>Коммуникативные УУД</w:t>
      </w:r>
    </w:p>
    <w:p w:rsidR="006F1E83" w:rsidRPr="002950B3" w:rsidRDefault="006F1E83" w:rsidP="002950B3">
      <w:pPr>
        <w:widowControl/>
        <w:jc w:val="both"/>
        <w:rPr>
          <w:sz w:val="26"/>
          <w:szCs w:val="26"/>
        </w:rPr>
      </w:pPr>
      <w:r w:rsidRPr="002950B3">
        <w:rPr>
          <w:sz w:val="26"/>
          <w:szCs w:val="26"/>
        </w:rPr>
        <w:t>- развитие коммуникативных навыков;</w:t>
      </w:r>
    </w:p>
    <w:p w:rsidR="006F1E83" w:rsidRPr="002950B3" w:rsidRDefault="006F1E83" w:rsidP="002950B3">
      <w:pPr>
        <w:widowControl/>
        <w:jc w:val="both"/>
        <w:rPr>
          <w:sz w:val="26"/>
          <w:szCs w:val="26"/>
        </w:rPr>
      </w:pPr>
      <w:r w:rsidRPr="002950B3">
        <w:rPr>
          <w:sz w:val="26"/>
          <w:szCs w:val="26"/>
        </w:rPr>
        <w:t>- формирование навыков общения;</w:t>
      </w:r>
    </w:p>
    <w:p w:rsidR="006F1E83" w:rsidRPr="002950B3" w:rsidRDefault="006F1E83" w:rsidP="002950B3">
      <w:pPr>
        <w:widowControl/>
        <w:jc w:val="both"/>
        <w:rPr>
          <w:bCs/>
          <w:sz w:val="26"/>
          <w:szCs w:val="26"/>
        </w:rPr>
      </w:pPr>
      <w:r w:rsidRPr="002950B3">
        <w:rPr>
          <w:sz w:val="26"/>
          <w:szCs w:val="26"/>
        </w:rPr>
        <w:t>- навыки регулирующей речи (осмысленное высказывание на основе собственного произвольного решения), как показатель интериоризации.</w:t>
      </w:r>
    </w:p>
    <w:p w:rsidR="006F1E83" w:rsidRPr="002950B3" w:rsidRDefault="006F1E83" w:rsidP="002950B3">
      <w:pPr>
        <w:pStyle w:val="af6"/>
        <w:ind w:left="0"/>
        <w:jc w:val="both"/>
        <w:rPr>
          <w:bCs/>
          <w:sz w:val="26"/>
          <w:szCs w:val="26"/>
        </w:rPr>
      </w:pPr>
      <w:r w:rsidRPr="002950B3">
        <w:rPr>
          <w:bCs/>
          <w:sz w:val="26"/>
          <w:szCs w:val="26"/>
        </w:rPr>
        <w:tab/>
      </w:r>
      <w:r w:rsidRPr="002950B3">
        <w:rPr>
          <w:sz w:val="26"/>
          <w:szCs w:val="26"/>
        </w:rPr>
        <w:t xml:space="preserve">Контроль  динамики результативности реализации программы формирования универсальных учебных действий может осуществляться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w:t>
      </w:r>
    </w:p>
    <w:p w:rsidR="006F1E83" w:rsidRPr="002950B3" w:rsidRDefault="006F1E83" w:rsidP="002950B3">
      <w:pPr>
        <w:pStyle w:val="af6"/>
        <w:ind w:left="0"/>
        <w:jc w:val="both"/>
        <w:rPr>
          <w:sz w:val="26"/>
          <w:szCs w:val="26"/>
        </w:rPr>
      </w:pPr>
      <w:r w:rsidRPr="002950B3">
        <w:rPr>
          <w:bCs/>
          <w:sz w:val="26"/>
          <w:szCs w:val="26"/>
        </w:rPr>
        <w:t xml:space="preserve">      Коррекц</w:t>
      </w:r>
      <w:r w:rsidR="00ED31F4">
        <w:rPr>
          <w:bCs/>
          <w:sz w:val="26"/>
          <w:szCs w:val="26"/>
        </w:rPr>
        <w:t>ионная и развивающая работа с уча</w:t>
      </w:r>
      <w:r w:rsidRPr="002950B3">
        <w:rPr>
          <w:bCs/>
          <w:sz w:val="26"/>
          <w:szCs w:val="26"/>
        </w:rPr>
        <w:t>щимися, имеющими  трудности в  освоении универсальных учебных действий.</w:t>
      </w:r>
    </w:p>
    <w:p w:rsidR="006F1E83" w:rsidRPr="002950B3" w:rsidRDefault="006F1E83" w:rsidP="002C0429">
      <w:pPr>
        <w:pStyle w:val="af6"/>
        <w:numPr>
          <w:ilvl w:val="0"/>
          <w:numId w:val="7"/>
        </w:numPr>
        <w:ind w:left="0"/>
        <w:jc w:val="both"/>
        <w:rPr>
          <w:sz w:val="26"/>
          <w:szCs w:val="26"/>
        </w:rPr>
      </w:pPr>
      <w:r w:rsidRPr="002950B3">
        <w:rPr>
          <w:sz w:val="26"/>
          <w:szCs w:val="26"/>
        </w:rPr>
        <w:t xml:space="preserve">В ходе психолого-педагогической диагностики выявляются проблемы в  формировании личностных, регулятивных, познавательных и коммуникативных УУД у отдельных учащихся. В соответствии с выявленными проблемами планируется </w:t>
      </w:r>
      <w:r w:rsidRPr="002950B3">
        <w:rPr>
          <w:sz w:val="26"/>
          <w:szCs w:val="26"/>
        </w:rPr>
        <w:lastRenderedPageBreak/>
        <w:t>коррекционно-разви</w:t>
      </w:r>
      <w:r w:rsidR="00F975D9" w:rsidRPr="002950B3">
        <w:rPr>
          <w:sz w:val="26"/>
          <w:szCs w:val="26"/>
        </w:rPr>
        <w:t xml:space="preserve">вающая работа, направленная на </w:t>
      </w:r>
      <w:r w:rsidRPr="002950B3">
        <w:rPr>
          <w:sz w:val="26"/>
          <w:szCs w:val="26"/>
        </w:rPr>
        <w:t>оказание психолого-педагогической</w:t>
      </w:r>
      <w:r w:rsidR="00F975D9" w:rsidRPr="002950B3">
        <w:rPr>
          <w:sz w:val="26"/>
          <w:szCs w:val="26"/>
        </w:rPr>
        <w:t xml:space="preserve"> помощи, нуждающимся </w:t>
      </w:r>
      <w:r w:rsidRPr="002950B3">
        <w:rPr>
          <w:sz w:val="26"/>
          <w:szCs w:val="26"/>
        </w:rPr>
        <w:t xml:space="preserve"> </w:t>
      </w:r>
      <w:r w:rsidR="00DB7960" w:rsidRPr="002950B3">
        <w:rPr>
          <w:sz w:val="26"/>
          <w:szCs w:val="26"/>
        </w:rPr>
        <w:t>учащимся</w:t>
      </w:r>
      <w:r w:rsidR="00F975D9" w:rsidRPr="002950B3">
        <w:rPr>
          <w:sz w:val="26"/>
          <w:szCs w:val="26"/>
        </w:rPr>
        <w:t xml:space="preserve">. </w:t>
      </w:r>
      <w:r w:rsidRPr="002950B3">
        <w:rPr>
          <w:sz w:val="26"/>
          <w:szCs w:val="26"/>
        </w:rPr>
        <w:t>Такая работа ведётся в индивидуальной и групповой формах по следующим направлениям:</w:t>
      </w:r>
    </w:p>
    <w:p w:rsidR="006F1E83" w:rsidRPr="002950B3" w:rsidRDefault="00ED31F4" w:rsidP="00ED31F4">
      <w:pPr>
        <w:pStyle w:val="af6"/>
        <w:ind w:left="0"/>
        <w:jc w:val="both"/>
        <w:rPr>
          <w:sz w:val="26"/>
          <w:szCs w:val="26"/>
        </w:rPr>
      </w:pPr>
      <w:r>
        <w:rPr>
          <w:sz w:val="26"/>
          <w:szCs w:val="26"/>
        </w:rPr>
        <w:t>1.</w:t>
      </w:r>
      <w:r w:rsidR="006F1E83" w:rsidRPr="002950B3">
        <w:rPr>
          <w:sz w:val="26"/>
          <w:szCs w:val="26"/>
        </w:rPr>
        <w:t xml:space="preserve">Развивающие занятия с детьми,  направленные на укрепление позиции школьника, развития положительной самооценки, учебной мотивации, познавательных процессов, необходимых для успешного овладения учебной программы. </w:t>
      </w:r>
    </w:p>
    <w:p w:rsidR="006F1E83" w:rsidRPr="002950B3" w:rsidRDefault="00ED31F4" w:rsidP="00ED31F4">
      <w:pPr>
        <w:pStyle w:val="af6"/>
        <w:ind w:left="0"/>
        <w:jc w:val="both"/>
        <w:rPr>
          <w:sz w:val="26"/>
          <w:szCs w:val="26"/>
        </w:rPr>
      </w:pPr>
      <w:r>
        <w:rPr>
          <w:sz w:val="26"/>
          <w:szCs w:val="26"/>
        </w:rPr>
        <w:t>2.</w:t>
      </w:r>
      <w:r w:rsidR="006F1E83" w:rsidRPr="002950B3">
        <w:rPr>
          <w:sz w:val="26"/>
          <w:szCs w:val="26"/>
        </w:rPr>
        <w:t>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p>
    <w:p w:rsidR="006F1E83" w:rsidRPr="002950B3" w:rsidRDefault="00ED31F4" w:rsidP="00ED31F4">
      <w:pPr>
        <w:pStyle w:val="af6"/>
        <w:ind w:left="0"/>
        <w:jc w:val="both"/>
        <w:rPr>
          <w:bCs/>
          <w:sz w:val="26"/>
          <w:szCs w:val="26"/>
        </w:rPr>
      </w:pPr>
      <w:r>
        <w:rPr>
          <w:sz w:val="26"/>
          <w:szCs w:val="26"/>
        </w:rPr>
        <w:t>3.</w:t>
      </w:r>
      <w:r w:rsidR="006F1E83" w:rsidRPr="002950B3">
        <w:rPr>
          <w:sz w:val="26"/>
          <w:szCs w:val="26"/>
        </w:rPr>
        <w:t>Методическая и консультативная  работа с учителями и классными руководителями по вопросам  результатов психодиагностики, результатов и содержания коррекционно-развивающей работы с учениками. Оказание методической поддержки педагогов по вопросам возрастной психологии, организации обучения детей с особыми образовательными потребностями.</w:t>
      </w:r>
    </w:p>
    <w:p w:rsidR="006F1E83" w:rsidRPr="002950B3" w:rsidRDefault="006F1E83" w:rsidP="002950B3">
      <w:pPr>
        <w:pStyle w:val="af6"/>
        <w:ind w:left="0"/>
        <w:jc w:val="both"/>
        <w:rPr>
          <w:bCs/>
          <w:sz w:val="26"/>
          <w:szCs w:val="26"/>
        </w:rPr>
      </w:pPr>
      <w:r w:rsidRPr="002950B3">
        <w:rPr>
          <w:bCs/>
          <w:sz w:val="26"/>
          <w:szCs w:val="26"/>
          <w:lang w:eastAsia="ru-RU"/>
        </w:rPr>
        <w:t>4. Пси</w:t>
      </w:r>
      <w:r w:rsidR="00DB7960" w:rsidRPr="002950B3">
        <w:rPr>
          <w:bCs/>
          <w:sz w:val="26"/>
          <w:szCs w:val="26"/>
          <w:lang w:eastAsia="ru-RU"/>
        </w:rPr>
        <w:t>холого-педагогическое исследование</w:t>
      </w:r>
      <w:r w:rsidRPr="002950B3">
        <w:rPr>
          <w:bCs/>
          <w:sz w:val="26"/>
          <w:szCs w:val="26"/>
          <w:lang w:eastAsia="ru-RU"/>
        </w:rPr>
        <w:t xml:space="preserve"> уровня сформированности УУД учащихся 9-х классов</w:t>
      </w:r>
    </w:p>
    <w:p w:rsidR="006F1E83" w:rsidRPr="002950B3" w:rsidRDefault="006F1E83" w:rsidP="00ED31F4">
      <w:pPr>
        <w:pStyle w:val="af6"/>
        <w:ind w:left="0" w:firstLine="709"/>
        <w:jc w:val="both"/>
        <w:rPr>
          <w:sz w:val="26"/>
          <w:szCs w:val="26"/>
        </w:rPr>
      </w:pPr>
      <w:r w:rsidRPr="002950B3">
        <w:rPr>
          <w:sz w:val="26"/>
          <w:szCs w:val="26"/>
        </w:rPr>
        <w:t>Итоговый мо</w:t>
      </w:r>
      <w:r w:rsidR="00ED31F4">
        <w:rPr>
          <w:sz w:val="26"/>
          <w:szCs w:val="26"/>
        </w:rPr>
        <w:t>ниторинг результатов освоения уча</w:t>
      </w:r>
      <w:r w:rsidRPr="002950B3">
        <w:rPr>
          <w:sz w:val="26"/>
          <w:szCs w:val="26"/>
        </w:rPr>
        <w:t>щимися основной образовательной программы включает в себя следующие процедуры:</w:t>
      </w:r>
    </w:p>
    <w:p w:rsidR="006F1E83" w:rsidRPr="002950B3" w:rsidRDefault="006F1E83" w:rsidP="002C0429">
      <w:pPr>
        <w:pStyle w:val="af6"/>
        <w:numPr>
          <w:ilvl w:val="0"/>
          <w:numId w:val="9"/>
        </w:numPr>
        <w:ind w:left="0"/>
        <w:jc w:val="both"/>
        <w:rPr>
          <w:sz w:val="26"/>
          <w:szCs w:val="26"/>
        </w:rPr>
      </w:pPr>
      <w:r w:rsidRPr="002950B3">
        <w:rPr>
          <w:sz w:val="26"/>
          <w:szCs w:val="26"/>
        </w:rPr>
        <w:t>Психолого-педагогическая диагностика сфо</w:t>
      </w:r>
      <w:r w:rsidR="00ED31F4">
        <w:rPr>
          <w:sz w:val="26"/>
          <w:szCs w:val="26"/>
        </w:rPr>
        <w:t>рмированности  УУД  у каждого уча</w:t>
      </w:r>
      <w:r w:rsidRPr="002950B3">
        <w:rPr>
          <w:sz w:val="26"/>
          <w:szCs w:val="26"/>
        </w:rPr>
        <w:t>щегося в соответствии с требованиями  модели выпускника</w:t>
      </w:r>
      <w:r w:rsidR="007A357B" w:rsidRPr="002950B3">
        <w:rPr>
          <w:sz w:val="26"/>
          <w:szCs w:val="26"/>
        </w:rPr>
        <w:t xml:space="preserve">. </w:t>
      </w:r>
    </w:p>
    <w:p w:rsidR="006F1E83" w:rsidRPr="002950B3" w:rsidRDefault="006F1E83" w:rsidP="002C0429">
      <w:pPr>
        <w:pStyle w:val="af6"/>
        <w:numPr>
          <w:ilvl w:val="0"/>
          <w:numId w:val="9"/>
        </w:numPr>
        <w:ind w:left="0"/>
        <w:jc w:val="both"/>
        <w:rPr>
          <w:sz w:val="26"/>
          <w:szCs w:val="26"/>
        </w:rPr>
      </w:pPr>
      <w:r w:rsidRPr="002950B3">
        <w:rPr>
          <w:sz w:val="26"/>
          <w:szCs w:val="26"/>
        </w:rPr>
        <w:t>Изучение динамики развития профессионально-педагогических компетенций педагогов в ходе реализации ФГОС ООО, анализ педагогических затруднений.</w:t>
      </w:r>
    </w:p>
    <w:p w:rsidR="006F1E83" w:rsidRPr="002950B3" w:rsidRDefault="006F1E83" w:rsidP="002C0429">
      <w:pPr>
        <w:pStyle w:val="af6"/>
        <w:numPr>
          <w:ilvl w:val="0"/>
          <w:numId w:val="9"/>
        </w:numPr>
        <w:ind w:left="0"/>
        <w:jc w:val="both"/>
        <w:rPr>
          <w:sz w:val="26"/>
          <w:szCs w:val="26"/>
        </w:rPr>
      </w:pPr>
      <w:r w:rsidRPr="002950B3">
        <w:rPr>
          <w:sz w:val="26"/>
          <w:szCs w:val="26"/>
        </w:rPr>
        <w:t>Изучение мнения родителей, удовлетворённости результатами работы школы в условиях реализации ФГОС ООО.</w:t>
      </w:r>
    </w:p>
    <w:p w:rsidR="006F1E83" w:rsidRPr="002950B3" w:rsidRDefault="006F1E83" w:rsidP="002C0429">
      <w:pPr>
        <w:pStyle w:val="Standard"/>
        <w:numPr>
          <w:ilvl w:val="0"/>
          <w:numId w:val="9"/>
        </w:numPr>
        <w:jc w:val="both"/>
        <w:rPr>
          <w:bCs/>
          <w:iCs/>
          <w:sz w:val="26"/>
          <w:szCs w:val="26"/>
        </w:rPr>
      </w:pPr>
      <w:r w:rsidRPr="002950B3">
        <w:rPr>
          <w:sz w:val="26"/>
          <w:szCs w:val="26"/>
        </w:rPr>
        <w:t>Корректирование системы психолого-педагогического сопровождения  с учётом аналитических данных мониторинга.</w:t>
      </w:r>
    </w:p>
    <w:p w:rsidR="00A44269" w:rsidRPr="002950B3" w:rsidRDefault="006F1E83" w:rsidP="002950B3">
      <w:pPr>
        <w:pStyle w:val="Standard"/>
        <w:jc w:val="both"/>
        <w:rPr>
          <w:bCs/>
          <w:iCs/>
          <w:sz w:val="26"/>
          <w:szCs w:val="26"/>
        </w:rPr>
      </w:pPr>
      <w:r w:rsidRPr="002950B3">
        <w:rPr>
          <w:bCs/>
          <w:iCs/>
          <w:sz w:val="26"/>
          <w:szCs w:val="26"/>
        </w:rPr>
        <w:t xml:space="preserve">      </w:t>
      </w:r>
      <w:r w:rsidR="00A44269" w:rsidRPr="002950B3">
        <w:rPr>
          <w:bCs/>
          <w:iCs/>
          <w:sz w:val="26"/>
          <w:szCs w:val="26"/>
        </w:rPr>
        <w:t>Преемственность формирования универсаль</w:t>
      </w:r>
      <w:r w:rsidR="00ED31F4">
        <w:rPr>
          <w:bCs/>
          <w:iCs/>
          <w:sz w:val="26"/>
          <w:szCs w:val="26"/>
        </w:rPr>
        <w:t>ных учебных действий по уровням</w:t>
      </w:r>
      <w:r w:rsidR="00A44269" w:rsidRPr="002950B3">
        <w:rPr>
          <w:bCs/>
          <w:iCs/>
          <w:sz w:val="26"/>
          <w:szCs w:val="26"/>
        </w:rPr>
        <w:t xml:space="preserve"> общего образования обеспечивается за счет:</w:t>
      </w:r>
    </w:p>
    <w:p w:rsidR="00A44269" w:rsidRPr="002950B3" w:rsidRDefault="00A44269" w:rsidP="002950B3">
      <w:pPr>
        <w:pStyle w:val="Standard"/>
        <w:jc w:val="both"/>
        <w:rPr>
          <w:bCs/>
          <w:iCs/>
          <w:sz w:val="26"/>
          <w:szCs w:val="26"/>
        </w:rPr>
      </w:pPr>
      <w:r w:rsidRPr="002950B3">
        <w:rPr>
          <w:bCs/>
          <w:iCs/>
          <w:sz w:val="26"/>
          <w:szCs w:val="26"/>
        </w:rPr>
        <w:t>‒</w:t>
      </w:r>
      <w:r w:rsidR="00ED31F4">
        <w:rPr>
          <w:bCs/>
          <w:iCs/>
          <w:sz w:val="26"/>
          <w:szCs w:val="26"/>
        </w:rPr>
        <w:t xml:space="preserve">      </w:t>
      </w:r>
      <w:r w:rsidRPr="002950B3">
        <w:rPr>
          <w:bCs/>
          <w:iCs/>
          <w:sz w:val="26"/>
          <w:szCs w:val="26"/>
        </w:rPr>
        <w:t>ориентации на ключевой стратегический приоритет непрерывного образования – формирование умения учиться.</w:t>
      </w:r>
    </w:p>
    <w:p w:rsidR="00A44269" w:rsidRPr="002950B3" w:rsidRDefault="00A44269" w:rsidP="002950B3">
      <w:pPr>
        <w:pStyle w:val="Standard"/>
        <w:jc w:val="both"/>
        <w:rPr>
          <w:bCs/>
          <w:iCs/>
          <w:sz w:val="26"/>
          <w:szCs w:val="26"/>
        </w:rPr>
      </w:pPr>
      <w:r w:rsidRPr="002950B3">
        <w:rPr>
          <w:bCs/>
          <w:iCs/>
          <w:sz w:val="26"/>
          <w:szCs w:val="26"/>
        </w:rPr>
        <w:t>‒</w:t>
      </w:r>
      <w:r w:rsidR="00ED31F4">
        <w:rPr>
          <w:bCs/>
          <w:iCs/>
          <w:sz w:val="26"/>
          <w:szCs w:val="26"/>
        </w:rPr>
        <w:t xml:space="preserve">   </w:t>
      </w:r>
      <w:r w:rsidRPr="002950B3">
        <w:rPr>
          <w:bCs/>
          <w:iCs/>
          <w:sz w:val="26"/>
          <w:szCs w:val="26"/>
        </w:rPr>
        <w:t xml:space="preserve"> четкого представления о планируемы</w:t>
      </w:r>
      <w:r w:rsidR="00ED31F4">
        <w:rPr>
          <w:bCs/>
          <w:iCs/>
          <w:sz w:val="26"/>
          <w:szCs w:val="26"/>
        </w:rPr>
        <w:t>х результатах обучения на каждом уровне образования</w:t>
      </w:r>
      <w:r w:rsidRPr="002950B3">
        <w:rPr>
          <w:bCs/>
          <w:iCs/>
          <w:sz w:val="26"/>
          <w:szCs w:val="26"/>
        </w:rPr>
        <w:t>;</w:t>
      </w:r>
    </w:p>
    <w:p w:rsidR="00A44269" w:rsidRPr="002950B3" w:rsidRDefault="00A44269" w:rsidP="002950B3">
      <w:pPr>
        <w:pStyle w:val="Standard"/>
        <w:jc w:val="both"/>
        <w:rPr>
          <w:bCs/>
          <w:iCs/>
          <w:sz w:val="26"/>
          <w:szCs w:val="26"/>
        </w:rPr>
      </w:pPr>
      <w:r w:rsidRPr="002950B3">
        <w:rPr>
          <w:bCs/>
          <w:iCs/>
          <w:sz w:val="26"/>
          <w:szCs w:val="26"/>
        </w:rPr>
        <w:t>‒</w:t>
      </w:r>
      <w:r w:rsidR="00ED31F4">
        <w:rPr>
          <w:bCs/>
          <w:iCs/>
          <w:sz w:val="26"/>
          <w:szCs w:val="26"/>
        </w:rPr>
        <w:t xml:space="preserve">       </w:t>
      </w:r>
      <w:r w:rsidRPr="002950B3">
        <w:rPr>
          <w:bCs/>
          <w:iCs/>
          <w:sz w:val="26"/>
          <w:szCs w:val="26"/>
        </w:rPr>
        <w:t>целенаправленной деятельности по реализации условий, обеспечивающих развитие УУД  в образовательном процессе.</w:t>
      </w:r>
    </w:p>
    <w:p w:rsidR="006F1E83" w:rsidRPr="002950B3" w:rsidRDefault="006F1E83" w:rsidP="00ED31F4">
      <w:pPr>
        <w:pStyle w:val="Standard"/>
        <w:ind w:firstLine="567"/>
        <w:jc w:val="both"/>
        <w:rPr>
          <w:sz w:val="26"/>
          <w:szCs w:val="26"/>
        </w:rPr>
      </w:pPr>
      <w:r w:rsidRPr="002950B3">
        <w:rPr>
          <w:bCs/>
          <w:iCs/>
          <w:sz w:val="26"/>
          <w:szCs w:val="26"/>
        </w:rPr>
        <w:t>Ожидаемый результат психолого-педагогического сопровождения универсальных учебных действий определен основной образовательно</w:t>
      </w:r>
      <w:r w:rsidR="00CB3217" w:rsidRPr="002950B3">
        <w:rPr>
          <w:bCs/>
          <w:iCs/>
          <w:sz w:val="26"/>
          <w:szCs w:val="26"/>
        </w:rPr>
        <w:t xml:space="preserve">й программой </w:t>
      </w:r>
      <w:r w:rsidR="00ED31F4">
        <w:rPr>
          <w:bCs/>
          <w:iCs/>
          <w:sz w:val="26"/>
          <w:szCs w:val="26"/>
        </w:rPr>
        <w:t xml:space="preserve">основного общего образования </w:t>
      </w:r>
      <w:r w:rsidR="00CB3217" w:rsidRPr="002950B3">
        <w:rPr>
          <w:bCs/>
          <w:iCs/>
          <w:sz w:val="26"/>
          <w:szCs w:val="26"/>
        </w:rPr>
        <w:t>МБОУ «Июсской СОШ»</w:t>
      </w:r>
      <w:r w:rsidRPr="002950B3">
        <w:rPr>
          <w:bCs/>
          <w:iCs/>
          <w:sz w:val="26"/>
          <w:szCs w:val="26"/>
        </w:rPr>
        <w:t xml:space="preserve"> как плани</w:t>
      </w:r>
      <w:r w:rsidR="00ED31F4">
        <w:rPr>
          <w:bCs/>
          <w:iCs/>
          <w:sz w:val="26"/>
          <w:szCs w:val="26"/>
        </w:rPr>
        <w:t>руемые результаты её освоения уча</w:t>
      </w:r>
      <w:r w:rsidRPr="002950B3">
        <w:rPr>
          <w:bCs/>
          <w:iCs/>
          <w:sz w:val="26"/>
          <w:szCs w:val="26"/>
        </w:rPr>
        <w:t>щимися.</w:t>
      </w:r>
    </w:p>
    <w:p w:rsidR="006F1E83" w:rsidRPr="000D6C68" w:rsidRDefault="006F1E83" w:rsidP="000D6C68">
      <w:pPr>
        <w:pStyle w:val="aff5"/>
        <w:spacing w:line="240" w:lineRule="auto"/>
        <w:ind w:left="567" w:right="284" w:firstLine="0"/>
        <w:jc w:val="center"/>
      </w:pPr>
    </w:p>
    <w:p w:rsidR="00ED31F4" w:rsidRDefault="00ED31F4" w:rsidP="00532010">
      <w:pPr>
        <w:pStyle w:val="Standard"/>
        <w:ind w:left="567" w:right="284"/>
        <w:jc w:val="center"/>
        <w:outlineLvl w:val="0"/>
        <w:rPr>
          <w:b/>
          <w:bCs/>
          <w:color w:val="0070C0"/>
          <w:sz w:val="28"/>
          <w:szCs w:val="28"/>
        </w:rPr>
      </w:pPr>
      <w:r w:rsidRPr="00ED31F4">
        <w:rPr>
          <w:b/>
          <w:bCs/>
          <w:color w:val="0070C0"/>
          <w:sz w:val="28"/>
          <w:szCs w:val="28"/>
        </w:rPr>
        <w:t>2.</w:t>
      </w:r>
      <w:r w:rsidR="006F1E83" w:rsidRPr="00ED31F4">
        <w:rPr>
          <w:b/>
          <w:bCs/>
          <w:color w:val="0070C0"/>
          <w:sz w:val="28"/>
          <w:szCs w:val="28"/>
        </w:rPr>
        <w:t>2. Психолого-педагогическое сопровождение</w:t>
      </w:r>
    </w:p>
    <w:p w:rsidR="006F1E83" w:rsidRPr="00ED31F4" w:rsidRDefault="006F1E83" w:rsidP="00532010">
      <w:pPr>
        <w:pStyle w:val="Standard"/>
        <w:ind w:left="567" w:right="284"/>
        <w:jc w:val="center"/>
        <w:outlineLvl w:val="0"/>
        <w:rPr>
          <w:b/>
          <w:bCs/>
          <w:color w:val="0070C0"/>
        </w:rPr>
      </w:pPr>
      <w:r w:rsidRPr="00ED31F4">
        <w:rPr>
          <w:b/>
          <w:bCs/>
          <w:color w:val="0070C0"/>
          <w:sz w:val="28"/>
          <w:szCs w:val="28"/>
        </w:rPr>
        <w:t xml:space="preserve"> программы воспитания и социализации</w:t>
      </w:r>
    </w:p>
    <w:p w:rsidR="006F1E83" w:rsidRPr="00ED31F4" w:rsidRDefault="006F1E83" w:rsidP="00ED31F4">
      <w:pPr>
        <w:pStyle w:val="Standard"/>
        <w:jc w:val="center"/>
        <w:rPr>
          <w:b/>
          <w:bCs/>
          <w:sz w:val="26"/>
          <w:szCs w:val="26"/>
        </w:rPr>
      </w:pPr>
    </w:p>
    <w:p w:rsidR="006F1E83" w:rsidRPr="00ED31F4" w:rsidRDefault="006F1E83" w:rsidP="00ED31F4">
      <w:pPr>
        <w:pStyle w:val="Standard"/>
        <w:snapToGrid w:val="0"/>
        <w:jc w:val="both"/>
        <w:rPr>
          <w:iCs/>
          <w:sz w:val="26"/>
          <w:szCs w:val="26"/>
        </w:rPr>
      </w:pPr>
      <w:r w:rsidRPr="00ED31F4">
        <w:rPr>
          <w:iCs/>
          <w:sz w:val="26"/>
          <w:szCs w:val="26"/>
        </w:rPr>
        <w:t>Цель:</w:t>
      </w:r>
      <w:r w:rsidRPr="00ED31F4">
        <w:rPr>
          <w:sz w:val="26"/>
          <w:szCs w:val="26"/>
        </w:rPr>
        <w:t xml:space="preserve"> Создание психолого-педагогических условий по сопровождению процесса воспитания и социализации подростков в образовательном пространстве.</w:t>
      </w:r>
    </w:p>
    <w:p w:rsidR="006F1E83" w:rsidRPr="00ED31F4" w:rsidRDefault="006F1E83" w:rsidP="00ED31F4">
      <w:pPr>
        <w:pStyle w:val="Standard"/>
        <w:snapToGrid w:val="0"/>
        <w:jc w:val="both"/>
        <w:rPr>
          <w:sz w:val="26"/>
          <w:szCs w:val="26"/>
        </w:rPr>
      </w:pPr>
      <w:r w:rsidRPr="00ED31F4">
        <w:rPr>
          <w:iCs/>
          <w:sz w:val="26"/>
          <w:szCs w:val="26"/>
        </w:rPr>
        <w:t>Задачи:</w:t>
      </w:r>
    </w:p>
    <w:p w:rsidR="006F1E83" w:rsidRPr="00ED31F4" w:rsidRDefault="006F1E83" w:rsidP="00ED31F4">
      <w:pPr>
        <w:pStyle w:val="Standard"/>
        <w:snapToGrid w:val="0"/>
        <w:jc w:val="both"/>
        <w:rPr>
          <w:sz w:val="26"/>
          <w:szCs w:val="26"/>
        </w:rPr>
      </w:pPr>
      <w:r w:rsidRPr="00ED31F4">
        <w:rPr>
          <w:sz w:val="26"/>
          <w:szCs w:val="26"/>
        </w:rPr>
        <w:t>-  создание условий для  духовно-нравственного развития и воспитания  детей на разных ступенях школьного обучении;</w:t>
      </w:r>
    </w:p>
    <w:p w:rsidR="006F1E83" w:rsidRPr="00ED31F4" w:rsidRDefault="006F1E83" w:rsidP="00ED31F4">
      <w:pPr>
        <w:pStyle w:val="Standard"/>
        <w:jc w:val="both"/>
        <w:rPr>
          <w:sz w:val="26"/>
          <w:szCs w:val="26"/>
        </w:rPr>
      </w:pPr>
      <w:r w:rsidRPr="00ED31F4">
        <w:rPr>
          <w:sz w:val="26"/>
          <w:szCs w:val="26"/>
        </w:rPr>
        <w:lastRenderedPageBreak/>
        <w:t>-   мониторинг развития личностных универсальных учебных действий;</w:t>
      </w:r>
    </w:p>
    <w:p w:rsidR="006F1E83" w:rsidRPr="00ED31F4" w:rsidRDefault="006F1E83" w:rsidP="00ED31F4">
      <w:pPr>
        <w:pStyle w:val="Standard"/>
        <w:jc w:val="both"/>
        <w:rPr>
          <w:color w:val="000000"/>
          <w:sz w:val="26"/>
          <w:szCs w:val="26"/>
        </w:rPr>
      </w:pPr>
      <w:r w:rsidRPr="00ED31F4">
        <w:rPr>
          <w:sz w:val="26"/>
          <w:szCs w:val="26"/>
        </w:rPr>
        <w:t>-  реализация проектов, направленных на психолого-педагогического сопровождение процесса духовно-нравственного развития, воспитания и социализации подростков в образовательном пространстве.</w:t>
      </w:r>
    </w:p>
    <w:p w:rsidR="006F1E83" w:rsidRPr="00ED31F4" w:rsidRDefault="006F1E83" w:rsidP="00ED31F4">
      <w:pPr>
        <w:snapToGrid w:val="0"/>
        <w:ind w:firstLine="709"/>
        <w:jc w:val="both"/>
        <w:rPr>
          <w:sz w:val="26"/>
          <w:szCs w:val="26"/>
        </w:rPr>
      </w:pPr>
      <w:r w:rsidRPr="00ED31F4">
        <w:rPr>
          <w:color w:val="000000"/>
          <w:sz w:val="26"/>
          <w:szCs w:val="26"/>
        </w:rPr>
        <w:t xml:space="preserve">Включая требования к результатам освоения,  структуре, к условиям реализации </w:t>
      </w:r>
      <w:r w:rsidRPr="00ED31F4">
        <w:rPr>
          <w:sz w:val="26"/>
          <w:szCs w:val="26"/>
        </w:rPr>
        <w:t xml:space="preserve">образовательной деятельности  Стандарт становится основой объективной оценки, являющейся базой самоопределения </w:t>
      </w:r>
      <w:r w:rsidRPr="00ED31F4">
        <w:rPr>
          <w:color w:val="000000"/>
          <w:sz w:val="26"/>
          <w:szCs w:val="26"/>
        </w:rPr>
        <w:t xml:space="preserve">выпускника. </w:t>
      </w:r>
      <w:r w:rsidRPr="00ED31F4">
        <w:rPr>
          <w:sz w:val="26"/>
          <w:szCs w:val="26"/>
        </w:rPr>
        <w:t>Целью психолого-педагогического сопровождения ФГОС становится организация такого взаимодействия, которое может содействовать формированию:</w:t>
      </w:r>
    </w:p>
    <w:p w:rsidR="006F1E83" w:rsidRPr="00ED31F4" w:rsidRDefault="00ED31F4" w:rsidP="00ED31F4">
      <w:pPr>
        <w:rPr>
          <w:sz w:val="26"/>
          <w:szCs w:val="26"/>
        </w:rPr>
      </w:pPr>
      <w:r>
        <w:rPr>
          <w:sz w:val="26"/>
          <w:szCs w:val="26"/>
        </w:rPr>
        <w:t>-</w:t>
      </w:r>
      <w:r w:rsidR="006F1E83" w:rsidRPr="00ED31F4">
        <w:rPr>
          <w:sz w:val="26"/>
          <w:szCs w:val="26"/>
        </w:rPr>
        <w:t>Личностной культуры</w:t>
      </w:r>
    </w:p>
    <w:p w:rsidR="006F1E83" w:rsidRPr="00ED31F4" w:rsidRDefault="00ED31F4" w:rsidP="00ED31F4">
      <w:pPr>
        <w:rPr>
          <w:sz w:val="26"/>
          <w:szCs w:val="26"/>
        </w:rPr>
      </w:pPr>
      <w:r>
        <w:rPr>
          <w:sz w:val="26"/>
          <w:szCs w:val="26"/>
        </w:rPr>
        <w:t>-</w:t>
      </w:r>
      <w:r w:rsidR="006F1E83" w:rsidRPr="00ED31F4">
        <w:rPr>
          <w:sz w:val="26"/>
          <w:szCs w:val="26"/>
        </w:rPr>
        <w:t>Семейной культуры</w:t>
      </w:r>
    </w:p>
    <w:p w:rsidR="006F1E83" w:rsidRPr="00ED31F4" w:rsidRDefault="00ED31F4" w:rsidP="00ED31F4">
      <w:pPr>
        <w:rPr>
          <w:sz w:val="26"/>
          <w:szCs w:val="26"/>
        </w:rPr>
      </w:pPr>
      <w:r>
        <w:rPr>
          <w:sz w:val="26"/>
          <w:szCs w:val="26"/>
        </w:rPr>
        <w:t>-</w:t>
      </w:r>
      <w:r w:rsidR="006F1E83" w:rsidRPr="00ED31F4">
        <w:rPr>
          <w:sz w:val="26"/>
          <w:szCs w:val="26"/>
        </w:rPr>
        <w:t>Социальной (экологической) культуры.</w:t>
      </w:r>
    </w:p>
    <w:p w:rsidR="006F1E83" w:rsidRPr="00ED31F4" w:rsidRDefault="006F1E83" w:rsidP="00ED31F4">
      <w:pPr>
        <w:jc w:val="both"/>
        <w:rPr>
          <w:iCs/>
          <w:color w:val="000000"/>
          <w:sz w:val="26"/>
          <w:szCs w:val="26"/>
        </w:rPr>
      </w:pPr>
      <w:r w:rsidRPr="00ED31F4">
        <w:rPr>
          <w:sz w:val="26"/>
          <w:szCs w:val="26"/>
        </w:rPr>
        <w:t xml:space="preserve">     </w:t>
      </w:r>
      <w:r w:rsidR="00ED31F4">
        <w:rPr>
          <w:sz w:val="26"/>
          <w:szCs w:val="26"/>
        </w:rPr>
        <w:tab/>
      </w:r>
      <w:r w:rsidRPr="00ED31F4">
        <w:rPr>
          <w:sz w:val="26"/>
          <w:szCs w:val="26"/>
        </w:rPr>
        <w:t>В основе психологической составляющей духовно-нравственного воспитания, должен лежать инновационный ме</w:t>
      </w:r>
      <w:r w:rsidR="00CB3217" w:rsidRPr="00ED31F4">
        <w:rPr>
          <w:sz w:val="26"/>
          <w:szCs w:val="26"/>
        </w:rPr>
        <w:t>ханизм взаимодействия психолога и социального педагога</w:t>
      </w:r>
      <w:r w:rsidRPr="00ED31F4">
        <w:rPr>
          <w:sz w:val="26"/>
          <w:szCs w:val="26"/>
        </w:rPr>
        <w:t>, учителей. Необходимо отметить, что при выборе форм работы на первый план выходят практико-ориентированные формы: занятия с элементами тренинговых технологий; тренинги; мастер-классы; круглые столы; беседы.</w:t>
      </w:r>
    </w:p>
    <w:p w:rsidR="006F1E83" w:rsidRPr="00ED31F4" w:rsidRDefault="006F1E83" w:rsidP="00ED31F4">
      <w:pPr>
        <w:pStyle w:val="Standard"/>
        <w:snapToGrid w:val="0"/>
        <w:jc w:val="both"/>
        <w:rPr>
          <w:sz w:val="26"/>
          <w:szCs w:val="26"/>
        </w:rPr>
      </w:pPr>
      <w:r w:rsidRPr="00ED31F4">
        <w:rPr>
          <w:iCs/>
          <w:color w:val="000000"/>
          <w:sz w:val="26"/>
          <w:szCs w:val="26"/>
        </w:rPr>
        <w:t>Направления работы:</w:t>
      </w:r>
    </w:p>
    <w:p w:rsidR="006F1E83" w:rsidRPr="00ED31F4" w:rsidRDefault="00ED31F4" w:rsidP="00ED31F4">
      <w:pPr>
        <w:jc w:val="both"/>
        <w:rPr>
          <w:sz w:val="26"/>
          <w:szCs w:val="26"/>
        </w:rPr>
      </w:pPr>
      <w:r>
        <w:rPr>
          <w:sz w:val="26"/>
          <w:szCs w:val="26"/>
        </w:rPr>
        <w:t>-</w:t>
      </w:r>
      <w:r w:rsidR="006F1E83" w:rsidRPr="00ED31F4">
        <w:rPr>
          <w:sz w:val="26"/>
          <w:szCs w:val="26"/>
        </w:rPr>
        <w:t>укрепление психосоматического здоровья обучающихся, формирование основ ментальной культуры;</w:t>
      </w:r>
    </w:p>
    <w:p w:rsidR="006F1E83" w:rsidRPr="00ED31F4" w:rsidRDefault="00ED31F4" w:rsidP="00ED31F4">
      <w:pPr>
        <w:jc w:val="both"/>
        <w:rPr>
          <w:sz w:val="26"/>
          <w:szCs w:val="26"/>
        </w:rPr>
      </w:pPr>
      <w:r>
        <w:rPr>
          <w:sz w:val="26"/>
          <w:szCs w:val="26"/>
        </w:rPr>
        <w:t>-</w:t>
      </w:r>
      <w:r w:rsidR="006F1E83" w:rsidRPr="00ED31F4">
        <w:rPr>
          <w:sz w:val="26"/>
          <w:szCs w:val="26"/>
        </w:rPr>
        <w:t>формирование основ учиться и способности организовать свою жизнедеятельность (умение принимать, сохранять цели, следовать им, планировать свою деятельность, жизненные перспективы, осуществлять контроль и оценку достижения поставленных целей, взаимодействовать с другими);</w:t>
      </w:r>
    </w:p>
    <w:p w:rsidR="006F1E83" w:rsidRPr="00ED31F4" w:rsidRDefault="00ED31F4" w:rsidP="00ED31F4">
      <w:pPr>
        <w:jc w:val="both"/>
        <w:rPr>
          <w:sz w:val="26"/>
          <w:szCs w:val="26"/>
        </w:rPr>
      </w:pPr>
      <w:r>
        <w:rPr>
          <w:sz w:val="26"/>
          <w:szCs w:val="26"/>
        </w:rPr>
        <w:t>-</w:t>
      </w:r>
      <w:r w:rsidR="006F1E83" w:rsidRPr="00ED31F4">
        <w:rPr>
          <w:sz w:val="26"/>
          <w:szCs w:val="26"/>
        </w:rPr>
        <w:t>принятие моральных норм, нравственных установок, национальных ценностей;</w:t>
      </w:r>
    </w:p>
    <w:p w:rsidR="006F1E83" w:rsidRPr="00ED31F4" w:rsidRDefault="00ED31F4" w:rsidP="00ED31F4">
      <w:pPr>
        <w:jc w:val="both"/>
        <w:rPr>
          <w:sz w:val="26"/>
          <w:szCs w:val="26"/>
        </w:rPr>
      </w:pPr>
      <w:r>
        <w:rPr>
          <w:sz w:val="26"/>
          <w:szCs w:val="26"/>
        </w:rPr>
        <w:t>-</w:t>
      </w:r>
      <w:r w:rsidR="006F1E83" w:rsidRPr="00ED31F4">
        <w:rPr>
          <w:sz w:val="26"/>
          <w:szCs w:val="26"/>
        </w:rPr>
        <w:t>раскрытие личностных ресурсов и ценностного восприятия своей личности.</w:t>
      </w:r>
    </w:p>
    <w:p w:rsidR="006F1E83" w:rsidRPr="00ED31F4" w:rsidRDefault="006F1E83" w:rsidP="00ED31F4">
      <w:pPr>
        <w:jc w:val="both"/>
        <w:rPr>
          <w:iCs/>
          <w:sz w:val="26"/>
          <w:szCs w:val="26"/>
        </w:rPr>
      </w:pPr>
      <w:r w:rsidRPr="00ED31F4">
        <w:rPr>
          <w:sz w:val="26"/>
          <w:szCs w:val="26"/>
        </w:rPr>
        <w:tab/>
        <w:t>Поставленные задачи работают на достижение личностных результатов учащихся, таких как: готовность и способность к саморазвитию; сформированность мотивации к обучению и познанию (принятие личностного смысла учения и освоение социальной роли ученика); ценностно-смысловые установки, отражающие их индивидуально-личностные позиции; овладение навыками адаптации в динамично изменяющемся мире.</w:t>
      </w:r>
    </w:p>
    <w:p w:rsidR="006F1E83" w:rsidRPr="00ED31F4" w:rsidRDefault="006F1E83" w:rsidP="00ED31F4">
      <w:pPr>
        <w:jc w:val="both"/>
        <w:rPr>
          <w:sz w:val="26"/>
          <w:szCs w:val="26"/>
        </w:rPr>
      </w:pPr>
      <w:r w:rsidRPr="00ED31F4">
        <w:rPr>
          <w:iCs/>
          <w:sz w:val="26"/>
          <w:szCs w:val="26"/>
        </w:rPr>
        <w:t>Формы психолого-педагогического сопровождения:</w:t>
      </w:r>
    </w:p>
    <w:p w:rsidR="006F1E83" w:rsidRPr="00ED31F4" w:rsidRDefault="006F1E83" w:rsidP="00ED31F4">
      <w:pPr>
        <w:jc w:val="both"/>
        <w:rPr>
          <w:sz w:val="26"/>
          <w:szCs w:val="26"/>
        </w:rPr>
      </w:pPr>
      <w:r w:rsidRPr="00ED31F4">
        <w:rPr>
          <w:sz w:val="26"/>
          <w:szCs w:val="26"/>
        </w:rPr>
        <w:t xml:space="preserve">1. Диагностика личностных УУД </w:t>
      </w:r>
      <w:r w:rsidRPr="00ED31F4">
        <w:rPr>
          <w:color w:val="000000"/>
          <w:sz w:val="26"/>
          <w:szCs w:val="26"/>
        </w:rPr>
        <w:t>(индивидуальная и групповая)</w:t>
      </w:r>
      <w:r w:rsidRPr="00ED31F4">
        <w:rPr>
          <w:sz w:val="26"/>
          <w:szCs w:val="26"/>
        </w:rPr>
        <w:t xml:space="preserve">. Критерии оценивания личностных универсальных учебных действий (самоопределение, смыслообразование, нравственно-этическая ориентация) в 5-9 классах: </w:t>
      </w:r>
    </w:p>
    <w:p w:rsidR="006F1E83" w:rsidRPr="00ED31F4" w:rsidRDefault="006F1E83" w:rsidP="00ED31F4">
      <w:pPr>
        <w:rPr>
          <w:sz w:val="26"/>
          <w:szCs w:val="26"/>
        </w:rPr>
      </w:pPr>
      <w:r w:rsidRPr="00ED31F4">
        <w:rPr>
          <w:sz w:val="26"/>
          <w:szCs w:val="26"/>
        </w:rPr>
        <w:t>Самоопределение.</w:t>
      </w:r>
    </w:p>
    <w:p w:rsidR="006F1E83" w:rsidRPr="00ED31F4" w:rsidRDefault="006F1E83" w:rsidP="00750438">
      <w:pPr>
        <w:rPr>
          <w:sz w:val="26"/>
          <w:szCs w:val="26"/>
        </w:rPr>
      </w:pPr>
      <w:r w:rsidRPr="00ED31F4">
        <w:rPr>
          <w:sz w:val="26"/>
          <w:szCs w:val="26"/>
        </w:rPr>
        <w:t>Внутренняя позиция школьника.</w:t>
      </w:r>
    </w:p>
    <w:p w:rsidR="006F1E83" w:rsidRPr="00ED31F4" w:rsidRDefault="006F1E83" w:rsidP="00750438">
      <w:pPr>
        <w:rPr>
          <w:sz w:val="26"/>
          <w:szCs w:val="26"/>
        </w:rPr>
      </w:pPr>
      <w:r w:rsidRPr="00ED31F4">
        <w:rPr>
          <w:sz w:val="26"/>
          <w:szCs w:val="26"/>
        </w:rPr>
        <w:t>Самооценка и уровень притязаний.</w:t>
      </w:r>
    </w:p>
    <w:p w:rsidR="006F1E83" w:rsidRPr="00ED31F4" w:rsidRDefault="006F1E83" w:rsidP="00750438">
      <w:pPr>
        <w:rPr>
          <w:sz w:val="26"/>
          <w:szCs w:val="26"/>
        </w:rPr>
      </w:pPr>
      <w:r w:rsidRPr="00ED31F4">
        <w:rPr>
          <w:sz w:val="26"/>
          <w:szCs w:val="26"/>
        </w:rPr>
        <w:t>Самосознание</w:t>
      </w:r>
    </w:p>
    <w:p w:rsidR="006F1E83" w:rsidRPr="00ED31F4" w:rsidRDefault="006F1E83" w:rsidP="00ED31F4">
      <w:pPr>
        <w:rPr>
          <w:sz w:val="26"/>
          <w:szCs w:val="26"/>
        </w:rPr>
      </w:pPr>
      <w:r w:rsidRPr="00ED31F4">
        <w:rPr>
          <w:sz w:val="26"/>
          <w:szCs w:val="26"/>
        </w:rPr>
        <w:t>Смыслообразование.</w:t>
      </w:r>
    </w:p>
    <w:p w:rsidR="006F1E83" w:rsidRPr="00ED31F4" w:rsidRDefault="006F1E83" w:rsidP="00750438">
      <w:pPr>
        <w:rPr>
          <w:sz w:val="26"/>
          <w:szCs w:val="26"/>
        </w:rPr>
      </w:pPr>
      <w:r w:rsidRPr="00ED31F4">
        <w:rPr>
          <w:sz w:val="26"/>
          <w:szCs w:val="26"/>
        </w:rPr>
        <w:t xml:space="preserve">Мотивация учебной деятельности (сформированность познавательных, социальных и учебных мотивов). </w:t>
      </w:r>
    </w:p>
    <w:p w:rsidR="006F1E83" w:rsidRPr="00ED31F4" w:rsidRDefault="006F1E83" w:rsidP="00ED31F4">
      <w:pPr>
        <w:rPr>
          <w:sz w:val="26"/>
          <w:szCs w:val="26"/>
        </w:rPr>
      </w:pPr>
      <w:r w:rsidRPr="00ED31F4">
        <w:rPr>
          <w:sz w:val="26"/>
          <w:szCs w:val="26"/>
        </w:rPr>
        <w:t>Нравственно-этическая ориентация.</w:t>
      </w:r>
    </w:p>
    <w:p w:rsidR="006F1E83" w:rsidRPr="00ED31F4" w:rsidRDefault="006F1E83" w:rsidP="00750438">
      <w:pPr>
        <w:rPr>
          <w:sz w:val="26"/>
          <w:szCs w:val="26"/>
        </w:rPr>
      </w:pPr>
      <w:r w:rsidRPr="00ED31F4">
        <w:rPr>
          <w:sz w:val="26"/>
          <w:szCs w:val="26"/>
        </w:rPr>
        <w:t>Сформированность морально-этических представлений.</w:t>
      </w:r>
    </w:p>
    <w:p w:rsidR="006F1E83" w:rsidRPr="00ED31F4" w:rsidRDefault="006F1E83" w:rsidP="00750438">
      <w:pPr>
        <w:rPr>
          <w:sz w:val="26"/>
          <w:szCs w:val="26"/>
        </w:rPr>
      </w:pPr>
      <w:r w:rsidRPr="00ED31F4">
        <w:rPr>
          <w:sz w:val="26"/>
          <w:szCs w:val="26"/>
        </w:rPr>
        <w:t>Ценностные предпочтения.</w:t>
      </w:r>
    </w:p>
    <w:p w:rsidR="006F1E83" w:rsidRPr="00ED31F4" w:rsidRDefault="006F1E83" w:rsidP="00750438">
      <w:pPr>
        <w:rPr>
          <w:sz w:val="26"/>
          <w:szCs w:val="26"/>
        </w:rPr>
      </w:pPr>
      <w:r w:rsidRPr="00ED31F4">
        <w:rPr>
          <w:sz w:val="26"/>
          <w:szCs w:val="26"/>
        </w:rPr>
        <w:t>Нравственно-этическое поведение.</w:t>
      </w:r>
    </w:p>
    <w:p w:rsidR="00750438" w:rsidRDefault="006F1E83" w:rsidP="00750438">
      <w:pPr>
        <w:rPr>
          <w:sz w:val="26"/>
          <w:szCs w:val="26"/>
        </w:rPr>
      </w:pPr>
      <w:r w:rsidRPr="00ED31F4">
        <w:rPr>
          <w:sz w:val="26"/>
          <w:szCs w:val="26"/>
        </w:rPr>
        <w:t xml:space="preserve">Эмпатические способности. </w:t>
      </w:r>
    </w:p>
    <w:p w:rsidR="006F1E83" w:rsidRPr="00ED31F4" w:rsidRDefault="00750438" w:rsidP="00750438">
      <w:pPr>
        <w:rPr>
          <w:sz w:val="26"/>
          <w:szCs w:val="26"/>
        </w:rPr>
      </w:pPr>
      <w:r>
        <w:rPr>
          <w:sz w:val="26"/>
          <w:szCs w:val="26"/>
        </w:rPr>
        <w:lastRenderedPageBreak/>
        <w:t>2</w:t>
      </w:r>
      <w:r w:rsidR="007A357B" w:rsidRPr="00ED31F4">
        <w:rPr>
          <w:sz w:val="26"/>
          <w:szCs w:val="26"/>
        </w:rPr>
        <w:t>.</w:t>
      </w:r>
      <w:r w:rsidR="006F1E83" w:rsidRPr="00ED31F4">
        <w:rPr>
          <w:sz w:val="26"/>
          <w:szCs w:val="26"/>
        </w:rPr>
        <w:t xml:space="preserve">Диагностика личностных УУД  проводится в виде неперсонифицированных процедур. Данные о достижении этих результатов являются составляющими системы внутреннего мониторинга образовательных </w:t>
      </w:r>
      <w:r>
        <w:rPr>
          <w:sz w:val="26"/>
          <w:szCs w:val="26"/>
        </w:rPr>
        <w:t>достижений уча</w:t>
      </w:r>
      <w:r w:rsidR="006F1E83" w:rsidRPr="00ED31F4">
        <w:rPr>
          <w:sz w:val="26"/>
          <w:szCs w:val="26"/>
        </w:rPr>
        <w:t xml:space="preserve">щихся.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6F1E83" w:rsidRPr="00ED31F4" w:rsidRDefault="00750438" w:rsidP="00ED31F4">
      <w:pPr>
        <w:jc w:val="both"/>
        <w:rPr>
          <w:color w:val="000000"/>
          <w:spacing w:val="-4"/>
          <w:sz w:val="26"/>
          <w:szCs w:val="26"/>
        </w:rPr>
      </w:pPr>
      <w:r>
        <w:rPr>
          <w:sz w:val="26"/>
          <w:szCs w:val="26"/>
        </w:rPr>
        <w:t>3</w:t>
      </w:r>
      <w:r w:rsidR="006F1E83" w:rsidRPr="00ED31F4">
        <w:rPr>
          <w:sz w:val="26"/>
          <w:szCs w:val="26"/>
        </w:rPr>
        <w:t xml:space="preserve">. </w:t>
      </w:r>
      <w:r w:rsidR="006F1E83" w:rsidRPr="00ED31F4">
        <w:rPr>
          <w:color w:val="000000"/>
          <w:sz w:val="26"/>
          <w:szCs w:val="26"/>
        </w:rPr>
        <w:t>Профилактика – предупреждение возникно</w:t>
      </w:r>
      <w:r>
        <w:rPr>
          <w:color w:val="000000"/>
          <w:sz w:val="26"/>
          <w:szCs w:val="26"/>
        </w:rPr>
        <w:t>вения явлений дезадаптации уча</w:t>
      </w:r>
      <w:r w:rsidR="006F1E83" w:rsidRPr="00ED31F4">
        <w:rPr>
          <w:color w:val="000000"/>
          <w:sz w:val="26"/>
          <w:szCs w:val="26"/>
        </w:rPr>
        <w:t xml:space="preserve">щихся, разработка конкретных рекомендаций педагогам и родителям по оказанию помощи в вопросах воспитания, обучения и развития с учетом возрастных и индивидуальных особенностей </w:t>
      </w:r>
      <w:r w:rsidR="006F1E83" w:rsidRPr="00ED31F4">
        <w:rPr>
          <w:sz w:val="26"/>
          <w:szCs w:val="26"/>
        </w:rPr>
        <w:t>(релаксация, уроки психологического здоровья, игры и упражнения на позитивное мышление, развитие высших психических функций у детей)</w:t>
      </w:r>
    </w:p>
    <w:p w:rsidR="006F1E83" w:rsidRPr="00ED31F4" w:rsidRDefault="00750438" w:rsidP="00ED31F4">
      <w:pPr>
        <w:jc w:val="both"/>
        <w:rPr>
          <w:color w:val="000000"/>
          <w:sz w:val="26"/>
          <w:szCs w:val="26"/>
        </w:rPr>
      </w:pPr>
      <w:r>
        <w:rPr>
          <w:color w:val="000000"/>
          <w:spacing w:val="-4"/>
          <w:sz w:val="26"/>
          <w:szCs w:val="26"/>
        </w:rPr>
        <w:t>4</w:t>
      </w:r>
      <w:r w:rsidR="006F1E83" w:rsidRPr="00ED31F4">
        <w:rPr>
          <w:color w:val="000000"/>
          <w:spacing w:val="-4"/>
          <w:sz w:val="26"/>
          <w:szCs w:val="26"/>
        </w:rPr>
        <w:t xml:space="preserve">. </w:t>
      </w:r>
      <w:r w:rsidR="006F1E83" w:rsidRPr="00ED31F4">
        <w:rPr>
          <w:color w:val="000000"/>
          <w:sz w:val="26"/>
          <w:szCs w:val="26"/>
        </w:rPr>
        <w:t>Психологическое просвещение:</w:t>
      </w:r>
    </w:p>
    <w:p w:rsidR="006F1E83" w:rsidRPr="00ED31F4" w:rsidRDefault="006F1E83" w:rsidP="00ED31F4">
      <w:pPr>
        <w:pStyle w:val="af6"/>
        <w:suppressAutoHyphens w:val="0"/>
        <w:ind w:left="0"/>
        <w:jc w:val="both"/>
        <w:rPr>
          <w:color w:val="000000"/>
          <w:sz w:val="26"/>
          <w:szCs w:val="26"/>
        </w:rPr>
      </w:pPr>
      <w:r w:rsidRPr="00ED31F4">
        <w:rPr>
          <w:color w:val="000000"/>
          <w:sz w:val="26"/>
          <w:szCs w:val="26"/>
        </w:rPr>
        <w:t>Повышение психологической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круглых столов. Повышение психологической культуры учителей путем проведения семинаров, деловых игр, круглых столов, педагогических советов и тематических расширенных педагогических советов, тренингов, выпуска информационных материалов.</w:t>
      </w:r>
    </w:p>
    <w:p w:rsidR="006F1E83" w:rsidRPr="00ED31F4" w:rsidRDefault="006F1E83" w:rsidP="00ED31F4">
      <w:pPr>
        <w:pStyle w:val="Standard"/>
        <w:tabs>
          <w:tab w:val="left" w:pos="0"/>
        </w:tabs>
        <w:snapToGrid w:val="0"/>
        <w:jc w:val="both"/>
        <w:rPr>
          <w:color w:val="000000"/>
          <w:sz w:val="26"/>
          <w:szCs w:val="26"/>
        </w:rPr>
      </w:pPr>
      <w:r w:rsidRPr="00ED31F4">
        <w:rPr>
          <w:color w:val="000000"/>
          <w:sz w:val="26"/>
          <w:szCs w:val="26"/>
        </w:rPr>
        <w:t>4. Консультирование (индивидуальное и групповое) - оказание помощи и создание условий для развития самосознания личности,  способности выбирать и действовать по собственному усмотрению, обучат</w:t>
      </w:r>
      <w:r w:rsidR="007A357B" w:rsidRPr="00ED31F4">
        <w:rPr>
          <w:color w:val="000000"/>
          <w:sz w:val="26"/>
          <w:szCs w:val="26"/>
        </w:rPr>
        <w:t>ь</w:t>
      </w:r>
      <w:r w:rsidRPr="00ED31F4">
        <w:rPr>
          <w:color w:val="000000"/>
          <w:sz w:val="26"/>
          <w:szCs w:val="26"/>
        </w:rPr>
        <w:t>ся новому поведению.</w:t>
      </w:r>
    </w:p>
    <w:p w:rsidR="006F1E83" w:rsidRPr="00ED31F4" w:rsidRDefault="006F1E83" w:rsidP="00ED31F4">
      <w:pPr>
        <w:pStyle w:val="Standard"/>
        <w:tabs>
          <w:tab w:val="left" w:pos="0"/>
        </w:tabs>
        <w:snapToGrid w:val="0"/>
        <w:jc w:val="both"/>
        <w:rPr>
          <w:color w:val="000000"/>
          <w:sz w:val="26"/>
          <w:szCs w:val="26"/>
        </w:rPr>
      </w:pPr>
      <w:r w:rsidRPr="00ED31F4">
        <w:rPr>
          <w:color w:val="000000"/>
          <w:sz w:val="26"/>
          <w:szCs w:val="26"/>
        </w:rPr>
        <w:t>5. Развивающая работа (групповая) - формирование потребности в самосовершенствовании в деятельности и общении через психологические программы по личностному самоопределению и эмоциональному развитию, сохранению психического и психологического здоровья.</w:t>
      </w:r>
    </w:p>
    <w:p w:rsidR="006F1E83" w:rsidRPr="00ED31F4" w:rsidRDefault="002C3B28" w:rsidP="00ED31F4">
      <w:pPr>
        <w:pStyle w:val="Standard"/>
        <w:tabs>
          <w:tab w:val="left" w:pos="0"/>
        </w:tabs>
        <w:snapToGrid w:val="0"/>
        <w:jc w:val="both"/>
        <w:rPr>
          <w:iCs/>
          <w:sz w:val="26"/>
          <w:szCs w:val="26"/>
        </w:rPr>
      </w:pPr>
      <w:r w:rsidRPr="00ED31F4">
        <w:rPr>
          <w:color w:val="000000"/>
          <w:sz w:val="26"/>
          <w:szCs w:val="26"/>
        </w:rPr>
        <w:t>6. Анализ</w:t>
      </w:r>
      <w:r w:rsidR="006F1E83" w:rsidRPr="00ED31F4">
        <w:rPr>
          <w:color w:val="000000"/>
          <w:sz w:val="26"/>
          <w:szCs w:val="26"/>
        </w:rPr>
        <w:t xml:space="preserve"> образовательных и учебных программ, проектов, пособий, образовательной среды, профессиональной деятельности специалистов образовательного учреждения в реализации программы духовно-нравственного развития и воспитания.</w:t>
      </w:r>
    </w:p>
    <w:p w:rsidR="006F1E83" w:rsidRPr="00ED31F4" w:rsidRDefault="006F1E83" w:rsidP="00750438">
      <w:pPr>
        <w:pStyle w:val="Standard"/>
        <w:snapToGrid w:val="0"/>
        <w:ind w:firstLine="709"/>
        <w:jc w:val="both"/>
        <w:rPr>
          <w:color w:val="000000"/>
          <w:sz w:val="26"/>
          <w:szCs w:val="26"/>
        </w:rPr>
      </w:pPr>
      <w:r w:rsidRPr="00ED31F4">
        <w:rPr>
          <w:iCs/>
          <w:sz w:val="26"/>
          <w:szCs w:val="26"/>
        </w:rPr>
        <w:t xml:space="preserve">Ожидаемый результат: </w:t>
      </w:r>
      <w:r w:rsidR="00750438">
        <w:rPr>
          <w:iCs/>
          <w:color w:val="000000"/>
          <w:sz w:val="26"/>
          <w:szCs w:val="26"/>
        </w:rPr>
        <w:t>готовность и способность уча</w:t>
      </w:r>
      <w:r w:rsidRPr="00ED31F4">
        <w:rPr>
          <w:iCs/>
          <w:color w:val="000000"/>
          <w:sz w:val="26"/>
          <w:szCs w:val="26"/>
        </w:rPr>
        <w:t xml:space="preserve">щихся к саморазвитию, сформированность мотивации к обучению, познанию, выбору индивидуальной образовательной траектории, </w:t>
      </w:r>
      <w:r w:rsidR="00750438">
        <w:rPr>
          <w:iCs/>
          <w:color w:val="000000"/>
          <w:sz w:val="26"/>
          <w:szCs w:val="26"/>
        </w:rPr>
        <w:t>ценностно-смысловые установки уча</w:t>
      </w:r>
      <w:r w:rsidRPr="00ED31F4">
        <w:rPr>
          <w:iCs/>
          <w:color w:val="000000"/>
          <w:sz w:val="26"/>
          <w:szCs w:val="26"/>
        </w:rPr>
        <w:t xml:space="preserve">щихся, отражающие их личностные позиции, социальные компетенции, сформированность основ гражданской идентичности. </w:t>
      </w:r>
    </w:p>
    <w:p w:rsidR="006F1E83" w:rsidRPr="000D6C68" w:rsidRDefault="006F1E83" w:rsidP="000D6C68">
      <w:pPr>
        <w:pStyle w:val="Standard"/>
        <w:snapToGrid w:val="0"/>
        <w:ind w:left="567" w:right="284"/>
        <w:jc w:val="both"/>
        <w:rPr>
          <w:color w:val="000000"/>
        </w:rPr>
      </w:pPr>
    </w:p>
    <w:p w:rsidR="006F1E83" w:rsidRPr="00750438" w:rsidRDefault="00750438" w:rsidP="00532010">
      <w:pPr>
        <w:pStyle w:val="Standard"/>
        <w:ind w:left="567" w:right="284"/>
        <w:jc w:val="center"/>
        <w:outlineLvl w:val="0"/>
        <w:rPr>
          <w:b/>
          <w:bCs/>
          <w:color w:val="0070C0"/>
        </w:rPr>
      </w:pPr>
      <w:r w:rsidRPr="00750438">
        <w:rPr>
          <w:b/>
          <w:bCs/>
          <w:color w:val="0070C0"/>
          <w:sz w:val="28"/>
          <w:szCs w:val="28"/>
        </w:rPr>
        <w:t>2.</w:t>
      </w:r>
      <w:r w:rsidR="006F1E83" w:rsidRPr="00750438">
        <w:rPr>
          <w:b/>
          <w:bCs/>
          <w:color w:val="0070C0"/>
          <w:sz w:val="28"/>
          <w:szCs w:val="28"/>
        </w:rPr>
        <w:t>3. Психолого-педагогическое сопро</w:t>
      </w:r>
      <w:r w:rsidR="004215FE" w:rsidRPr="00750438">
        <w:rPr>
          <w:b/>
          <w:bCs/>
          <w:color w:val="0070C0"/>
          <w:sz w:val="28"/>
          <w:szCs w:val="28"/>
        </w:rPr>
        <w:t>вождение программы коррекционно-развивающей</w:t>
      </w:r>
      <w:r w:rsidR="006F1E83" w:rsidRPr="00750438">
        <w:rPr>
          <w:b/>
          <w:bCs/>
          <w:color w:val="0070C0"/>
          <w:sz w:val="28"/>
          <w:szCs w:val="28"/>
        </w:rPr>
        <w:t xml:space="preserve"> работы</w:t>
      </w:r>
    </w:p>
    <w:p w:rsidR="006F1E83" w:rsidRPr="00750438" w:rsidRDefault="006F1E83" w:rsidP="00750438">
      <w:pPr>
        <w:pStyle w:val="Standard"/>
        <w:tabs>
          <w:tab w:val="left" w:pos="9921"/>
        </w:tabs>
        <w:jc w:val="both"/>
        <w:rPr>
          <w:b/>
          <w:bCs/>
          <w:sz w:val="26"/>
          <w:szCs w:val="26"/>
        </w:rPr>
      </w:pPr>
    </w:p>
    <w:p w:rsidR="006F1E83" w:rsidRPr="00750438" w:rsidRDefault="006F1E83" w:rsidP="00750438">
      <w:pPr>
        <w:pStyle w:val="Standard"/>
        <w:tabs>
          <w:tab w:val="left" w:pos="9921"/>
        </w:tabs>
        <w:snapToGrid w:val="0"/>
        <w:jc w:val="both"/>
        <w:rPr>
          <w:sz w:val="26"/>
          <w:szCs w:val="26"/>
        </w:rPr>
      </w:pPr>
      <w:r w:rsidRPr="00750438">
        <w:rPr>
          <w:iCs/>
          <w:sz w:val="26"/>
          <w:szCs w:val="26"/>
        </w:rPr>
        <w:t>Цель:</w:t>
      </w:r>
    </w:p>
    <w:p w:rsidR="006F1E83" w:rsidRPr="00750438" w:rsidRDefault="007A357B" w:rsidP="00750438">
      <w:pPr>
        <w:tabs>
          <w:tab w:val="left" w:pos="9921"/>
        </w:tabs>
        <w:jc w:val="both"/>
        <w:rPr>
          <w:iCs/>
          <w:sz w:val="26"/>
          <w:szCs w:val="26"/>
        </w:rPr>
      </w:pPr>
      <w:r w:rsidRPr="00750438">
        <w:rPr>
          <w:sz w:val="26"/>
          <w:szCs w:val="26"/>
        </w:rPr>
        <w:t xml:space="preserve">- </w:t>
      </w:r>
      <w:r w:rsidR="006F1E83" w:rsidRPr="00750438">
        <w:rPr>
          <w:sz w:val="26"/>
          <w:szCs w:val="26"/>
        </w:rPr>
        <w:t>с</w:t>
      </w:r>
      <w:r w:rsidR="006F1E83" w:rsidRPr="00750438">
        <w:rPr>
          <w:color w:val="333333"/>
          <w:sz w:val="26"/>
          <w:szCs w:val="26"/>
        </w:rPr>
        <w:t>оздание условий для обеспечения пси</w:t>
      </w:r>
      <w:r w:rsidRPr="00750438">
        <w:rPr>
          <w:color w:val="333333"/>
          <w:sz w:val="26"/>
          <w:szCs w:val="26"/>
        </w:rPr>
        <w:t>холого-педагогической коррекционно-развивающей работы с учащимися, у которых особые образова</w:t>
      </w:r>
      <w:r w:rsidR="004215FE" w:rsidRPr="00750438">
        <w:rPr>
          <w:color w:val="333333"/>
          <w:sz w:val="26"/>
          <w:szCs w:val="26"/>
        </w:rPr>
        <w:t>тельные потребности (дети-инвалиды, опекаемые</w:t>
      </w:r>
      <w:r w:rsidRPr="00750438">
        <w:rPr>
          <w:color w:val="333333"/>
          <w:sz w:val="26"/>
          <w:szCs w:val="26"/>
        </w:rPr>
        <w:t>) и оказание помощи учащимся</w:t>
      </w:r>
      <w:r w:rsidR="006F1E83" w:rsidRPr="00750438">
        <w:rPr>
          <w:color w:val="333333"/>
          <w:sz w:val="26"/>
          <w:szCs w:val="26"/>
        </w:rPr>
        <w:t xml:space="preserve"> этой категории в освоении основной образовательной программы и успешной интеграции в образовательное учреждение и социум.</w:t>
      </w:r>
    </w:p>
    <w:p w:rsidR="006F1E83" w:rsidRPr="00750438" w:rsidRDefault="006F1E83" w:rsidP="00750438">
      <w:pPr>
        <w:pStyle w:val="Standard"/>
        <w:tabs>
          <w:tab w:val="left" w:pos="9921"/>
        </w:tabs>
        <w:snapToGrid w:val="0"/>
        <w:jc w:val="both"/>
        <w:rPr>
          <w:rStyle w:val="Zag11"/>
          <w:rFonts w:eastAsia="@Arial Unicode MS"/>
          <w:sz w:val="26"/>
          <w:szCs w:val="26"/>
        </w:rPr>
      </w:pPr>
      <w:r w:rsidRPr="00750438">
        <w:rPr>
          <w:iCs/>
          <w:sz w:val="26"/>
          <w:szCs w:val="26"/>
        </w:rPr>
        <w:t>Задачи:</w:t>
      </w:r>
    </w:p>
    <w:p w:rsidR="006F1E83" w:rsidRPr="00750438" w:rsidRDefault="006F1E83" w:rsidP="00750438">
      <w:pPr>
        <w:pStyle w:val="Osnova"/>
        <w:tabs>
          <w:tab w:val="left" w:pos="0"/>
          <w:tab w:val="left" w:pos="9921"/>
        </w:tabs>
        <w:spacing w:line="240" w:lineRule="auto"/>
        <w:ind w:firstLine="0"/>
        <w:rPr>
          <w:rStyle w:val="Zag11"/>
          <w:rFonts w:ascii="Times New Roman" w:eastAsia="@Arial Unicode MS" w:hAnsi="Times New Roman" w:cs="Times New Roman"/>
          <w:color w:val="333333"/>
          <w:sz w:val="26"/>
          <w:szCs w:val="26"/>
        </w:rPr>
      </w:pPr>
      <w:r w:rsidRPr="00750438">
        <w:rPr>
          <w:rStyle w:val="Zag11"/>
          <w:rFonts w:ascii="Times New Roman" w:eastAsia="@Arial Unicode MS" w:hAnsi="Times New Roman" w:cs="Times New Roman"/>
          <w:sz w:val="26"/>
          <w:szCs w:val="26"/>
        </w:rPr>
        <w:t>- определить особенности организации образовательно</w:t>
      </w:r>
      <w:r w:rsidR="004215FE" w:rsidRPr="00750438">
        <w:rPr>
          <w:rStyle w:val="Zag11"/>
          <w:rFonts w:ascii="Times New Roman" w:eastAsia="@Arial Unicode MS" w:hAnsi="Times New Roman" w:cs="Times New Roman"/>
          <w:sz w:val="26"/>
          <w:szCs w:val="26"/>
        </w:rPr>
        <w:t xml:space="preserve">го процесса для каждой  </w:t>
      </w:r>
      <w:r w:rsidRPr="00750438">
        <w:rPr>
          <w:rStyle w:val="Zag11"/>
          <w:rFonts w:ascii="Times New Roman" w:eastAsia="@Arial Unicode MS" w:hAnsi="Times New Roman" w:cs="Times New Roman"/>
          <w:sz w:val="26"/>
          <w:szCs w:val="26"/>
        </w:rPr>
        <w:t>категории детей в соответствии с индивидуальным</w:t>
      </w:r>
      <w:r w:rsidR="004215FE" w:rsidRPr="00750438">
        <w:rPr>
          <w:rStyle w:val="Zag11"/>
          <w:rFonts w:ascii="Times New Roman" w:eastAsia="@Arial Unicode MS" w:hAnsi="Times New Roman" w:cs="Times New Roman"/>
          <w:sz w:val="26"/>
          <w:szCs w:val="26"/>
        </w:rPr>
        <w:t>и особенностями каждого учащегося.</w:t>
      </w:r>
      <w:r w:rsidRPr="00750438">
        <w:rPr>
          <w:rStyle w:val="Zag11"/>
          <w:rFonts w:ascii="Times New Roman" w:eastAsia="@Arial Unicode MS" w:hAnsi="Times New Roman" w:cs="Times New Roman"/>
          <w:sz w:val="26"/>
          <w:szCs w:val="26"/>
        </w:rPr>
        <w:t xml:space="preserve"> </w:t>
      </w:r>
    </w:p>
    <w:p w:rsidR="006F1E83" w:rsidRPr="00750438" w:rsidRDefault="006F1E83" w:rsidP="00750438">
      <w:pPr>
        <w:pStyle w:val="Osnova"/>
        <w:tabs>
          <w:tab w:val="left" w:pos="0"/>
          <w:tab w:val="left" w:pos="9921"/>
        </w:tabs>
        <w:spacing w:line="240" w:lineRule="auto"/>
        <w:ind w:firstLine="0"/>
        <w:rPr>
          <w:rFonts w:ascii="Times New Roman" w:hAnsi="Times New Roman" w:cs="Times New Roman"/>
          <w:sz w:val="26"/>
          <w:szCs w:val="26"/>
        </w:rPr>
      </w:pPr>
      <w:r w:rsidRPr="00750438">
        <w:rPr>
          <w:rStyle w:val="Zag11"/>
          <w:rFonts w:ascii="Times New Roman" w:eastAsia="@Arial Unicode MS" w:hAnsi="Times New Roman" w:cs="Times New Roman"/>
          <w:color w:val="333333"/>
          <w:sz w:val="26"/>
          <w:szCs w:val="26"/>
        </w:rPr>
        <w:lastRenderedPageBreak/>
        <w:t xml:space="preserve">- </w:t>
      </w:r>
      <w:r w:rsidRPr="00750438">
        <w:rPr>
          <w:rFonts w:ascii="Times New Roman" w:hAnsi="Times New Roman" w:cs="Times New Roman"/>
          <w:sz w:val="26"/>
          <w:szCs w:val="26"/>
        </w:rPr>
        <w:t>осуществить индивидуально-ориентированную психолого-педагогическую помощь детям с ограниченными возможностями здоровья</w:t>
      </w:r>
      <w:r w:rsidR="004215FE" w:rsidRPr="00750438">
        <w:rPr>
          <w:rFonts w:ascii="Times New Roman" w:hAnsi="Times New Roman" w:cs="Times New Roman"/>
          <w:sz w:val="26"/>
          <w:szCs w:val="26"/>
        </w:rPr>
        <w:t>.</w:t>
      </w:r>
    </w:p>
    <w:p w:rsidR="006F1E83" w:rsidRPr="00750438" w:rsidRDefault="006F1E83" w:rsidP="00750438">
      <w:pPr>
        <w:pStyle w:val="Osnova"/>
        <w:tabs>
          <w:tab w:val="left" w:pos="0"/>
          <w:tab w:val="left" w:pos="9921"/>
        </w:tabs>
        <w:spacing w:line="240" w:lineRule="auto"/>
        <w:ind w:firstLine="0"/>
        <w:rPr>
          <w:rFonts w:ascii="Times New Roman" w:hAnsi="Times New Roman" w:cs="Times New Roman"/>
          <w:sz w:val="26"/>
          <w:szCs w:val="26"/>
        </w:rPr>
      </w:pPr>
      <w:r w:rsidRPr="00750438">
        <w:rPr>
          <w:rFonts w:ascii="Times New Roman" w:hAnsi="Times New Roman" w:cs="Times New Roman"/>
          <w:sz w:val="26"/>
          <w:szCs w:val="26"/>
        </w:rPr>
        <w:t>- оказание комплексной психолого-социально-педагогической помощи и поддержки их родителям (законным представителям), консультативной помощи - педагогам;</w:t>
      </w:r>
    </w:p>
    <w:p w:rsidR="006F1E83" w:rsidRPr="00750438" w:rsidRDefault="006F1E83" w:rsidP="00750438">
      <w:pPr>
        <w:pStyle w:val="Osnova"/>
        <w:tabs>
          <w:tab w:val="left" w:pos="0"/>
          <w:tab w:val="left" w:pos="9921"/>
        </w:tabs>
        <w:spacing w:line="240" w:lineRule="auto"/>
        <w:ind w:firstLine="0"/>
        <w:rPr>
          <w:rStyle w:val="a7"/>
          <w:rFonts w:ascii="Times New Roman" w:hAnsi="Times New Roman"/>
          <w:color w:val="000000"/>
          <w:sz w:val="26"/>
          <w:szCs w:val="26"/>
          <w:u w:val="none"/>
        </w:rPr>
      </w:pPr>
      <w:r w:rsidRPr="00750438">
        <w:rPr>
          <w:rFonts w:ascii="Times New Roman" w:hAnsi="Times New Roman" w:cs="Times New Roman"/>
          <w:sz w:val="26"/>
          <w:szCs w:val="26"/>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215FE" w:rsidRPr="00750438" w:rsidRDefault="006F1E83" w:rsidP="00750438">
      <w:pPr>
        <w:pStyle w:val="Osnova"/>
        <w:tabs>
          <w:tab w:val="left" w:pos="0"/>
          <w:tab w:val="left" w:pos="9921"/>
        </w:tabs>
        <w:spacing w:line="240" w:lineRule="auto"/>
        <w:ind w:firstLine="0"/>
        <w:rPr>
          <w:rStyle w:val="a7"/>
          <w:rFonts w:ascii="Times New Roman" w:hAnsi="Times New Roman"/>
          <w:color w:val="000000"/>
          <w:sz w:val="26"/>
          <w:szCs w:val="26"/>
          <w:u w:val="none"/>
        </w:rPr>
      </w:pPr>
      <w:r w:rsidRPr="00750438">
        <w:rPr>
          <w:rStyle w:val="a7"/>
          <w:rFonts w:ascii="Times New Roman" w:hAnsi="Times New Roman"/>
          <w:iCs/>
          <w:color w:val="000000"/>
          <w:sz w:val="26"/>
          <w:szCs w:val="26"/>
          <w:u w:val="none"/>
        </w:rPr>
        <w:t>Направления психолого-педагогического сопровождения</w:t>
      </w:r>
      <w:r w:rsidR="004215FE" w:rsidRPr="00750438">
        <w:rPr>
          <w:rStyle w:val="a7"/>
          <w:rFonts w:ascii="Times New Roman" w:hAnsi="Times New Roman"/>
          <w:color w:val="000000"/>
          <w:sz w:val="26"/>
          <w:szCs w:val="26"/>
          <w:u w:val="none"/>
        </w:rPr>
        <w:t xml:space="preserve"> программы коррекционно-развивающей</w:t>
      </w:r>
      <w:r w:rsidRPr="00750438">
        <w:rPr>
          <w:rStyle w:val="a7"/>
          <w:rFonts w:ascii="Times New Roman" w:hAnsi="Times New Roman"/>
          <w:color w:val="000000"/>
          <w:sz w:val="26"/>
          <w:szCs w:val="26"/>
          <w:u w:val="none"/>
        </w:rPr>
        <w:t xml:space="preserve"> работы в</w:t>
      </w:r>
      <w:r w:rsidR="00750438">
        <w:rPr>
          <w:rStyle w:val="a7"/>
          <w:rFonts w:ascii="Times New Roman" w:hAnsi="Times New Roman"/>
          <w:color w:val="000000"/>
          <w:sz w:val="26"/>
          <w:szCs w:val="26"/>
          <w:u w:val="none"/>
        </w:rPr>
        <w:t xml:space="preserve"> МБОУ «Июсская СОШ»</w:t>
      </w:r>
      <w:r w:rsidR="004215FE" w:rsidRPr="00750438">
        <w:rPr>
          <w:rStyle w:val="a7"/>
          <w:rFonts w:ascii="Times New Roman" w:hAnsi="Times New Roman"/>
          <w:color w:val="000000"/>
          <w:sz w:val="26"/>
          <w:szCs w:val="26"/>
          <w:u w:val="none"/>
        </w:rPr>
        <w:t>:</w:t>
      </w:r>
    </w:p>
    <w:p w:rsidR="006F1E83" w:rsidRPr="00750438" w:rsidRDefault="00750438" w:rsidP="00750438">
      <w:pPr>
        <w:pStyle w:val="Osnova"/>
        <w:tabs>
          <w:tab w:val="left" w:pos="0"/>
          <w:tab w:val="left" w:pos="9921"/>
        </w:tabs>
        <w:spacing w:line="240" w:lineRule="auto"/>
        <w:ind w:firstLine="0"/>
        <w:rPr>
          <w:rStyle w:val="a7"/>
          <w:rFonts w:ascii="Times New Roman" w:hAnsi="Times New Roman"/>
          <w:color w:val="000000"/>
          <w:sz w:val="26"/>
          <w:szCs w:val="26"/>
          <w:u w:val="none"/>
        </w:rPr>
      </w:pPr>
      <w:r>
        <w:rPr>
          <w:rFonts w:ascii="Times New Roman" w:hAnsi="Times New Roman" w:cs="Times New Roman"/>
          <w:sz w:val="26"/>
          <w:szCs w:val="26"/>
        </w:rPr>
        <w:t>-</w:t>
      </w:r>
      <w:r w:rsidR="006F1E83" w:rsidRPr="00750438">
        <w:rPr>
          <w:rFonts w:ascii="Times New Roman" w:hAnsi="Times New Roman" w:cs="Times New Roman"/>
          <w:sz w:val="26"/>
          <w:szCs w:val="26"/>
        </w:rPr>
        <w:t xml:space="preserve">владение навыками адаптации учащихся к социуму; </w:t>
      </w:r>
    </w:p>
    <w:p w:rsidR="006F1E83" w:rsidRPr="00750438" w:rsidRDefault="00750438" w:rsidP="00750438">
      <w:pPr>
        <w:tabs>
          <w:tab w:val="left" w:pos="9921"/>
        </w:tabs>
        <w:jc w:val="both"/>
        <w:rPr>
          <w:rStyle w:val="a7"/>
          <w:color w:val="000000"/>
          <w:sz w:val="26"/>
          <w:szCs w:val="26"/>
          <w:u w:val="none"/>
        </w:rPr>
      </w:pPr>
      <w:r>
        <w:rPr>
          <w:rStyle w:val="a7"/>
          <w:color w:val="000000"/>
          <w:sz w:val="26"/>
          <w:szCs w:val="26"/>
          <w:u w:val="none"/>
        </w:rPr>
        <w:t>-</w:t>
      </w:r>
      <w:r w:rsidR="006F1E83" w:rsidRPr="00750438">
        <w:rPr>
          <w:rStyle w:val="a7"/>
          <w:color w:val="000000"/>
          <w:sz w:val="26"/>
          <w:szCs w:val="26"/>
          <w:u w:val="none"/>
        </w:rPr>
        <w:t xml:space="preserve">развитие потенциала учащихся с </w:t>
      </w:r>
      <w:r w:rsidR="004215FE" w:rsidRPr="00750438">
        <w:rPr>
          <w:rStyle w:val="a7"/>
          <w:color w:val="000000"/>
          <w:sz w:val="26"/>
          <w:szCs w:val="26"/>
          <w:u w:val="none"/>
        </w:rPr>
        <w:t>ОВЗ.</w:t>
      </w:r>
    </w:p>
    <w:p w:rsidR="006F1E83" w:rsidRPr="00750438" w:rsidRDefault="006F1E83" w:rsidP="00750438">
      <w:pPr>
        <w:pStyle w:val="Standard"/>
        <w:tabs>
          <w:tab w:val="left" w:pos="9921"/>
        </w:tabs>
        <w:snapToGrid w:val="0"/>
        <w:jc w:val="both"/>
        <w:rPr>
          <w:sz w:val="26"/>
          <w:szCs w:val="26"/>
        </w:rPr>
      </w:pPr>
      <w:r w:rsidRPr="00750438">
        <w:rPr>
          <w:iCs/>
          <w:sz w:val="26"/>
          <w:szCs w:val="26"/>
        </w:rPr>
        <w:t>Формы  работы по психолого-педагогическому сопровождению связаны с модульным подходом:</w:t>
      </w:r>
    </w:p>
    <w:p w:rsidR="006F1E83" w:rsidRPr="00750438" w:rsidRDefault="006F1E83" w:rsidP="00750438">
      <w:pPr>
        <w:pStyle w:val="Standard"/>
        <w:tabs>
          <w:tab w:val="left" w:pos="9921"/>
        </w:tabs>
        <w:snapToGrid w:val="0"/>
        <w:jc w:val="both"/>
        <w:rPr>
          <w:sz w:val="26"/>
          <w:szCs w:val="26"/>
        </w:rPr>
      </w:pPr>
      <w:r w:rsidRPr="00750438">
        <w:rPr>
          <w:sz w:val="26"/>
          <w:szCs w:val="26"/>
        </w:rPr>
        <w:t>1. Диагностический модуль: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w:t>
      </w:r>
      <w:r w:rsidR="004215FE" w:rsidRPr="00750438">
        <w:rPr>
          <w:sz w:val="26"/>
          <w:szCs w:val="26"/>
        </w:rPr>
        <w:t>агогической помощи. Проводится  диагностика</w:t>
      </w:r>
      <w:r w:rsidRPr="00750438">
        <w:rPr>
          <w:sz w:val="26"/>
          <w:szCs w:val="26"/>
        </w:rPr>
        <w:t xml:space="preserve"> детей-инвалидов с целью анализа причин возникновения трудностей в обучении</w:t>
      </w:r>
      <w:r w:rsidR="004215FE" w:rsidRPr="00750438">
        <w:rPr>
          <w:sz w:val="26"/>
          <w:szCs w:val="26"/>
        </w:rPr>
        <w:t>.</w:t>
      </w:r>
      <w:r w:rsidRPr="00750438">
        <w:rPr>
          <w:sz w:val="26"/>
          <w:szCs w:val="26"/>
        </w:rPr>
        <w:t xml:space="preserve"> </w:t>
      </w:r>
    </w:p>
    <w:p w:rsidR="006F1E83" w:rsidRPr="00750438" w:rsidRDefault="00750438" w:rsidP="00750438">
      <w:pPr>
        <w:pStyle w:val="af4"/>
        <w:tabs>
          <w:tab w:val="left" w:pos="9921"/>
        </w:tabs>
        <w:spacing w:before="0" w:after="0"/>
        <w:jc w:val="both"/>
        <w:rPr>
          <w:sz w:val="26"/>
          <w:szCs w:val="26"/>
        </w:rPr>
      </w:pPr>
      <w:r>
        <w:rPr>
          <w:sz w:val="26"/>
          <w:szCs w:val="26"/>
        </w:rPr>
        <w:t>2.</w:t>
      </w:r>
      <w:r w:rsidR="006F1E83" w:rsidRPr="00750438">
        <w:rPr>
          <w:sz w:val="26"/>
          <w:szCs w:val="26"/>
        </w:rPr>
        <w:t>Коррекционно-развивающий модуль: обеспечение своевременной специализированной помощи в освоении содержания образования детей-инвалидов. Сюда входят специальные занятия индивидуальные и групповые, обеспечивающие овладение навыками адаптации учащихся к социуму, развитие метапредметных и личностных УУД.</w:t>
      </w:r>
    </w:p>
    <w:p w:rsidR="006F1E83" w:rsidRPr="00750438" w:rsidRDefault="00750438" w:rsidP="00750438">
      <w:pPr>
        <w:pStyle w:val="af4"/>
        <w:tabs>
          <w:tab w:val="left" w:pos="9921"/>
        </w:tabs>
        <w:spacing w:before="0" w:after="0"/>
        <w:jc w:val="both"/>
        <w:rPr>
          <w:color w:val="000000"/>
          <w:sz w:val="26"/>
          <w:szCs w:val="26"/>
        </w:rPr>
      </w:pPr>
      <w:r>
        <w:rPr>
          <w:sz w:val="26"/>
          <w:szCs w:val="26"/>
        </w:rPr>
        <w:t>3.</w:t>
      </w:r>
      <w:r w:rsidR="006F1E83" w:rsidRPr="00750438">
        <w:rPr>
          <w:sz w:val="26"/>
          <w:szCs w:val="26"/>
        </w:rPr>
        <w:t xml:space="preserve">Консультативный модуль: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r w:rsidR="006F1E83" w:rsidRPr="00750438">
        <w:rPr>
          <w:color w:val="000000"/>
          <w:sz w:val="26"/>
          <w:szCs w:val="26"/>
        </w:rPr>
        <w:t>Информирование всех участников образовательного процесса (педагогов, администрацию, родителей)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6F1E83" w:rsidRPr="00750438" w:rsidRDefault="006F1E83" w:rsidP="00750438">
      <w:pPr>
        <w:pStyle w:val="af4"/>
        <w:tabs>
          <w:tab w:val="left" w:pos="9921"/>
        </w:tabs>
        <w:spacing w:before="0" w:after="0"/>
        <w:jc w:val="both"/>
        <w:rPr>
          <w:color w:val="000000"/>
          <w:sz w:val="26"/>
          <w:szCs w:val="26"/>
        </w:rPr>
      </w:pPr>
      <w:r w:rsidRPr="00750438">
        <w:rPr>
          <w:color w:val="000000"/>
          <w:sz w:val="26"/>
          <w:szCs w:val="26"/>
        </w:rPr>
        <w:t xml:space="preserve">4. </w:t>
      </w:r>
      <w:r w:rsidRPr="00750438">
        <w:rPr>
          <w:sz w:val="26"/>
          <w:szCs w:val="26"/>
        </w:rPr>
        <w:t xml:space="preserve">Информационно – просветительский модуль: </w:t>
      </w:r>
      <w:r w:rsidRPr="00750438">
        <w:rPr>
          <w:color w:val="000000"/>
          <w:sz w:val="26"/>
          <w:szCs w:val="26"/>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 </w:t>
      </w:r>
    </w:p>
    <w:p w:rsidR="00750438" w:rsidRDefault="00750438" w:rsidP="00750438">
      <w:pPr>
        <w:tabs>
          <w:tab w:val="left" w:pos="9921"/>
        </w:tabs>
        <w:snapToGrid w:val="0"/>
        <w:jc w:val="both"/>
        <w:rPr>
          <w:color w:val="000000"/>
          <w:sz w:val="26"/>
          <w:szCs w:val="26"/>
        </w:rPr>
      </w:pPr>
      <w:r>
        <w:rPr>
          <w:color w:val="000000"/>
          <w:sz w:val="26"/>
          <w:szCs w:val="26"/>
        </w:rPr>
        <w:t xml:space="preserve">            </w:t>
      </w:r>
      <w:r w:rsidR="006F1E83" w:rsidRPr="00750438">
        <w:rPr>
          <w:color w:val="000000"/>
          <w:sz w:val="26"/>
          <w:szCs w:val="26"/>
        </w:rPr>
        <w:t>Психопрофилактическая работа направлена на обеспечение решения проблем, связанных с обучением, воспитан</w:t>
      </w:r>
      <w:r w:rsidR="004215FE" w:rsidRPr="00750438">
        <w:rPr>
          <w:color w:val="000000"/>
          <w:sz w:val="26"/>
          <w:szCs w:val="26"/>
        </w:rPr>
        <w:t>ием, психическим здоровьем учащихся</w:t>
      </w:r>
      <w:r w:rsidR="006F1E83" w:rsidRPr="00750438">
        <w:rPr>
          <w:color w:val="000000"/>
          <w:sz w:val="26"/>
          <w:szCs w:val="26"/>
        </w:rPr>
        <w:t xml:space="preserve"> и включает в себя: обеспечение псих</w:t>
      </w:r>
      <w:r w:rsidR="004215FE" w:rsidRPr="00750438">
        <w:rPr>
          <w:color w:val="000000"/>
          <w:sz w:val="26"/>
          <w:szCs w:val="26"/>
        </w:rPr>
        <w:t xml:space="preserve">ологической безопасности учащегося, </w:t>
      </w:r>
      <w:r w:rsidR="006F1E83" w:rsidRPr="00750438">
        <w:rPr>
          <w:color w:val="000000"/>
          <w:sz w:val="26"/>
          <w:szCs w:val="26"/>
        </w:rPr>
        <w:t xml:space="preserve"> разработку  и  внедрение развивающих программ для учащихся с учетом за</w:t>
      </w:r>
      <w:r>
        <w:rPr>
          <w:color w:val="000000"/>
          <w:sz w:val="26"/>
          <w:szCs w:val="26"/>
        </w:rPr>
        <w:t xml:space="preserve">дач каждого возрастного этапа; </w:t>
      </w:r>
    </w:p>
    <w:p w:rsidR="00750438" w:rsidRDefault="00750438" w:rsidP="00750438">
      <w:pPr>
        <w:tabs>
          <w:tab w:val="left" w:pos="9921"/>
        </w:tabs>
        <w:snapToGrid w:val="0"/>
        <w:jc w:val="both"/>
        <w:rPr>
          <w:sz w:val="26"/>
          <w:szCs w:val="26"/>
        </w:rPr>
      </w:pPr>
      <w:r>
        <w:rPr>
          <w:color w:val="000000"/>
          <w:sz w:val="26"/>
          <w:szCs w:val="26"/>
        </w:rPr>
        <w:t>-</w:t>
      </w:r>
      <w:r w:rsidR="006F1E83" w:rsidRPr="00750438">
        <w:rPr>
          <w:color w:val="000000"/>
          <w:sz w:val="26"/>
          <w:szCs w:val="26"/>
        </w:rPr>
        <w:t>выявление психологических особенн</w:t>
      </w:r>
      <w:r>
        <w:rPr>
          <w:color w:val="000000"/>
          <w:sz w:val="26"/>
          <w:szCs w:val="26"/>
        </w:rPr>
        <w:t xml:space="preserve">остей ребенка, </w:t>
      </w:r>
      <w:r w:rsidR="006F1E83" w:rsidRPr="00750438">
        <w:rPr>
          <w:color w:val="000000"/>
          <w:sz w:val="26"/>
          <w:szCs w:val="26"/>
        </w:rPr>
        <w:t xml:space="preserve">предупреждение возможных осложнений в связи с переходом учащихся на следующую возрастную ступень; </w:t>
      </w:r>
      <w:r w:rsidR="006F1E83" w:rsidRPr="00750438">
        <w:rPr>
          <w:sz w:val="26"/>
          <w:szCs w:val="26"/>
        </w:rPr>
        <w:t xml:space="preserve"> </w:t>
      </w:r>
    </w:p>
    <w:p w:rsidR="006F1E83" w:rsidRPr="00750438" w:rsidRDefault="00750438" w:rsidP="00750438">
      <w:pPr>
        <w:tabs>
          <w:tab w:val="left" w:pos="9921"/>
        </w:tabs>
        <w:snapToGrid w:val="0"/>
        <w:jc w:val="both"/>
        <w:rPr>
          <w:color w:val="000000"/>
          <w:sz w:val="26"/>
          <w:szCs w:val="26"/>
        </w:rPr>
      </w:pPr>
      <w:r>
        <w:rPr>
          <w:sz w:val="26"/>
          <w:szCs w:val="26"/>
        </w:rPr>
        <w:t>-</w:t>
      </w:r>
      <w:r w:rsidR="006F1E83" w:rsidRPr="00750438">
        <w:rPr>
          <w:sz w:val="26"/>
          <w:szCs w:val="26"/>
        </w:rPr>
        <w:t>ф</w:t>
      </w:r>
      <w:r w:rsidR="006F1E83" w:rsidRPr="00750438">
        <w:rPr>
          <w:color w:val="000000"/>
          <w:sz w:val="26"/>
          <w:szCs w:val="26"/>
        </w:rPr>
        <w:t>ормирование толерантного  отношения участников образовательного процесса  к  детям  с ограниченными возможностями здоровья.</w:t>
      </w:r>
    </w:p>
    <w:p w:rsidR="006F1E83" w:rsidRPr="00750438" w:rsidRDefault="00750438" w:rsidP="00750438">
      <w:pPr>
        <w:pStyle w:val="af4"/>
        <w:tabs>
          <w:tab w:val="left" w:pos="9921"/>
        </w:tabs>
        <w:spacing w:before="0" w:after="0"/>
        <w:jc w:val="both"/>
        <w:rPr>
          <w:iCs/>
          <w:sz w:val="26"/>
          <w:szCs w:val="26"/>
        </w:rPr>
      </w:pPr>
      <w:r>
        <w:rPr>
          <w:color w:val="000000"/>
          <w:sz w:val="26"/>
          <w:szCs w:val="26"/>
        </w:rPr>
        <w:t xml:space="preserve">              </w:t>
      </w:r>
      <w:r w:rsidR="006F1E83" w:rsidRPr="00750438">
        <w:rPr>
          <w:color w:val="000000"/>
          <w:sz w:val="26"/>
          <w:szCs w:val="26"/>
        </w:rPr>
        <w:t>Психолого-педагогическое сопровождение ребенка с ограниченными возможностями здоровья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6F1E83" w:rsidRPr="00750438" w:rsidRDefault="006F1E83" w:rsidP="00750438">
      <w:pPr>
        <w:pStyle w:val="Standard"/>
        <w:tabs>
          <w:tab w:val="left" w:pos="9921"/>
        </w:tabs>
        <w:snapToGrid w:val="0"/>
        <w:jc w:val="both"/>
        <w:rPr>
          <w:sz w:val="26"/>
          <w:szCs w:val="26"/>
        </w:rPr>
      </w:pPr>
      <w:r w:rsidRPr="00750438">
        <w:rPr>
          <w:iCs/>
          <w:sz w:val="26"/>
          <w:szCs w:val="26"/>
        </w:rPr>
        <w:lastRenderedPageBreak/>
        <w:t>Ожидаемый результат:</w:t>
      </w:r>
    </w:p>
    <w:p w:rsidR="006F1E83" w:rsidRPr="00750438" w:rsidRDefault="00140A49" w:rsidP="00750438">
      <w:pPr>
        <w:pStyle w:val="Standard"/>
        <w:tabs>
          <w:tab w:val="left" w:pos="9921"/>
        </w:tabs>
        <w:snapToGrid w:val="0"/>
        <w:jc w:val="both"/>
        <w:rPr>
          <w:color w:val="000000"/>
          <w:sz w:val="26"/>
          <w:szCs w:val="26"/>
        </w:rPr>
      </w:pPr>
      <w:r w:rsidRPr="00750438">
        <w:rPr>
          <w:sz w:val="26"/>
          <w:szCs w:val="26"/>
        </w:rPr>
        <w:t xml:space="preserve">- </w:t>
      </w:r>
      <w:r w:rsidR="00750438">
        <w:rPr>
          <w:sz w:val="26"/>
          <w:szCs w:val="26"/>
        </w:rPr>
        <w:t>успешная адаптация уча</w:t>
      </w:r>
      <w:r w:rsidR="006F1E83" w:rsidRPr="00750438">
        <w:rPr>
          <w:sz w:val="26"/>
          <w:szCs w:val="26"/>
        </w:rPr>
        <w:t>щихся с ограниченными возможностями здоровья к условиям образовательной среды;</w:t>
      </w:r>
    </w:p>
    <w:p w:rsidR="006F1E83" w:rsidRPr="00750438" w:rsidRDefault="00140A49" w:rsidP="00750438">
      <w:pPr>
        <w:pStyle w:val="Standard"/>
        <w:tabs>
          <w:tab w:val="left" w:pos="9921"/>
        </w:tabs>
        <w:snapToGrid w:val="0"/>
        <w:jc w:val="both"/>
        <w:rPr>
          <w:sz w:val="26"/>
          <w:szCs w:val="26"/>
        </w:rPr>
      </w:pPr>
      <w:r w:rsidRPr="00750438">
        <w:rPr>
          <w:color w:val="000000"/>
          <w:sz w:val="26"/>
          <w:szCs w:val="26"/>
        </w:rPr>
        <w:t xml:space="preserve">- </w:t>
      </w:r>
      <w:r w:rsidR="006F1E83" w:rsidRPr="00750438">
        <w:rPr>
          <w:color w:val="000000"/>
          <w:sz w:val="26"/>
          <w:szCs w:val="26"/>
        </w:rPr>
        <w:t>обеспечение воспитания, обучения, социальной адаптации и интеграции детей с ограниченными возможностями здоровья;</w:t>
      </w:r>
    </w:p>
    <w:p w:rsidR="006F1E83" w:rsidRPr="00750438" w:rsidRDefault="00140A49" w:rsidP="00750438">
      <w:pPr>
        <w:pStyle w:val="Standard"/>
        <w:tabs>
          <w:tab w:val="left" w:pos="9921"/>
        </w:tabs>
        <w:snapToGrid w:val="0"/>
        <w:jc w:val="both"/>
        <w:rPr>
          <w:sz w:val="26"/>
          <w:szCs w:val="26"/>
        </w:rPr>
      </w:pPr>
      <w:r w:rsidRPr="00750438">
        <w:rPr>
          <w:sz w:val="26"/>
          <w:szCs w:val="26"/>
        </w:rPr>
        <w:t xml:space="preserve">- </w:t>
      </w:r>
      <w:r w:rsidR="006F1E83" w:rsidRPr="00750438">
        <w:rPr>
          <w:sz w:val="26"/>
          <w:szCs w:val="26"/>
        </w:rPr>
        <w:t>достижение целей основного общего образования</w:t>
      </w:r>
      <w:r w:rsidRPr="00750438">
        <w:rPr>
          <w:sz w:val="26"/>
          <w:szCs w:val="26"/>
        </w:rPr>
        <w:t xml:space="preserve"> </w:t>
      </w:r>
      <w:r w:rsidR="006F1E83" w:rsidRPr="00750438">
        <w:rPr>
          <w:sz w:val="26"/>
          <w:szCs w:val="26"/>
        </w:rPr>
        <w:t>в соответствии с требованиями, установленными Стандартом, его качества,</w:t>
      </w:r>
      <w:r w:rsidR="00750438">
        <w:rPr>
          <w:sz w:val="26"/>
          <w:szCs w:val="26"/>
        </w:rPr>
        <w:t xml:space="preserve"> доступности и открытости для уча</w:t>
      </w:r>
      <w:r w:rsidR="006F1E83" w:rsidRPr="00750438">
        <w:rPr>
          <w:sz w:val="26"/>
          <w:szCs w:val="26"/>
        </w:rPr>
        <w:t>щихся с ограниченными возможностями здоровья, их родителей (законных представителей).</w:t>
      </w:r>
    </w:p>
    <w:p w:rsidR="00750438" w:rsidRDefault="00750438" w:rsidP="000D6C68">
      <w:pPr>
        <w:pStyle w:val="Standard"/>
        <w:snapToGrid w:val="0"/>
        <w:ind w:left="567" w:right="284"/>
        <w:rPr>
          <w:b/>
          <w:bCs/>
          <w:sz w:val="28"/>
          <w:szCs w:val="28"/>
        </w:rPr>
      </w:pPr>
    </w:p>
    <w:p w:rsidR="00750438" w:rsidRPr="00750438" w:rsidRDefault="00750438" w:rsidP="00750438">
      <w:pPr>
        <w:pStyle w:val="Standard"/>
        <w:snapToGrid w:val="0"/>
        <w:ind w:left="567" w:right="284"/>
        <w:jc w:val="center"/>
        <w:rPr>
          <w:b/>
          <w:bCs/>
          <w:color w:val="0070C0"/>
          <w:sz w:val="28"/>
          <w:szCs w:val="28"/>
        </w:rPr>
      </w:pPr>
      <w:r w:rsidRPr="00750438">
        <w:rPr>
          <w:b/>
          <w:bCs/>
          <w:color w:val="0070C0"/>
          <w:sz w:val="28"/>
          <w:szCs w:val="28"/>
        </w:rPr>
        <w:t>2.</w:t>
      </w:r>
      <w:r w:rsidR="006F1E83" w:rsidRPr="00750438">
        <w:rPr>
          <w:b/>
          <w:bCs/>
          <w:color w:val="0070C0"/>
          <w:sz w:val="28"/>
          <w:szCs w:val="28"/>
        </w:rPr>
        <w:t>4. Психолого-педагогическое сопровождение</w:t>
      </w:r>
    </w:p>
    <w:p w:rsidR="006F1E83" w:rsidRPr="00750438" w:rsidRDefault="006F1E83" w:rsidP="00750438">
      <w:pPr>
        <w:pStyle w:val="Standard"/>
        <w:snapToGrid w:val="0"/>
        <w:ind w:left="567" w:right="284"/>
        <w:jc w:val="center"/>
        <w:rPr>
          <w:b/>
          <w:bCs/>
          <w:i/>
          <w:iCs/>
          <w:color w:val="0070C0"/>
        </w:rPr>
      </w:pPr>
      <w:r w:rsidRPr="00750438">
        <w:rPr>
          <w:b/>
          <w:bCs/>
          <w:color w:val="0070C0"/>
          <w:sz w:val="28"/>
          <w:szCs w:val="28"/>
        </w:rPr>
        <w:t>работы с одаренными детьми</w:t>
      </w:r>
    </w:p>
    <w:p w:rsidR="006F1E83" w:rsidRPr="000D6C68" w:rsidRDefault="006F1E83" w:rsidP="000D6C68">
      <w:pPr>
        <w:pStyle w:val="Standard"/>
        <w:snapToGrid w:val="0"/>
        <w:ind w:left="567" w:right="284"/>
        <w:jc w:val="both"/>
        <w:rPr>
          <w:b/>
          <w:bCs/>
          <w:i/>
          <w:iCs/>
        </w:rPr>
      </w:pPr>
    </w:p>
    <w:p w:rsidR="006F1E83" w:rsidRPr="005F5EC9" w:rsidRDefault="006F1E83" w:rsidP="005F5EC9">
      <w:pPr>
        <w:pStyle w:val="Standard"/>
        <w:snapToGrid w:val="0"/>
        <w:jc w:val="both"/>
        <w:rPr>
          <w:iCs/>
          <w:sz w:val="26"/>
          <w:szCs w:val="26"/>
        </w:rPr>
      </w:pPr>
      <w:r w:rsidRPr="005F5EC9">
        <w:rPr>
          <w:iCs/>
          <w:sz w:val="26"/>
          <w:szCs w:val="26"/>
        </w:rPr>
        <w:t>Цель:</w:t>
      </w:r>
      <w:r w:rsidRPr="005F5EC9">
        <w:rPr>
          <w:sz w:val="26"/>
          <w:szCs w:val="26"/>
        </w:rPr>
        <w:t xml:space="preserve"> Создание условий для выявления, развития и поддержки различных видов одаренности в обра</w:t>
      </w:r>
      <w:r w:rsidR="00140A49" w:rsidRPr="005F5EC9">
        <w:rPr>
          <w:sz w:val="26"/>
          <w:szCs w:val="26"/>
        </w:rPr>
        <w:t>зов</w:t>
      </w:r>
      <w:r w:rsidR="005F5EC9">
        <w:rPr>
          <w:sz w:val="26"/>
          <w:szCs w:val="26"/>
        </w:rPr>
        <w:t>ательной среде МБОУ «Июсская СОШ»</w:t>
      </w:r>
      <w:r w:rsidR="00140A49" w:rsidRPr="005F5EC9">
        <w:rPr>
          <w:sz w:val="26"/>
          <w:szCs w:val="26"/>
        </w:rPr>
        <w:t>.</w:t>
      </w:r>
    </w:p>
    <w:p w:rsidR="006F1E83" w:rsidRPr="005F5EC9" w:rsidRDefault="006F1E83" w:rsidP="005F5EC9">
      <w:pPr>
        <w:pStyle w:val="Standard"/>
        <w:snapToGrid w:val="0"/>
        <w:jc w:val="both"/>
        <w:rPr>
          <w:sz w:val="26"/>
          <w:szCs w:val="26"/>
        </w:rPr>
      </w:pPr>
      <w:r w:rsidRPr="005F5EC9">
        <w:rPr>
          <w:iCs/>
          <w:sz w:val="26"/>
          <w:szCs w:val="26"/>
        </w:rPr>
        <w:t>Задачи:</w:t>
      </w:r>
    </w:p>
    <w:p w:rsidR="005F5EC9" w:rsidRDefault="006F1E83" w:rsidP="002C0429">
      <w:pPr>
        <w:pStyle w:val="Standard"/>
        <w:numPr>
          <w:ilvl w:val="0"/>
          <w:numId w:val="8"/>
        </w:numPr>
        <w:tabs>
          <w:tab w:val="clear" w:pos="2133"/>
          <w:tab w:val="left" w:pos="0"/>
          <w:tab w:val="num" w:pos="709"/>
        </w:tabs>
        <w:snapToGrid w:val="0"/>
        <w:ind w:left="0" w:firstLine="0"/>
        <w:jc w:val="both"/>
        <w:rPr>
          <w:sz w:val="26"/>
          <w:szCs w:val="26"/>
        </w:rPr>
      </w:pPr>
      <w:r w:rsidRPr="005F5EC9">
        <w:rPr>
          <w:sz w:val="26"/>
          <w:szCs w:val="26"/>
        </w:rPr>
        <w:t>р</w:t>
      </w:r>
      <w:r w:rsidR="00140A49" w:rsidRPr="005F5EC9">
        <w:rPr>
          <w:sz w:val="26"/>
          <w:szCs w:val="26"/>
        </w:rPr>
        <w:t>азработка и внедрение в</w:t>
      </w:r>
      <w:r w:rsidRPr="005F5EC9">
        <w:rPr>
          <w:sz w:val="26"/>
          <w:szCs w:val="26"/>
        </w:rPr>
        <w:t xml:space="preserve"> практику </w:t>
      </w:r>
      <w:r w:rsidR="005F5EC9">
        <w:rPr>
          <w:sz w:val="26"/>
          <w:szCs w:val="26"/>
        </w:rPr>
        <w:t>школы</w:t>
      </w:r>
      <w:r w:rsidR="00140A49" w:rsidRPr="005F5EC9">
        <w:rPr>
          <w:sz w:val="26"/>
          <w:szCs w:val="26"/>
        </w:rPr>
        <w:t xml:space="preserve"> </w:t>
      </w:r>
      <w:r w:rsidRPr="005F5EC9">
        <w:rPr>
          <w:sz w:val="26"/>
          <w:szCs w:val="26"/>
        </w:rPr>
        <w:t>таких условий и ситуаций, которые обеспечива</w:t>
      </w:r>
      <w:r w:rsidR="00140A49" w:rsidRPr="005F5EC9">
        <w:rPr>
          <w:sz w:val="26"/>
          <w:szCs w:val="26"/>
        </w:rPr>
        <w:t xml:space="preserve">ли бы каждому одаренному учащемуся </w:t>
      </w:r>
      <w:r w:rsidRPr="005F5EC9">
        <w:rPr>
          <w:sz w:val="26"/>
          <w:szCs w:val="26"/>
        </w:rPr>
        <w:t xml:space="preserve"> возможности решения своих актуальных потребностей – образовательных, возрастных, индивидуально-личностных.</w:t>
      </w:r>
    </w:p>
    <w:p w:rsidR="006F1E83" w:rsidRPr="005F5EC9" w:rsidRDefault="006F1E83" w:rsidP="002C0429">
      <w:pPr>
        <w:pStyle w:val="Standard"/>
        <w:numPr>
          <w:ilvl w:val="0"/>
          <w:numId w:val="8"/>
        </w:numPr>
        <w:tabs>
          <w:tab w:val="clear" w:pos="2133"/>
          <w:tab w:val="left" w:pos="0"/>
          <w:tab w:val="num" w:pos="709"/>
        </w:tabs>
        <w:snapToGrid w:val="0"/>
        <w:ind w:left="0" w:firstLine="0"/>
        <w:jc w:val="both"/>
        <w:rPr>
          <w:sz w:val="26"/>
          <w:szCs w:val="26"/>
        </w:rPr>
      </w:pPr>
      <w:r w:rsidRPr="005F5EC9">
        <w:rPr>
          <w:sz w:val="26"/>
          <w:szCs w:val="26"/>
        </w:rPr>
        <w:t>систематическое отслеживание психолого-педагог</w:t>
      </w:r>
      <w:r w:rsidR="005F5EC9">
        <w:rPr>
          <w:sz w:val="26"/>
          <w:szCs w:val="26"/>
        </w:rPr>
        <w:t>ического статуса уча</w:t>
      </w:r>
      <w:r w:rsidRPr="005F5EC9">
        <w:rPr>
          <w:sz w:val="26"/>
          <w:szCs w:val="26"/>
        </w:rPr>
        <w:t>щихся с точки зрения его актуального состояния и перспектив ближайшего развития;</w:t>
      </w:r>
    </w:p>
    <w:p w:rsidR="006F1E83" w:rsidRPr="005F5EC9" w:rsidRDefault="006F1E83" w:rsidP="002C0429">
      <w:pPr>
        <w:pStyle w:val="Standard"/>
        <w:numPr>
          <w:ilvl w:val="0"/>
          <w:numId w:val="8"/>
        </w:numPr>
        <w:tabs>
          <w:tab w:val="clear" w:pos="2133"/>
          <w:tab w:val="left" w:pos="0"/>
          <w:tab w:val="num" w:pos="709"/>
        </w:tabs>
        <w:snapToGrid w:val="0"/>
        <w:ind w:left="0" w:firstLine="0"/>
        <w:jc w:val="both"/>
        <w:rPr>
          <w:sz w:val="26"/>
          <w:szCs w:val="26"/>
        </w:rPr>
      </w:pPr>
      <w:r w:rsidRPr="005F5EC9">
        <w:rPr>
          <w:sz w:val="26"/>
          <w:szCs w:val="26"/>
        </w:rPr>
        <w:t>создание социально-психологических условий для успешного обучения и развития “психологически благополучных”  одаренных детей, учитывающих их потенциал, психологические особенности, интересы и потребности;</w:t>
      </w:r>
    </w:p>
    <w:p w:rsidR="006F1E83" w:rsidRPr="005F5EC9" w:rsidRDefault="006F1E83" w:rsidP="002C0429">
      <w:pPr>
        <w:pStyle w:val="Standard"/>
        <w:numPr>
          <w:ilvl w:val="0"/>
          <w:numId w:val="8"/>
        </w:numPr>
        <w:tabs>
          <w:tab w:val="clear" w:pos="2133"/>
          <w:tab w:val="left" w:pos="0"/>
          <w:tab w:val="num" w:pos="709"/>
        </w:tabs>
        <w:snapToGrid w:val="0"/>
        <w:ind w:left="0" w:firstLine="0"/>
        <w:jc w:val="both"/>
        <w:rPr>
          <w:sz w:val="26"/>
          <w:szCs w:val="26"/>
        </w:rPr>
      </w:pPr>
      <w:r w:rsidRPr="005F5EC9">
        <w:rPr>
          <w:sz w:val="26"/>
          <w:szCs w:val="26"/>
        </w:rPr>
        <w:t>создание специальных социально-психологических условий для решения проблем обучения, общения и  психического состояния одаренных детей, испытывающих психологические трудности самореализации.</w:t>
      </w:r>
    </w:p>
    <w:p w:rsidR="006F1E83" w:rsidRPr="005F5EC9" w:rsidRDefault="006F1E83" w:rsidP="002C0429">
      <w:pPr>
        <w:pStyle w:val="Standard"/>
        <w:numPr>
          <w:ilvl w:val="0"/>
          <w:numId w:val="8"/>
        </w:numPr>
        <w:tabs>
          <w:tab w:val="clear" w:pos="2133"/>
          <w:tab w:val="left" w:pos="0"/>
          <w:tab w:val="num" w:pos="709"/>
        </w:tabs>
        <w:snapToGrid w:val="0"/>
        <w:ind w:left="0" w:firstLine="0"/>
        <w:jc w:val="both"/>
        <w:rPr>
          <w:iCs/>
          <w:sz w:val="26"/>
          <w:szCs w:val="26"/>
        </w:rPr>
      </w:pPr>
      <w:r w:rsidRPr="005F5EC9">
        <w:rPr>
          <w:sz w:val="26"/>
          <w:szCs w:val="26"/>
        </w:rPr>
        <w:t xml:space="preserve">повышение психологической компетентности педагогов и родителей в поддержке и развитии способностей, проявлений одаренности у детей. </w:t>
      </w:r>
    </w:p>
    <w:p w:rsidR="006F1E83" w:rsidRPr="005F5EC9" w:rsidRDefault="006F1E83" w:rsidP="005F5EC9">
      <w:pPr>
        <w:pStyle w:val="Standard"/>
        <w:snapToGrid w:val="0"/>
        <w:jc w:val="both"/>
        <w:rPr>
          <w:rStyle w:val="a7"/>
          <w:color w:val="000000"/>
          <w:sz w:val="26"/>
          <w:szCs w:val="26"/>
          <w:u w:val="none"/>
        </w:rPr>
      </w:pPr>
      <w:r w:rsidRPr="005F5EC9">
        <w:rPr>
          <w:iCs/>
          <w:sz w:val="26"/>
          <w:szCs w:val="26"/>
        </w:rPr>
        <w:t>Направления работы:</w:t>
      </w:r>
    </w:p>
    <w:p w:rsidR="006F1E83" w:rsidRPr="005F5EC9" w:rsidRDefault="005F5EC9" w:rsidP="005F5EC9">
      <w:pPr>
        <w:tabs>
          <w:tab w:val="left" w:pos="0"/>
          <w:tab w:val="left" w:pos="426"/>
        </w:tabs>
        <w:jc w:val="both"/>
        <w:textAlignment w:val="auto"/>
        <w:rPr>
          <w:rStyle w:val="a7"/>
          <w:color w:val="000000"/>
          <w:sz w:val="26"/>
          <w:szCs w:val="26"/>
          <w:u w:val="none"/>
        </w:rPr>
      </w:pPr>
      <w:r>
        <w:rPr>
          <w:rStyle w:val="a7"/>
          <w:color w:val="000000"/>
          <w:sz w:val="26"/>
          <w:szCs w:val="26"/>
          <w:u w:val="none"/>
        </w:rPr>
        <w:t>-</w:t>
      </w:r>
      <w:r w:rsidR="006F1E83" w:rsidRPr="005F5EC9">
        <w:rPr>
          <w:rStyle w:val="a7"/>
          <w:color w:val="000000"/>
          <w:sz w:val="26"/>
          <w:szCs w:val="26"/>
          <w:u w:val="none"/>
        </w:rPr>
        <w:t xml:space="preserve">овладение навыками адаптации одаренных учащихся к социуму; </w:t>
      </w:r>
    </w:p>
    <w:p w:rsidR="006F1E83" w:rsidRPr="005F5EC9" w:rsidRDefault="005F5EC9" w:rsidP="005F5EC9">
      <w:pPr>
        <w:tabs>
          <w:tab w:val="left" w:pos="0"/>
          <w:tab w:val="left" w:pos="426"/>
          <w:tab w:val="left" w:pos="1080"/>
        </w:tabs>
        <w:jc w:val="both"/>
        <w:textAlignment w:val="auto"/>
        <w:rPr>
          <w:rStyle w:val="a7"/>
          <w:color w:val="000000"/>
          <w:sz w:val="26"/>
          <w:szCs w:val="26"/>
          <w:u w:val="none"/>
        </w:rPr>
      </w:pPr>
      <w:r>
        <w:rPr>
          <w:rStyle w:val="a7"/>
          <w:color w:val="000000"/>
          <w:sz w:val="26"/>
          <w:szCs w:val="26"/>
          <w:u w:val="none"/>
        </w:rPr>
        <w:t>-</w:t>
      </w:r>
      <w:r w:rsidR="006F1E83" w:rsidRPr="005F5EC9">
        <w:rPr>
          <w:rStyle w:val="a7"/>
          <w:color w:val="000000"/>
          <w:sz w:val="26"/>
          <w:szCs w:val="26"/>
          <w:u w:val="none"/>
        </w:rPr>
        <w:t>развитие творческого потенциала учащихся (одаренных детей);</w:t>
      </w:r>
    </w:p>
    <w:p w:rsidR="006F1E83" w:rsidRPr="005F5EC9" w:rsidRDefault="005F5EC9" w:rsidP="005F5EC9">
      <w:pPr>
        <w:tabs>
          <w:tab w:val="left" w:pos="0"/>
          <w:tab w:val="left" w:pos="426"/>
          <w:tab w:val="left" w:pos="1080"/>
        </w:tabs>
        <w:jc w:val="both"/>
        <w:textAlignment w:val="auto"/>
        <w:rPr>
          <w:iCs/>
          <w:sz w:val="26"/>
          <w:szCs w:val="26"/>
        </w:rPr>
      </w:pPr>
      <w:r>
        <w:rPr>
          <w:rStyle w:val="a7"/>
          <w:color w:val="000000"/>
          <w:sz w:val="26"/>
          <w:szCs w:val="26"/>
          <w:u w:val="none"/>
        </w:rPr>
        <w:t>-</w:t>
      </w:r>
      <w:r w:rsidR="006F1E83" w:rsidRPr="005F5EC9">
        <w:rPr>
          <w:rStyle w:val="a7"/>
          <w:color w:val="000000"/>
          <w:sz w:val="26"/>
          <w:szCs w:val="26"/>
          <w:u w:val="none"/>
        </w:rPr>
        <w:t>создание развивающей социально-педагогической среды, благоприятно влияющей на развитие одаренных детей, освоение ими планируемых результатов основного общего образования на высоком и повышенном уровнях.</w:t>
      </w:r>
    </w:p>
    <w:p w:rsidR="006F1E83" w:rsidRPr="005F5EC9" w:rsidRDefault="006F1E83" w:rsidP="005F5EC9">
      <w:pPr>
        <w:pStyle w:val="Standard"/>
        <w:snapToGrid w:val="0"/>
        <w:jc w:val="both"/>
        <w:rPr>
          <w:sz w:val="26"/>
          <w:szCs w:val="26"/>
        </w:rPr>
      </w:pPr>
      <w:r w:rsidRPr="005F5EC9">
        <w:rPr>
          <w:iCs/>
          <w:sz w:val="26"/>
          <w:szCs w:val="26"/>
        </w:rPr>
        <w:t>Формы работы:</w:t>
      </w:r>
    </w:p>
    <w:p w:rsidR="006F1E83" w:rsidRPr="005F5EC9" w:rsidRDefault="006F1E83" w:rsidP="002C0429">
      <w:pPr>
        <w:pStyle w:val="Standard"/>
        <w:numPr>
          <w:ilvl w:val="0"/>
          <w:numId w:val="6"/>
        </w:numPr>
        <w:snapToGrid w:val="0"/>
        <w:jc w:val="both"/>
        <w:rPr>
          <w:sz w:val="26"/>
          <w:szCs w:val="26"/>
        </w:rPr>
      </w:pPr>
      <w:r w:rsidRPr="005F5EC9">
        <w:rPr>
          <w:sz w:val="26"/>
          <w:szCs w:val="26"/>
        </w:rPr>
        <w:t>Диагностика видов одаренности, выявление одаренных детей. Проводится через мониторинг  определени</w:t>
      </w:r>
      <w:r w:rsidR="005F5EC9">
        <w:rPr>
          <w:sz w:val="26"/>
          <w:szCs w:val="26"/>
        </w:rPr>
        <w:t>я возможностей и способностей уча</w:t>
      </w:r>
      <w:r w:rsidRPr="005F5EC9">
        <w:rPr>
          <w:sz w:val="26"/>
          <w:szCs w:val="26"/>
        </w:rPr>
        <w:t>щихся, познавательной мотивации и мотивации достижений в различных сферах деятельности;</w:t>
      </w:r>
    </w:p>
    <w:p w:rsidR="006F1E83" w:rsidRPr="005F5EC9" w:rsidRDefault="006F1E83" w:rsidP="002C0429">
      <w:pPr>
        <w:pStyle w:val="Standard"/>
        <w:numPr>
          <w:ilvl w:val="0"/>
          <w:numId w:val="6"/>
        </w:numPr>
        <w:snapToGrid w:val="0"/>
        <w:jc w:val="both"/>
        <w:rPr>
          <w:sz w:val="26"/>
          <w:szCs w:val="26"/>
        </w:rPr>
      </w:pPr>
      <w:r w:rsidRPr="005F5EC9">
        <w:rPr>
          <w:sz w:val="26"/>
          <w:szCs w:val="26"/>
        </w:rPr>
        <w:t>Коррекция и развитие потенциалов одаренных детей,</w:t>
      </w:r>
      <w:r w:rsidR="00140A49" w:rsidRPr="005F5EC9">
        <w:rPr>
          <w:sz w:val="26"/>
          <w:szCs w:val="26"/>
        </w:rPr>
        <w:t xml:space="preserve"> </w:t>
      </w:r>
      <w:r w:rsidRPr="005F5EC9">
        <w:rPr>
          <w:sz w:val="26"/>
          <w:szCs w:val="26"/>
        </w:rPr>
        <w:t>направленные</w:t>
      </w:r>
      <w:r w:rsidR="00140A49" w:rsidRPr="005F5EC9">
        <w:rPr>
          <w:sz w:val="26"/>
          <w:szCs w:val="26"/>
        </w:rPr>
        <w:t xml:space="preserve"> на развитие личности учащихся осуществляется на тренинговых занятиях по программе «Мой личностный рост ( психологическая поддержка в общении, взаимодействии и развитии одаренных учащихся в различных областях интеллектуальной и творческой деятельности).</w:t>
      </w:r>
    </w:p>
    <w:p w:rsidR="006F1E83" w:rsidRPr="005F5EC9" w:rsidRDefault="006F1E83" w:rsidP="002C0429">
      <w:pPr>
        <w:pStyle w:val="Standard"/>
        <w:numPr>
          <w:ilvl w:val="0"/>
          <w:numId w:val="6"/>
        </w:numPr>
        <w:snapToGrid w:val="0"/>
        <w:jc w:val="both"/>
        <w:rPr>
          <w:sz w:val="26"/>
          <w:szCs w:val="26"/>
        </w:rPr>
      </w:pPr>
      <w:r w:rsidRPr="005F5EC9">
        <w:rPr>
          <w:sz w:val="26"/>
          <w:szCs w:val="26"/>
        </w:rPr>
        <w:t>Профилактика отклонений в развитии личности одаренных детей, создание условий для реализации творческого потенциала. Связана с психолого-педагогическим сопровождением в адаптационные переходные периоды с соблюдением принципа преемственности и опоры на психофизическ</w:t>
      </w:r>
      <w:r w:rsidR="005F5EC9">
        <w:rPr>
          <w:sz w:val="26"/>
          <w:szCs w:val="26"/>
        </w:rPr>
        <w:t>ие и возрастные особенности  уча</w:t>
      </w:r>
      <w:r w:rsidRPr="005F5EC9">
        <w:rPr>
          <w:sz w:val="26"/>
          <w:szCs w:val="26"/>
        </w:rPr>
        <w:t xml:space="preserve">щихся. </w:t>
      </w:r>
    </w:p>
    <w:p w:rsidR="006F1E83" w:rsidRPr="005F5EC9" w:rsidRDefault="006F1E83" w:rsidP="005F5EC9">
      <w:pPr>
        <w:pStyle w:val="Standard"/>
        <w:snapToGrid w:val="0"/>
        <w:jc w:val="both"/>
        <w:rPr>
          <w:sz w:val="26"/>
          <w:szCs w:val="26"/>
        </w:rPr>
      </w:pPr>
      <w:r w:rsidRPr="005F5EC9">
        <w:rPr>
          <w:sz w:val="26"/>
          <w:szCs w:val="26"/>
        </w:rPr>
        <w:lastRenderedPageBreak/>
        <w:t xml:space="preserve">           В работе с педагогами используется развитие методического потенциала: повышения методологической культуры, внедрения интерактивных инновационных технологий обучения и воспитания, технологий работы с одаренными детьми (семинары, мастер-классы, методические совещания).</w:t>
      </w:r>
    </w:p>
    <w:p w:rsidR="006F1E83" w:rsidRPr="005F5EC9" w:rsidRDefault="006F1E83" w:rsidP="005F5EC9">
      <w:pPr>
        <w:pStyle w:val="Standard"/>
        <w:snapToGrid w:val="0"/>
        <w:jc w:val="both"/>
        <w:rPr>
          <w:sz w:val="26"/>
          <w:szCs w:val="26"/>
        </w:rPr>
      </w:pPr>
      <w:r w:rsidRPr="005F5EC9">
        <w:rPr>
          <w:sz w:val="26"/>
          <w:szCs w:val="26"/>
        </w:rPr>
        <w:tab/>
        <w:t xml:space="preserve">Задачи в работе с родителями: </w:t>
      </w:r>
    </w:p>
    <w:p w:rsidR="006F1E83" w:rsidRPr="005F5EC9" w:rsidRDefault="006F1E83" w:rsidP="005F5EC9">
      <w:pPr>
        <w:pStyle w:val="Standard"/>
        <w:snapToGrid w:val="0"/>
        <w:jc w:val="both"/>
        <w:rPr>
          <w:sz w:val="26"/>
          <w:szCs w:val="26"/>
        </w:rPr>
      </w:pPr>
      <w:r w:rsidRPr="005F5EC9">
        <w:rPr>
          <w:sz w:val="26"/>
          <w:szCs w:val="26"/>
        </w:rPr>
        <w:t>1) психолого-педагогическое просвещение родителей по вопросам воспитания и развития личности одаренного ребенка, его способностей;</w:t>
      </w:r>
    </w:p>
    <w:p w:rsidR="006F1E83" w:rsidRPr="005F5EC9" w:rsidRDefault="006F1E83" w:rsidP="005F5EC9">
      <w:pPr>
        <w:pStyle w:val="Standard"/>
        <w:snapToGrid w:val="0"/>
        <w:jc w:val="both"/>
        <w:rPr>
          <w:sz w:val="26"/>
          <w:szCs w:val="26"/>
        </w:rPr>
      </w:pPr>
      <w:r w:rsidRPr="005F5EC9">
        <w:rPr>
          <w:sz w:val="26"/>
          <w:szCs w:val="26"/>
        </w:rPr>
        <w:t xml:space="preserve">2) </w:t>
      </w:r>
      <w:r w:rsidRPr="005F5EC9">
        <w:rPr>
          <w:sz w:val="26"/>
          <w:szCs w:val="26"/>
        </w:rPr>
        <w:tab/>
        <w:t>коррекция психологических родительских установок, стилей семейного воспитания;</w:t>
      </w:r>
    </w:p>
    <w:p w:rsidR="006F1E83" w:rsidRPr="005F5EC9" w:rsidRDefault="006F1E83" w:rsidP="005F5EC9">
      <w:pPr>
        <w:pStyle w:val="Standard"/>
        <w:snapToGrid w:val="0"/>
        <w:jc w:val="both"/>
        <w:rPr>
          <w:sz w:val="26"/>
          <w:szCs w:val="26"/>
        </w:rPr>
      </w:pPr>
      <w:r w:rsidRPr="005F5EC9">
        <w:rPr>
          <w:sz w:val="26"/>
          <w:szCs w:val="26"/>
        </w:rPr>
        <w:t xml:space="preserve">3) </w:t>
      </w:r>
      <w:r w:rsidRPr="005F5EC9">
        <w:rPr>
          <w:sz w:val="26"/>
          <w:szCs w:val="26"/>
        </w:rPr>
        <w:tab/>
        <w:t>оптимизация форм родительско-детских отношений и сотрудничества родителей с педагогами.</w:t>
      </w:r>
    </w:p>
    <w:p w:rsidR="006F1E83" w:rsidRPr="005F5EC9" w:rsidRDefault="006F1E83" w:rsidP="002C0429">
      <w:pPr>
        <w:pStyle w:val="Standard"/>
        <w:numPr>
          <w:ilvl w:val="0"/>
          <w:numId w:val="6"/>
        </w:numPr>
        <w:snapToGrid w:val="0"/>
        <w:jc w:val="both"/>
        <w:rPr>
          <w:sz w:val="26"/>
          <w:szCs w:val="26"/>
        </w:rPr>
      </w:pPr>
      <w:r w:rsidRPr="005F5EC9">
        <w:rPr>
          <w:sz w:val="26"/>
          <w:szCs w:val="26"/>
        </w:rPr>
        <w:t>Консу</w:t>
      </w:r>
      <w:r w:rsidR="005F5EC9">
        <w:rPr>
          <w:sz w:val="26"/>
          <w:szCs w:val="26"/>
        </w:rPr>
        <w:t>льтирование. Взаимодействие с уча</w:t>
      </w:r>
      <w:r w:rsidRPr="005F5EC9">
        <w:rPr>
          <w:sz w:val="26"/>
          <w:szCs w:val="26"/>
        </w:rPr>
        <w:t xml:space="preserve">щимися, педагогами и родителями с целью развития личности и способностей одаренных детей, предотвращения отклонений в поведении, общении и психическом самочувствии, способствование социализации. </w:t>
      </w:r>
    </w:p>
    <w:p w:rsidR="006F1E83" w:rsidRPr="005F5EC9" w:rsidRDefault="006F1E83" w:rsidP="005F5EC9">
      <w:pPr>
        <w:pStyle w:val="Standard"/>
        <w:snapToGrid w:val="0"/>
        <w:jc w:val="both"/>
        <w:rPr>
          <w:sz w:val="26"/>
          <w:szCs w:val="26"/>
        </w:rPr>
      </w:pPr>
      <w:r w:rsidRPr="005F5EC9">
        <w:rPr>
          <w:iCs/>
          <w:sz w:val="26"/>
          <w:szCs w:val="26"/>
        </w:rPr>
        <w:t>Этапы психолого-педагогического сопровождения одаренных учащихся:</w:t>
      </w:r>
    </w:p>
    <w:p w:rsidR="006F1E83" w:rsidRPr="005F5EC9" w:rsidRDefault="006F1E83" w:rsidP="005F5EC9">
      <w:pPr>
        <w:pStyle w:val="Standard"/>
        <w:snapToGrid w:val="0"/>
        <w:jc w:val="both"/>
        <w:outlineLvl w:val="0"/>
        <w:rPr>
          <w:sz w:val="26"/>
          <w:szCs w:val="26"/>
        </w:rPr>
      </w:pPr>
      <w:r w:rsidRPr="005F5EC9">
        <w:rPr>
          <w:sz w:val="26"/>
          <w:szCs w:val="26"/>
        </w:rPr>
        <w:t>1.  Диагностический</w:t>
      </w:r>
      <w:r w:rsidR="0058440C" w:rsidRPr="005F5EC9">
        <w:rPr>
          <w:sz w:val="26"/>
          <w:szCs w:val="26"/>
        </w:rPr>
        <w:t>.</w:t>
      </w:r>
      <w:r w:rsidRPr="005F5EC9">
        <w:rPr>
          <w:sz w:val="26"/>
          <w:szCs w:val="26"/>
        </w:rPr>
        <w:t xml:space="preserve">  </w:t>
      </w:r>
    </w:p>
    <w:p w:rsidR="006F1E83" w:rsidRPr="005F5EC9" w:rsidRDefault="006F1E83" w:rsidP="005F5EC9">
      <w:pPr>
        <w:pStyle w:val="Standard"/>
        <w:snapToGrid w:val="0"/>
        <w:jc w:val="both"/>
        <w:rPr>
          <w:sz w:val="26"/>
          <w:szCs w:val="26"/>
        </w:rPr>
      </w:pPr>
      <w:r w:rsidRPr="005F5EC9">
        <w:rPr>
          <w:sz w:val="26"/>
          <w:szCs w:val="26"/>
        </w:rPr>
        <w:tab/>
        <w:t xml:space="preserve">На этом этапе обобщаются сведения о высоких успехах ребенка в какой-либо деятельности (от родителей и педагогов); результаты проведенного диагностического скрининга. </w:t>
      </w:r>
    </w:p>
    <w:p w:rsidR="006F1E83" w:rsidRPr="005F5EC9" w:rsidRDefault="0058440C" w:rsidP="005F5EC9">
      <w:pPr>
        <w:pStyle w:val="Standard"/>
        <w:snapToGrid w:val="0"/>
        <w:jc w:val="both"/>
        <w:outlineLvl w:val="0"/>
        <w:rPr>
          <w:sz w:val="26"/>
          <w:szCs w:val="26"/>
        </w:rPr>
      </w:pPr>
      <w:r w:rsidRPr="005F5EC9">
        <w:rPr>
          <w:sz w:val="26"/>
          <w:szCs w:val="26"/>
        </w:rPr>
        <w:t xml:space="preserve">2. </w:t>
      </w:r>
      <w:r w:rsidRPr="005F5EC9">
        <w:rPr>
          <w:sz w:val="26"/>
          <w:szCs w:val="26"/>
        </w:rPr>
        <w:tab/>
        <w:t>Коррекционно-развивающий.</w:t>
      </w:r>
    </w:p>
    <w:p w:rsidR="006F1E83" w:rsidRPr="005F5EC9" w:rsidRDefault="0058440C" w:rsidP="005F5EC9">
      <w:pPr>
        <w:pStyle w:val="Standard"/>
        <w:snapToGrid w:val="0"/>
        <w:jc w:val="both"/>
        <w:rPr>
          <w:sz w:val="26"/>
          <w:szCs w:val="26"/>
        </w:rPr>
      </w:pPr>
      <w:r w:rsidRPr="005F5EC9">
        <w:rPr>
          <w:sz w:val="26"/>
          <w:szCs w:val="26"/>
        </w:rPr>
        <w:t>- работа коррекционно-развивающих</w:t>
      </w:r>
      <w:r w:rsidR="006F1E83" w:rsidRPr="005F5EC9">
        <w:rPr>
          <w:sz w:val="26"/>
          <w:szCs w:val="26"/>
        </w:rPr>
        <w:t xml:space="preserve"> групп учащихся по обучению методам эмоциональной саморегуляции, по развитию интеллектуально</w:t>
      </w:r>
      <w:r w:rsidR="005F5EC9">
        <w:rPr>
          <w:sz w:val="26"/>
          <w:szCs w:val="26"/>
        </w:rPr>
        <w:t>й сферы, коммуникативных УУД (</w:t>
      </w:r>
      <w:r w:rsidRPr="005F5EC9">
        <w:rPr>
          <w:sz w:val="26"/>
          <w:szCs w:val="26"/>
        </w:rPr>
        <w:t>мере формирования групп);</w:t>
      </w:r>
    </w:p>
    <w:p w:rsidR="006F1E83" w:rsidRPr="005F5EC9" w:rsidRDefault="0058440C" w:rsidP="005F5EC9">
      <w:pPr>
        <w:pStyle w:val="Standard"/>
        <w:snapToGrid w:val="0"/>
        <w:jc w:val="both"/>
        <w:rPr>
          <w:sz w:val="26"/>
          <w:szCs w:val="26"/>
        </w:rPr>
      </w:pPr>
      <w:r w:rsidRPr="005F5EC9">
        <w:rPr>
          <w:sz w:val="26"/>
          <w:szCs w:val="26"/>
        </w:rPr>
        <w:t>-</w:t>
      </w:r>
      <w:r w:rsidR="006F1E83" w:rsidRPr="005F5EC9">
        <w:rPr>
          <w:sz w:val="26"/>
          <w:szCs w:val="26"/>
        </w:rPr>
        <w:t xml:space="preserve"> разработка адресных рекомендаций педагогам и родителям по развитию мотивации обучения детей, их интересов, использованию в педагогической практике индивидуально-психологических особенностей учащихся;</w:t>
      </w:r>
    </w:p>
    <w:p w:rsidR="006F1E83" w:rsidRPr="005F5EC9" w:rsidRDefault="0058440C" w:rsidP="005F5EC9">
      <w:pPr>
        <w:pStyle w:val="Standard"/>
        <w:snapToGrid w:val="0"/>
        <w:jc w:val="both"/>
        <w:rPr>
          <w:sz w:val="26"/>
          <w:szCs w:val="26"/>
        </w:rPr>
      </w:pPr>
      <w:r w:rsidRPr="005F5EC9">
        <w:rPr>
          <w:sz w:val="26"/>
          <w:szCs w:val="26"/>
        </w:rPr>
        <w:t xml:space="preserve">- </w:t>
      </w:r>
      <w:r w:rsidR="006F1E83" w:rsidRPr="005F5EC9">
        <w:rPr>
          <w:sz w:val="26"/>
          <w:szCs w:val="26"/>
        </w:rPr>
        <w:t>индивидуальное психологическое консультирование учащихся;</w:t>
      </w:r>
    </w:p>
    <w:p w:rsidR="006F1E83" w:rsidRPr="005F5EC9" w:rsidRDefault="0058440C" w:rsidP="005F5EC9">
      <w:pPr>
        <w:pStyle w:val="Standard"/>
        <w:snapToGrid w:val="0"/>
        <w:jc w:val="both"/>
        <w:rPr>
          <w:sz w:val="26"/>
          <w:szCs w:val="26"/>
        </w:rPr>
      </w:pPr>
      <w:r w:rsidRPr="005F5EC9">
        <w:rPr>
          <w:sz w:val="26"/>
          <w:szCs w:val="26"/>
        </w:rPr>
        <w:t>-</w:t>
      </w:r>
      <w:r w:rsidR="006F1E83" w:rsidRPr="005F5EC9">
        <w:rPr>
          <w:sz w:val="26"/>
          <w:szCs w:val="26"/>
        </w:rPr>
        <w:t xml:space="preserve"> индивидуальная психокоррекционная и развивающая работа с учащимися, направленная на разработку оптимальных моделей </w:t>
      </w:r>
      <w:r w:rsidRPr="005F5EC9">
        <w:rPr>
          <w:sz w:val="26"/>
          <w:szCs w:val="26"/>
        </w:rPr>
        <w:t>их развития, общения и обучения (по запросу).</w:t>
      </w:r>
    </w:p>
    <w:p w:rsidR="006F1E83" w:rsidRPr="005F5EC9" w:rsidRDefault="005F5EC9" w:rsidP="005F5EC9">
      <w:pPr>
        <w:pStyle w:val="Standard"/>
        <w:snapToGrid w:val="0"/>
        <w:jc w:val="both"/>
        <w:outlineLvl w:val="0"/>
        <w:rPr>
          <w:sz w:val="26"/>
          <w:szCs w:val="26"/>
        </w:rPr>
      </w:pPr>
      <w:r>
        <w:rPr>
          <w:sz w:val="26"/>
          <w:szCs w:val="26"/>
        </w:rPr>
        <w:t>3</w:t>
      </w:r>
      <w:r w:rsidR="006F1E83" w:rsidRPr="005F5EC9">
        <w:rPr>
          <w:sz w:val="26"/>
          <w:szCs w:val="26"/>
        </w:rPr>
        <w:t xml:space="preserve">. </w:t>
      </w:r>
      <w:r w:rsidR="006F1E83" w:rsidRPr="005F5EC9">
        <w:rPr>
          <w:sz w:val="26"/>
          <w:szCs w:val="26"/>
        </w:rPr>
        <w:tab/>
        <w:t>Аналитический</w:t>
      </w:r>
      <w:r w:rsidR="0058440C" w:rsidRPr="005F5EC9">
        <w:rPr>
          <w:sz w:val="26"/>
          <w:szCs w:val="26"/>
        </w:rPr>
        <w:t>.</w:t>
      </w:r>
    </w:p>
    <w:p w:rsidR="006F1E83" w:rsidRPr="005F5EC9" w:rsidRDefault="0058440C" w:rsidP="005F5EC9">
      <w:pPr>
        <w:pStyle w:val="Standard"/>
        <w:snapToGrid w:val="0"/>
        <w:jc w:val="both"/>
        <w:rPr>
          <w:sz w:val="26"/>
          <w:szCs w:val="26"/>
        </w:rPr>
      </w:pPr>
      <w:r w:rsidRPr="005F5EC9">
        <w:rPr>
          <w:sz w:val="26"/>
          <w:szCs w:val="26"/>
        </w:rPr>
        <w:t>-</w:t>
      </w:r>
      <w:r w:rsidR="006F1E83" w:rsidRPr="005F5EC9">
        <w:rPr>
          <w:sz w:val="26"/>
          <w:szCs w:val="26"/>
        </w:rPr>
        <w:t xml:space="preserve"> постановка целей в зоне ближайшего развития ребенка (для предметников, классных руководителей, родителей);</w:t>
      </w:r>
    </w:p>
    <w:p w:rsidR="006F1E83" w:rsidRPr="005F5EC9" w:rsidRDefault="0058440C" w:rsidP="005F5EC9">
      <w:pPr>
        <w:pStyle w:val="Standard"/>
        <w:snapToGrid w:val="0"/>
        <w:jc w:val="both"/>
        <w:rPr>
          <w:iCs/>
          <w:sz w:val="26"/>
          <w:szCs w:val="26"/>
        </w:rPr>
      </w:pPr>
      <w:r w:rsidRPr="005F5EC9">
        <w:rPr>
          <w:sz w:val="26"/>
          <w:szCs w:val="26"/>
        </w:rPr>
        <w:t>-</w:t>
      </w:r>
      <w:r w:rsidR="006F1E83" w:rsidRPr="005F5EC9">
        <w:rPr>
          <w:sz w:val="26"/>
          <w:szCs w:val="26"/>
        </w:rPr>
        <w:t>обобщение результатов психолого-педагогической поддержки учащихся в масштабах школы.</w:t>
      </w:r>
    </w:p>
    <w:p w:rsidR="006F1E83" w:rsidRPr="005F5EC9" w:rsidRDefault="006F1E83" w:rsidP="005F5EC9">
      <w:pPr>
        <w:pStyle w:val="Standard"/>
        <w:snapToGrid w:val="0"/>
        <w:jc w:val="both"/>
        <w:rPr>
          <w:sz w:val="26"/>
          <w:szCs w:val="26"/>
        </w:rPr>
      </w:pPr>
      <w:r w:rsidRPr="005F5EC9">
        <w:rPr>
          <w:iCs/>
          <w:sz w:val="26"/>
          <w:szCs w:val="26"/>
        </w:rPr>
        <w:t>Ожидаемый результат:</w:t>
      </w:r>
    </w:p>
    <w:p w:rsidR="006F1E83" w:rsidRPr="005F5EC9" w:rsidRDefault="005F5EC9" w:rsidP="005F5EC9">
      <w:pPr>
        <w:pStyle w:val="Standard"/>
        <w:snapToGrid w:val="0"/>
        <w:jc w:val="both"/>
        <w:rPr>
          <w:sz w:val="26"/>
          <w:szCs w:val="26"/>
        </w:rPr>
      </w:pPr>
      <w:r>
        <w:rPr>
          <w:sz w:val="26"/>
          <w:szCs w:val="26"/>
        </w:rPr>
        <w:t>-</w:t>
      </w:r>
      <w:r w:rsidR="006F1E83" w:rsidRPr="005F5EC9">
        <w:rPr>
          <w:sz w:val="26"/>
          <w:szCs w:val="26"/>
        </w:rPr>
        <w:t>сохранение и преумножение интеллектуального и творческого по</w:t>
      </w:r>
      <w:r>
        <w:rPr>
          <w:sz w:val="26"/>
          <w:szCs w:val="26"/>
        </w:rPr>
        <w:t>тенциала учащихся (количества уча</w:t>
      </w:r>
      <w:r w:rsidR="006F1E83" w:rsidRPr="005F5EC9">
        <w:rPr>
          <w:sz w:val="26"/>
          <w:szCs w:val="26"/>
        </w:rPr>
        <w:t>щихся, участвующих в проектно-исследовательских деятельности, творческих конкурсах, олимпиадах  и т.д.);</w:t>
      </w:r>
    </w:p>
    <w:p w:rsidR="006F1E83" w:rsidRPr="005F5EC9" w:rsidRDefault="005F5EC9" w:rsidP="005F5EC9">
      <w:pPr>
        <w:pStyle w:val="Standard"/>
        <w:tabs>
          <w:tab w:val="left" w:pos="639"/>
        </w:tabs>
        <w:jc w:val="both"/>
        <w:rPr>
          <w:sz w:val="26"/>
          <w:szCs w:val="26"/>
        </w:rPr>
      </w:pPr>
      <w:r>
        <w:rPr>
          <w:sz w:val="26"/>
          <w:szCs w:val="26"/>
        </w:rPr>
        <w:t>-</w:t>
      </w:r>
      <w:r w:rsidR="006F1E83" w:rsidRPr="005F5EC9">
        <w:rPr>
          <w:sz w:val="26"/>
          <w:szCs w:val="26"/>
        </w:rPr>
        <w:t xml:space="preserve">постоянное сотрудничество между </w:t>
      </w:r>
      <w:r w:rsidR="0058440C" w:rsidRPr="005F5EC9">
        <w:rPr>
          <w:sz w:val="26"/>
          <w:szCs w:val="26"/>
        </w:rPr>
        <w:t xml:space="preserve">педагогом-психологом, </w:t>
      </w:r>
      <w:r w:rsidR="006F1E83" w:rsidRPr="005F5EC9">
        <w:rPr>
          <w:sz w:val="26"/>
          <w:szCs w:val="26"/>
        </w:rPr>
        <w:t>педагогами школы и родителями для эффективной работы с одаренными детьми;</w:t>
      </w:r>
    </w:p>
    <w:p w:rsidR="006F1E83" w:rsidRDefault="005F5EC9" w:rsidP="005F5EC9">
      <w:pPr>
        <w:pStyle w:val="Standard"/>
        <w:tabs>
          <w:tab w:val="left" w:pos="639"/>
        </w:tabs>
        <w:jc w:val="both"/>
        <w:rPr>
          <w:sz w:val="26"/>
          <w:szCs w:val="26"/>
        </w:rPr>
      </w:pPr>
      <w:r>
        <w:rPr>
          <w:sz w:val="26"/>
          <w:szCs w:val="26"/>
        </w:rPr>
        <w:t>-</w:t>
      </w:r>
      <w:r w:rsidR="0058440C" w:rsidRPr="005F5EC9">
        <w:rPr>
          <w:sz w:val="26"/>
          <w:szCs w:val="26"/>
        </w:rPr>
        <w:t>формирование</w:t>
      </w:r>
      <w:r w:rsidR="006F1E83" w:rsidRPr="005F5EC9">
        <w:rPr>
          <w:sz w:val="26"/>
          <w:szCs w:val="26"/>
        </w:rPr>
        <w:t xml:space="preserve"> банка </w:t>
      </w:r>
      <w:r w:rsidR="0058440C" w:rsidRPr="005F5EC9">
        <w:rPr>
          <w:sz w:val="26"/>
          <w:szCs w:val="26"/>
        </w:rPr>
        <w:t>данных одаренных учащихс</w:t>
      </w:r>
      <w:r>
        <w:rPr>
          <w:sz w:val="26"/>
          <w:szCs w:val="26"/>
        </w:rPr>
        <w:t>я с 1-11 класс МБОУ «Июсская СОШ»</w:t>
      </w:r>
      <w:r w:rsidR="0058440C" w:rsidRPr="005F5EC9">
        <w:rPr>
          <w:sz w:val="26"/>
          <w:szCs w:val="26"/>
        </w:rPr>
        <w:t>.</w:t>
      </w:r>
    </w:p>
    <w:p w:rsidR="005F5EC9" w:rsidRPr="005F5EC9" w:rsidRDefault="005F5EC9" w:rsidP="005F5EC9">
      <w:pPr>
        <w:pStyle w:val="Standard"/>
        <w:tabs>
          <w:tab w:val="left" w:pos="639"/>
        </w:tabs>
        <w:jc w:val="both"/>
        <w:rPr>
          <w:sz w:val="26"/>
          <w:szCs w:val="26"/>
        </w:rPr>
      </w:pPr>
    </w:p>
    <w:p w:rsidR="006F1E83" w:rsidRPr="000D6C68" w:rsidRDefault="005F5EC9" w:rsidP="00532010">
      <w:pPr>
        <w:pStyle w:val="Standard"/>
        <w:snapToGrid w:val="0"/>
        <w:ind w:left="567" w:right="284"/>
        <w:jc w:val="center"/>
        <w:outlineLvl w:val="0"/>
        <w:rPr>
          <w:b/>
          <w:bCs/>
        </w:rPr>
      </w:pPr>
      <w:r w:rsidRPr="005F5EC9">
        <w:rPr>
          <w:rStyle w:val="StrongEmphasis"/>
          <w:color w:val="0070C0"/>
          <w:sz w:val="28"/>
          <w:szCs w:val="28"/>
        </w:rPr>
        <w:t>2.</w:t>
      </w:r>
      <w:r w:rsidR="006F1E83" w:rsidRPr="005F5EC9">
        <w:rPr>
          <w:rStyle w:val="StrongEmphasis"/>
          <w:color w:val="0070C0"/>
          <w:sz w:val="28"/>
          <w:szCs w:val="28"/>
        </w:rPr>
        <w:t>5. Психолого-педагогическое сопровождение формирование культуры здорового и безопасного образа жизни</w:t>
      </w:r>
    </w:p>
    <w:p w:rsidR="006F1E83" w:rsidRPr="000D6C68" w:rsidRDefault="006F1E83" w:rsidP="000D6C68">
      <w:pPr>
        <w:pStyle w:val="Standard"/>
        <w:snapToGrid w:val="0"/>
        <w:ind w:left="567" w:right="284"/>
        <w:jc w:val="center"/>
        <w:rPr>
          <w:b/>
          <w:bCs/>
        </w:rPr>
      </w:pPr>
    </w:p>
    <w:p w:rsidR="006F1E83" w:rsidRPr="005F5EC9" w:rsidRDefault="006F1E83" w:rsidP="005F5EC9">
      <w:pPr>
        <w:pStyle w:val="Standard"/>
        <w:snapToGrid w:val="0"/>
        <w:jc w:val="both"/>
        <w:rPr>
          <w:iCs/>
          <w:sz w:val="26"/>
          <w:szCs w:val="26"/>
        </w:rPr>
      </w:pPr>
      <w:r w:rsidRPr="005F5EC9">
        <w:rPr>
          <w:rStyle w:val="StrongEmphasis"/>
          <w:b w:val="0"/>
          <w:bCs w:val="0"/>
          <w:iCs/>
          <w:sz w:val="26"/>
          <w:szCs w:val="26"/>
        </w:rPr>
        <w:lastRenderedPageBreak/>
        <w:t xml:space="preserve">Цель: </w:t>
      </w:r>
      <w:r w:rsidRPr="005F5EC9">
        <w:rPr>
          <w:rStyle w:val="StrongEmphasis"/>
          <w:b w:val="0"/>
          <w:bCs w:val="0"/>
          <w:sz w:val="26"/>
          <w:szCs w:val="26"/>
        </w:rPr>
        <w:t xml:space="preserve">  Создание здоровьесберегающей среды, способствующей   развитию  личности  посредством формирования условий для  саморазвития и самовыражения ребенка, использованию интерактивных методов обучения здоровью.</w:t>
      </w:r>
    </w:p>
    <w:p w:rsidR="006F1E83" w:rsidRPr="005F5EC9" w:rsidRDefault="006F1E83" w:rsidP="005F5EC9">
      <w:pPr>
        <w:pStyle w:val="Standard"/>
        <w:snapToGrid w:val="0"/>
        <w:jc w:val="both"/>
        <w:rPr>
          <w:color w:val="333333"/>
          <w:sz w:val="26"/>
          <w:szCs w:val="26"/>
        </w:rPr>
      </w:pPr>
      <w:r w:rsidRPr="005F5EC9">
        <w:rPr>
          <w:iCs/>
          <w:sz w:val="26"/>
          <w:szCs w:val="26"/>
        </w:rPr>
        <w:t>Задачи:</w:t>
      </w:r>
    </w:p>
    <w:p w:rsidR="006F1E83" w:rsidRPr="005F5EC9" w:rsidRDefault="006F1E83" w:rsidP="005F5EC9">
      <w:pPr>
        <w:rPr>
          <w:color w:val="000000"/>
          <w:sz w:val="26"/>
          <w:szCs w:val="26"/>
          <w:shd w:val="clear" w:color="auto" w:fill="FFFFFF"/>
        </w:rPr>
      </w:pPr>
      <w:r w:rsidRPr="005F5EC9">
        <w:rPr>
          <w:color w:val="333333"/>
          <w:sz w:val="26"/>
          <w:szCs w:val="26"/>
        </w:rPr>
        <w:t xml:space="preserve">- </w:t>
      </w:r>
      <w:r w:rsidRPr="005F5EC9">
        <w:rPr>
          <w:color w:val="000000"/>
          <w:sz w:val="26"/>
          <w:szCs w:val="26"/>
          <w:shd w:val="clear" w:color="auto" w:fill="FFFFFF"/>
        </w:rPr>
        <w:t>сохранение и укрепление психологического здоровья;</w:t>
      </w:r>
    </w:p>
    <w:p w:rsidR="006F1E83" w:rsidRPr="005F5EC9" w:rsidRDefault="006F1E83" w:rsidP="005F5EC9">
      <w:pPr>
        <w:pStyle w:val="Standard"/>
        <w:snapToGrid w:val="0"/>
        <w:jc w:val="both"/>
        <w:rPr>
          <w:sz w:val="26"/>
          <w:szCs w:val="26"/>
        </w:rPr>
      </w:pPr>
      <w:r w:rsidRPr="005F5EC9">
        <w:rPr>
          <w:color w:val="000000"/>
          <w:sz w:val="26"/>
          <w:szCs w:val="26"/>
          <w:shd w:val="clear" w:color="auto" w:fill="FFFFFF"/>
        </w:rPr>
        <w:t>- формирование ценности здоровья и безопасного образа жизн</w:t>
      </w:r>
      <w:r w:rsidRPr="005F5EC9">
        <w:rPr>
          <w:sz w:val="26"/>
          <w:szCs w:val="26"/>
        </w:rPr>
        <w:t>и;</w:t>
      </w:r>
    </w:p>
    <w:p w:rsidR="006F1E83" w:rsidRPr="005F5EC9" w:rsidRDefault="006F1E83" w:rsidP="005F5EC9">
      <w:pPr>
        <w:pStyle w:val="Standard"/>
        <w:snapToGrid w:val="0"/>
        <w:jc w:val="both"/>
        <w:rPr>
          <w:iCs/>
          <w:sz w:val="26"/>
          <w:szCs w:val="26"/>
        </w:rPr>
      </w:pPr>
      <w:r w:rsidRPr="005F5EC9">
        <w:rPr>
          <w:sz w:val="26"/>
          <w:szCs w:val="26"/>
        </w:rPr>
        <w:t>- формирование представления о позитивных факторах, влияющих на здоровье, об основных компонентах культуры здоровья и здорового образа жизни.</w:t>
      </w:r>
    </w:p>
    <w:p w:rsidR="006F1E83" w:rsidRPr="005F5EC9" w:rsidRDefault="006F1E83" w:rsidP="005F5EC9">
      <w:pPr>
        <w:pStyle w:val="Standard"/>
        <w:snapToGrid w:val="0"/>
        <w:jc w:val="both"/>
        <w:rPr>
          <w:sz w:val="26"/>
          <w:szCs w:val="26"/>
        </w:rPr>
      </w:pPr>
      <w:r w:rsidRPr="005F5EC9">
        <w:rPr>
          <w:iCs/>
          <w:sz w:val="26"/>
          <w:szCs w:val="26"/>
        </w:rPr>
        <w:t>Направления работы:</w:t>
      </w:r>
    </w:p>
    <w:p w:rsidR="006F1E83" w:rsidRPr="005F5EC9" w:rsidRDefault="005F5EC9" w:rsidP="005F5EC9">
      <w:pPr>
        <w:pStyle w:val="Standard"/>
        <w:snapToGrid w:val="0"/>
        <w:jc w:val="both"/>
        <w:rPr>
          <w:sz w:val="26"/>
          <w:szCs w:val="26"/>
        </w:rPr>
      </w:pPr>
      <w:r>
        <w:rPr>
          <w:sz w:val="26"/>
          <w:szCs w:val="26"/>
        </w:rPr>
        <w:t>-</w:t>
      </w:r>
      <w:r w:rsidR="006F1E83" w:rsidRPr="005F5EC9">
        <w:rPr>
          <w:sz w:val="26"/>
          <w:szCs w:val="26"/>
        </w:rPr>
        <w:t>формирование здоровьесберегающей образовательной среды;</w:t>
      </w:r>
    </w:p>
    <w:p w:rsidR="006F1E83" w:rsidRPr="005F5EC9" w:rsidRDefault="005F5EC9" w:rsidP="005F5EC9">
      <w:pPr>
        <w:jc w:val="both"/>
        <w:rPr>
          <w:iCs/>
          <w:sz w:val="26"/>
          <w:szCs w:val="26"/>
        </w:rPr>
      </w:pPr>
      <w:r>
        <w:rPr>
          <w:sz w:val="26"/>
          <w:szCs w:val="26"/>
        </w:rPr>
        <w:t>-</w:t>
      </w:r>
      <w:r w:rsidR="006F1E83" w:rsidRPr="005F5EC9">
        <w:rPr>
          <w:sz w:val="26"/>
          <w:szCs w:val="26"/>
        </w:rPr>
        <w:t>формирование психологической культуры участников образовательных отношений, включающей укреплени</w:t>
      </w:r>
      <w:r>
        <w:rPr>
          <w:sz w:val="26"/>
          <w:szCs w:val="26"/>
        </w:rPr>
        <w:t>е психосоматического здоровья уча</w:t>
      </w:r>
      <w:r w:rsidR="006F1E83" w:rsidRPr="005F5EC9">
        <w:rPr>
          <w:sz w:val="26"/>
          <w:szCs w:val="26"/>
        </w:rPr>
        <w:t>щихся, формирование основ ментальной культуры.</w:t>
      </w:r>
    </w:p>
    <w:p w:rsidR="006F1E83" w:rsidRPr="005F5EC9" w:rsidRDefault="006F1E83" w:rsidP="005F5EC9">
      <w:pPr>
        <w:pStyle w:val="Standard"/>
        <w:snapToGrid w:val="0"/>
        <w:jc w:val="both"/>
        <w:rPr>
          <w:sz w:val="26"/>
          <w:szCs w:val="26"/>
        </w:rPr>
      </w:pPr>
      <w:r w:rsidRPr="005F5EC9">
        <w:rPr>
          <w:iCs/>
          <w:sz w:val="26"/>
          <w:szCs w:val="26"/>
        </w:rPr>
        <w:t xml:space="preserve">Виды деятельности и содержание работы: </w:t>
      </w:r>
    </w:p>
    <w:p w:rsidR="006F1E83" w:rsidRPr="005F5EC9" w:rsidRDefault="006F1E83" w:rsidP="005F5EC9">
      <w:pPr>
        <w:pStyle w:val="Standard"/>
        <w:snapToGrid w:val="0"/>
        <w:jc w:val="both"/>
        <w:rPr>
          <w:sz w:val="26"/>
          <w:szCs w:val="26"/>
        </w:rPr>
      </w:pPr>
      <w:r w:rsidRPr="005F5EC9">
        <w:rPr>
          <w:sz w:val="26"/>
          <w:szCs w:val="26"/>
        </w:rPr>
        <w:t xml:space="preserve">1. Профилактическая работа с родителями проводится с целью расширения знаний родителей о негативных факторах риска здоровью детей, о причинах возникновения зависимостей от психоактивных веществ, их пагубном влиянии на здоровье; развития мотивации родителей на сохранение и укрепление здоровья детей. В рамках просветительской работы с родителями  классные руководители, медицинский работник школы, </w:t>
      </w:r>
      <w:r w:rsidR="0058440C" w:rsidRPr="005F5EC9">
        <w:rPr>
          <w:sz w:val="26"/>
          <w:szCs w:val="26"/>
        </w:rPr>
        <w:t xml:space="preserve">педагог-психолог </w:t>
      </w:r>
      <w:r w:rsidRPr="005F5EC9">
        <w:rPr>
          <w:sz w:val="26"/>
          <w:szCs w:val="26"/>
        </w:rPr>
        <w:t>п</w:t>
      </w:r>
      <w:r w:rsidR="0058440C" w:rsidRPr="005F5EC9">
        <w:rPr>
          <w:sz w:val="26"/>
          <w:szCs w:val="26"/>
        </w:rPr>
        <w:t>роводят родительские лектории</w:t>
      </w:r>
      <w:r w:rsidRPr="005F5EC9">
        <w:rPr>
          <w:sz w:val="26"/>
          <w:szCs w:val="26"/>
        </w:rPr>
        <w:t>, родительские собрания, посвященные вопросам сохранения здоровья детей и профилактики вредных привычек, приглашают на мероприятия для родителей специалистов учреждений здравоохранения, управления по делам молодежи, социальной защиты.</w:t>
      </w:r>
    </w:p>
    <w:p w:rsidR="006F1E83" w:rsidRPr="005F5EC9" w:rsidRDefault="006F1E83" w:rsidP="005F5EC9">
      <w:pPr>
        <w:pStyle w:val="Standard"/>
        <w:jc w:val="both"/>
        <w:rPr>
          <w:sz w:val="26"/>
          <w:szCs w:val="26"/>
        </w:rPr>
      </w:pPr>
      <w:r w:rsidRPr="005F5EC9">
        <w:rPr>
          <w:sz w:val="26"/>
          <w:szCs w:val="26"/>
        </w:rPr>
        <w:t>2. 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w:t>
      </w:r>
      <w:r w:rsidR="0058440C" w:rsidRPr="005F5EC9">
        <w:rPr>
          <w:sz w:val="26"/>
          <w:szCs w:val="26"/>
        </w:rPr>
        <w:t>ы взаимоотношений с учащимися</w:t>
      </w:r>
      <w:r w:rsidRPr="005F5EC9">
        <w:rPr>
          <w:sz w:val="26"/>
          <w:szCs w:val="26"/>
        </w:rPr>
        <w:t xml:space="preserve">, основанной на взаимопонимании и взаимном восприятии друг друга. Учителя обучаются навыкам эмпатии, разрешения проблем, оказания психологической поддержки в процессе </w:t>
      </w:r>
      <w:r w:rsidR="0058440C" w:rsidRPr="005F5EC9">
        <w:rPr>
          <w:sz w:val="26"/>
          <w:szCs w:val="26"/>
        </w:rPr>
        <w:t>их взаимодействия с учащимися</w:t>
      </w:r>
      <w:r w:rsidRPr="005F5EC9">
        <w:rPr>
          <w:sz w:val="26"/>
          <w:szCs w:val="26"/>
        </w:rPr>
        <w:t xml:space="preserve"> и коллегами.</w:t>
      </w:r>
    </w:p>
    <w:p w:rsidR="006F1E83" w:rsidRPr="005F5EC9" w:rsidRDefault="006F1E83" w:rsidP="005F5EC9">
      <w:pPr>
        <w:pStyle w:val="Standard"/>
        <w:jc w:val="both"/>
        <w:rPr>
          <w:sz w:val="26"/>
          <w:szCs w:val="26"/>
        </w:rPr>
      </w:pPr>
      <w:r w:rsidRPr="005F5EC9">
        <w:rPr>
          <w:sz w:val="26"/>
          <w:szCs w:val="26"/>
        </w:rPr>
        <w:t xml:space="preserve">3. Профилактическая работа с учащимися с целью </w:t>
      </w:r>
      <w:r w:rsidRPr="005F5EC9">
        <w:rPr>
          <w:color w:val="000000"/>
          <w:sz w:val="26"/>
          <w:szCs w:val="26"/>
        </w:rPr>
        <w:t xml:space="preserve">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решение следующих задач: </w:t>
      </w:r>
    </w:p>
    <w:p w:rsidR="006F1E83" w:rsidRPr="005F5EC9" w:rsidRDefault="0058440C" w:rsidP="005F5EC9">
      <w:pPr>
        <w:pStyle w:val="Standard"/>
        <w:jc w:val="both"/>
        <w:rPr>
          <w:sz w:val="26"/>
          <w:szCs w:val="26"/>
        </w:rPr>
      </w:pPr>
      <w:r w:rsidRPr="005F5EC9">
        <w:rPr>
          <w:sz w:val="26"/>
          <w:szCs w:val="26"/>
        </w:rPr>
        <w:t xml:space="preserve">- научить учащихся </w:t>
      </w:r>
      <w:r w:rsidR="006F1E83" w:rsidRPr="005F5EC9">
        <w:rPr>
          <w:sz w:val="26"/>
          <w:szCs w:val="26"/>
        </w:rPr>
        <w:t xml:space="preserve"> осознанно выбирать поступки, поведение, позволяющие сохранять и укреплять здоровье;</w:t>
      </w:r>
    </w:p>
    <w:p w:rsidR="006F1E83" w:rsidRPr="005F5EC9" w:rsidRDefault="006F1E83" w:rsidP="005F5EC9">
      <w:pPr>
        <w:pStyle w:val="Standard"/>
        <w:jc w:val="both"/>
        <w:rPr>
          <w:sz w:val="26"/>
          <w:szCs w:val="26"/>
        </w:rPr>
      </w:pPr>
      <w:r w:rsidRPr="005F5EC9">
        <w:rPr>
          <w:sz w:val="26"/>
          <w:szCs w:val="26"/>
        </w:rPr>
        <w:t>- обучить элементарным приёмам эмоциональной разгрузки (релаксации);</w:t>
      </w:r>
    </w:p>
    <w:p w:rsidR="006F1E83" w:rsidRPr="005F5EC9" w:rsidRDefault="006F1E83" w:rsidP="005F5EC9">
      <w:pPr>
        <w:pStyle w:val="Standard"/>
        <w:jc w:val="both"/>
        <w:rPr>
          <w:color w:val="000000"/>
          <w:sz w:val="26"/>
          <w:szCs w:val="26"/>
        </w:rPr>
      </w:pPr>
      <w:r w:rsidRPr="005F5EC9">
        <w:rPr>
          <w:sz w:val="26"/>
          <w:szCs w:val="26"/>
        </w:rPr>
        <w:t>- сформировать навыки позитивного коммуникативного общения.</w:t>
      </w:r>
    </w:p>
    <w:p w:rsidR="006F1E83" w:rsidRPr="005F5EC9" w:rsidRDefault="00944A04" w:rsidP="00944A04">
      <w:pPr>
        <w:pStyle w:val="Standard"/>
        <w:ind w:firstLine="709"/>
        <w:jc w:val="both"/>
        <w:rPr>
          <w:iCs/>
          <w:sz w:val="26"/>
          <w:szCs w:val="26"/>
        </w:rPr>
      </w:pPr>
      <w:r>
        <w:rPr>
          <w:color w:val="000000"/>
          <w:sz w:val="26"/>
          <w:szCs w:val="26"/>
        </w:rPr>
        <w:t>В рамках психолого–</w:t>
      </w:r>
      <w:r w:rsidR="006F1E83" w:rsidRPr="005F5EC9">
        <w:rPr>
          <w:color w:val="000000"/>
          <w:sz w:val="26"/>
          <w:szCs w:val="26"/>
        </w:rPr>
        <w:t>педагогического сопровождения проводятся консультативные, развивающие занятия для подростков в рамках уроков психологического здоровья и адаптационных классных часов</w:t>
      </w:r>
      <w:r w:rsidR="0058440C" w:rsidRPr="005F5EC9">
        <w:rPr>
          <w:color w:val="000000"/>
          <w:sz w:val="26"/>
          <w:szCs w:val="26"/>
        </w:rPr>
        <w:t xml:space="preserve"> </w:t>
      </w:r>
      <w:r w:rsidR="00C755E4" w:rsidRPr="005F5EC9">
        <w:rPr>
          <w:color w:val="000000"/>
          <w:sz w:val="26"/>
          <w:szCs w:val="26"/>
        </w:rPr>
        <w:t>(</w:t>
      </w:r>
      <w:r w:rsidR="0058440C" w:rsidRPr="005F5EC9">
        <w:rPr>
          <w:color w:val="000000"/>
          <w:sz w:val="26"/>
          <w:szCs w:val="26"/>
        </w:rPr>
        <w:t>в течение года по плану), для учащихся 9-х классов</w:t>
      </w:r>
      <w:r w:rsidR="006F1E83" w:rsidRPr="005F5EC9">
        <w:rPr>
          <w:color w:val="000000"/>
          <w:sz w:val="26"/>
          <w:szCs w:val="26"/>
        </w:rPr>
        <w:t xml:space="preserve"> занятия по развитию навыков саморегуляции - в предэкзаменационный период.</w:t>
      </w:r>
    </w:p>
    <w:p w:rsidR="006F1E83" w:rsidRPr="005F5EC9" w:rsidRDefault="006F1E83" w:rsidP="005F5EC9">
      <w:pPr>
        <w:pStyle w:val="Standard"/>
        <w:snapToGrid w:val="0"/>
        <w:jc w:val="both"/>
        <w:rPr>
          <w:color w:val="000000"/>
          <w:sz w:val="26"/>
          <w:szCs w:val="26"/>
        </w:rPr>
      </w:pPr>
      <w:r w:rsidRPr="005F5EC9">
        <w:rPr>
          <w:iCs/>
          <w:sz w:val="26"/>
          <w:szCs w:val="26"/>
        </w:rPr>
        <w:t>Ожидаемый результат:</w:t>
      </w:r>
    </w:p>
    <w:p w:rsidR="006F1E83" w:rsidRPr="005F5EC9" w:rsidRDefault="00944A04" w:rsidP="00944A04">
      <w:pPr>
        <w:pStyle w:val="Standard"/>
        <w:snapToGrid w:val="0"/>
        <w:jc w:val="both"/>
        <w:rPr>
          <w:color w:val="000000"/>
          <w:sz w:val="26"/>
          <w:szCs w:val="26"/>
        </w:rPr>
      </w:pPr>
      <w:r>
        <w:rPr>
          <w:color w:val="000000"/>
          <w:sz w:val="26"/>
          <w:szCs w:val="26"/>
        </w:rPr>
        <w:t>-</w:t>
      </w:r>
      <w:r w:rsidR="006F1E83" w:rsidRPr="005F5EC9">
        <w:rPr>
          <w:color w:val="000000"/>
          <w:sz w:val="26"/>
          <w:szCs w:val="26"/>
        </w:rPr>
        <w:t>формирование заинтересованного отношения к собственному здоровью;</w:t>
      </w:r>
    </w:p>
    <w:p w:rsidR="006F1E83" w:rsidRPr="005F5EC9" w:rsidRDefault="00944A04" w:rsidP="00944A04">
      <w:pPr>
        <w:pStyle w:val="Standard"/>
        <w:snapToGrid w:val="0"/>
        <w:jc w:val="both"/>
        <w:rPr>
          <w:color w:val="000000"/>
          <w:sz w:val="26"/>
          <w:szCs w:val="26"/>
        </w:rPr>
      </w:pPr>
      <w:r>
        <w:rPr>
          <w:color w:val="000000"/>
          <w:sz w:val="26"/>
          <w:szCs w:val="26"/>
        </w:rPr>
        <w:t>-</w:t>
      </w:r>
      <w:r w:rsidR="006F1E83" w:rsidRPr="005F5EC9">
        <w:rPr>
          <w:color w:val="000000"/>
          <w:sz w:val="26"/>
          <w:szCs w:val="26"/>
        </w:rPr>
        <w:t>формирование установки на здоровый образ жизни;</w:t>
      </w:r>
    </w:p>
    <w:p w:rsidR="006F1E83" w:rsidRPr="005F5EC9" w:rsidRDefault="00944A04" w:rsidP="00944A04">
      <w:pPr>
        <w:pStyle w:val="Standard"/>
        <w:snapToGrid w:val="0"/>
        <w:jc w:val="both"/>
        <w:rPr>
          <w:sz w:val="26"/>
          <w:szCs w:val="26"/>
        </w:rPr>
      </w:pPr>
      <w:r>
        <w:rPr>
          <w:sz w:val="26"/>
          <w:szCs w:val="26"/>
        </w:rPr>
        <w:t>-</w:t>
      </w:r>
      <w:r w:rsidR="006F1E83" w:rsidRPr="005F5EC9">
        <w:rPr>
          <w:sz w:val="26"/>
          <w:szCs w:val="26"/>
        </w:rPr>
        <w:t>усиление личностных ресурсов, препятствующих развитию саморазрушающих форм поведения;</w:t>
      </w:r>
    </w:p>
    <w:p w:rsidR="006F1E83" w:rsidRPr="005F5EC9" w:rsidRDefault="00944A04" w:rsidP="00944A04">
      <w:pPr>
        <w:pStyle w:val="Standard"/>
        <w:snapToGrid w:val="0"/>
        <w:jc w:val="both"/>
        <w:rPr>
          <w:b/>
          <w:bCs/>
          <w:color w:val="333333"/>
          <w:sz w:val="26"/>
          <w:szCs w:val="26"/>
        </w:rPr>
      </w:pPr>
      <w:r>
        <w:rPr>
          <w:sz w:val="26"/>
          <w:szCs w:val="26"/>
        </w:rPr>
        <w:lastRenderedPageBreak/>
        <w:t>-</w:t>
      </w:r>
      <w:r w:rsidR="006F1E83" w:rsidRPr="005F5EC9">
        <w:rPr>
          <w:sz w:val="26"/>
          <w:szCs w:val="26"/>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6F1E83" w:rsidRPr="005F5EC9" w:rsidRDefault="006F1E83" w:rsidP="005F5EC9">
      <w:pPr>
        <w:pStyle w:val="Standard"/>
        <w:snapToGrid w:val="0"/>
        <w:jc w:val="both"/>
        <w:rPr>
          <w:b/>
          <w:bCs/>
          <w:color w:val="333333"/>
          <w:sz w:val="26"/>
          <w:szCs w:val="26"/>
        </w:rPr>
      </w:pPr>
    </w:p>
    <w:p w:rsidR="006F1E83" w:rsidRPr="00944A04" w:rsidRDefault="00944A04" w:rsidP="000D6C68">
      <w:pPr>
        <w:ind w:left="567" w:right="284"/>
        <w:rPr>
          <w:b/>
          <w:bCs/>
          <w:color w:val="0070C0"/>
          <w:sz w:val="28"/>
          <w:szCs w:val="28"/>
        </w:rPr>
      </w:pPr>
      <w:r w:rsidRPr="00944A04">
        <w:rPr>
          <w:b/>
          <w:bCs/>
          <w:color w:val="0070C0"/>
          <w:sz w:val="28"/>
          <w:szCs w:val="28"/>
        </w:rPr>
        <w:t>2.6</w:t>
      </w:r>
      <w:r w:rsidR="006F1E83" w:rsidRPr="00944A04">
        <w:rPr>
          <w:b/>
          <w:bCs/>
          <w:color w:val="0070C0"/>
          <w:sz w:val="28"/>
          <w:szCs w:val="28"/>
        </w:rPr>
        <w:t xml:space="preserve">. Реализация Программы в условиях образовательного учреждения </w:t>
      </w:r>
    </w:p>
    <w:p w:rsidR="006F1E83" w:rsidRPr="000D6C68" w:rsidRDefault="006F1E83" w:rsidP="000D6C68">
      <w:pPr>
        <w:ind w:left="567" w:right="284"/>
        <w:jc w:val="both"/>
        <w:rPr>
          <w:b/>
          <w:bCs/>
          <w:sz w:val="28"/>
          <w:szCs w:val="28"/>
        </w:rPr>
      </w:pPr>
    </w:p>
    <w:p w:rsidR="00944A04" w:rsidRPr="00944A04" w:rsidRDefault="00667A83" w:rsidP="000D6C68">
      <w:pPr>
        <w:ind w:left="567" w:right="284"/>
        <w:jc w:val="center"/>
        <w:rPr>
          <w:b/>
          <w:bCs/>
          <w:sz w:val="26"/>
          <w:szCs w:val="26"/>
        </w:rPr>
      </w:pPr>
      <w:r>
        <w:rPr>
          <w:b/>
          <w:bCs/>
          <w:sz w:val="26"/>
          <w:szCs w:val="26"/>
        </w:rPr>
        <w:t>2.6.1.</w:t>
      </w:r>
      <w:r w:rsidR="00C755E4" w:rsidRPr="00944A04">
        <w:rPr>
          <w:b/>
          <w:bCs/>
          <w:sz w:val="26"/>
          <w:szCs w:val="26"/>
        </w:rPr>
        <w:t>П</w:t>
      </w:r>
      <w:r w:rsidR="000413FC" w:rsidRPr="00944A04">
        <w:rPr>
          <w:b/>
          <w:bCs/>
          <w:sz w:val="26"/>
          <w:szCs w:val="26"/>
        </w:rPr>
        <w:t>лан мероприятий</w:t>
      </w:r>
    </w:p>
    <w:p w:rsidR="006F1E83" w:rsidRPr="00944A04" w:rsidRDefault="000413FC" w:rsidP="000D6C68">
      <w:pPr>
        <w:ind w:left="567" w:right="284"/>
        <w:jc w:val="center"/>
        <w:rPr>
          <w:b/>
          <w:bCs/>
          <w:sz w:val="26"/>
          <w:szCs w:val="26"/>
        </w:rPr>
      </w:pPr>
      <w:r w:rsidRPr="00944A04">
        <w:rPr>
          <w:b/>
          <w:bCs/>
          <w:sz w:val="26"/>
          <w:szCs w:val="26"/>
        </w:rPr>
        <w:t xml:space="preserve"> МБОУ «Июсская СОШ»</w:t>
      </w:r>
      <w:r w:rsidR="006F1E83" w:rsidRPr="00944A04">
        <w:rPr>
          <w:b/>
          <w:bCs/>
          <w:sz w:val="26"/>
          <w:szCs w:val="26"/>
        </w:rPr>
        <w:t xml:space="preserve"> по психолого-педагогическому сопровождению участников образовательного процесса в условиях введения и реализации </w:t>
      </w:r>
    </w:p>
    <w:p w:rsidR="006F1E83" w:rsidRPr="00944A04" w:rsidRDefault="000413FC" w:rsidP="00532010">
      <w:pPr>
        <w:ind w:left="567" w:right="284"/>
        <w:jc w:val="center"/>
        <w:outlineLvl w:val="0"/>
        <w:rPr>
          <w:b/>
          <w:bCs/>
          <w:sz w:val="26"/>
          <w:szCs w:val="26"/>
        </w:rPr>
      </w:pPr>
      <w:r w:rsidRPr="00944A04">
        <w:rPr>
          <w:b/>
          <w:bCs/>
          <w:sz w:val="26"/>
          <w:szCs w:val="26"/>
        </w:rPr>
        <w:t>ФГОС ООО на 2015-2020</w:t>
      </w:r>
      <w:r w:rsidR="006F1E83" w:rsidRPr="00944A04">
        <w:rPr>
          <w:b/>
          <w:bCs/>
          <w:sz w:val="26"/>
          <w:szCs w:val="26"/>
        </w:rPr>
        <w:t xml:space="preserve"> гг.</w:t>
      </w:r>
    </w:p>
    <w:p w:rsidR="006F1E83" w:rsidRPr="00944A04" w:rsidRDefault="006F1E83" w:rsidP="000D6C68">
      <w:pPr>
        <w:ind w:left="567" w:right="284"/>
        <w:jc w:val="center"/>
        <w:rPr>
          <w:sz w:val="26"/>
          <w:szCs w:val="26"/>
        </w:rPr>
      </w:pP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1310"/>
        <w:gridCol w:w="3402"/>
        <w:gridCol w:w="1417"/>
        <w:gridCol w:w="2199"/>
      </w:tblGrid>
      <w:tr w:rsidR="006F1E83" w:rsidRPr="00667A83" w:rsidTr="00944A04">
        <w:tc>
          <w:tcPr>
            <w:tcW w:w="1951" w:type="dxa"/>
          </w:tcPr>
          <w:p w:rsidR="006F1E83" w:rsidRPr="00667A83" w:rsidRDefault="006F1E83" w:rsidP="00944A04">
            <w:pPr>
              <w:pStyle w:val="1c"/>
              <w:spacing w:after="0" w:line="240" w:lineRule="auto"/>
              <w:ind w:left="34" w:right="34"/>
              <w:rPr>
                <w:rFonts w:ascii="Times New Roman" w:hAnsi="Times New Roman" w:cs="Times New Roman"/>
                <w:b/>
                <w:bCs/>
              </w:rPr>
            </w:pPr>
            <w:r w:rsidRPr="00667A83">
              <w:rPr>
                <w:rFonts w:ascii="Times New Roman" w:hAnsi="Times New Roman" w:cs="Times New Roman"/>
                <w:b/>
                <w:bCs/>
              </w:rPr>
              <w:t>Виды деятельности</w:t>
            </w:r>
          </w:p>
        </w:tc>
        <w:tc>
          <w:tcPr>
            <w:tcW w:w="1310" w:type="dxa"/>
          </w:tcPr>
          <w:p w:rsidR="006F1E83" w:rsidRPr="00667A83" w:rsidRDefault="006F1E83" w:rsidP="00944A04">
            <w:pPr>
              <w:pStyle w:val="1c"/>
              <w:spacing w:after="0" w:line="240" w:lineRule="auto"/>
              <w:ind w:left="0" w:right="68"/>
              <w:rPr>
                <w:rFonts w:ascii="Times New Roman" w:hAnsi="Times New Roman" w:cs="Times New Roman"/>
                <w:b/>
                <w:bCs/>
              </w:rPr>
            </w:pPr>
            <w:r w:rsidRPr="00667A83">
              <w:rPr>
                <w:rFonts w:ascii="Times New Roman" w:hAnsi="Times New Roman" w:cs="Times New Roman"/>
                <w:b/>
                <w:bCs/>
              </w:rPr>
              <w:t>Категория участников образовательного процесса</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b/>
                <w:bCs/>
              </w:rPr>
            </w:pPr>
            <w:r w:rsidRPr="00667A83">
              <w:rPr>
                <w:rFonts w:ascii="Times New Roman" w:hAnsi="Times New Roman" w:cs="Times New Roman"/>
                <w:b/>
                <w:bCs/>
              </w:rPr>
              <w:t>Планируемые мероприятия, формы работы</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b/>
                <w:bCs/>
              </w:rPr>
            </w:pPr>
            <w:r w:rsidRPr="00667A83">
              <w:rPr>
                <w:rFonts w:ascii="Times New Roman" w:hAnsi="Times New Roman" w:cs="Times New Roman"/>
                <w:b/>
                <w:bCs/>
              </w:rPr>
              <w:t>Сроки проведения</w:t>
            </w:r>
          </w:p>
        </w:tc>
        <w:tc>
          <w:tcPr>
            <w:tcW w:w="2199" w:type="dxa"/>
          </w:tcPr>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b/>
                <w:bCs/>
              </w:rPr>
              <w:t>Планируемый результат</w:t>
            </w:r>
          </w:p>
        </w:tc>
      </w:tr>
      <w:tr w:rsidR="006F1E83" w:rsidRPr="00667A83" w:rsidTr="00944A04">
        <w:tc>
          <w:tcPr>
            <w:tcW w:w="1951" w:type="dxa"/>
            <w:vMerge w:val="restart"/>
          </w:tcPr>
          <w:p w:rsidR="006F1E83" w:rsidRPr="00667A83" w:rsidRDefault="006F1E83" w:rsidP="00944A04">
            <w:pPr>
              <w:pStyle w:val="1c"/>
              <w:spacing w:after="0" w:line="240" w:lineRule="auto"/>
              <w:ind w:left="34" w:right="34"/>
              <w:rPr>
                <w:rFonts w:ascii="Times New Roman" w:hAnsi="Times New Roman" w:cs="Times New Roman"/>
              </w:rPr>
            </w:pPr>
            <w:r w:rsidRPr="00667A83">
              <w:rPr>
                <w:rFonts w:ascii="Times New Roman" w:hAnsi="Times New Roman" w:cs="Times New Roman"/>
                <w:b/>
                <w:bCs/>
              </w:rPr>
              <w:t>Диагностическая работа</w:t>
            </w: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Педагоги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Диагностика готовности к введению ФГОС, уровня осведомленности о механизмах реализации ФГОС;</w:t>
            </w:r>
          </w:p>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Выявление профессиональных затруднений в период перехода на ФГОС ООО;</w:t>
            </w:r>
          </w:p>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Диагностика потенциала учителя при внедрении стандартов;</w:t>
            </w:r>
          </w:p>
        </w:tc>
        <w:tc>
          <w:tcPr>
            <w:tcW w:w="1417" w:type="dxa"/>
          </w:tcPr>
          <w:p w:rsidR="006F1E83" w:rsidRPr="00667A83" w:rsidRDefault="00944A04"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Сентяб</w:t>
            </w:r>
            <w:r w:rsidR="006F1E83" w:rsidRPr="00667A83">
              <w:rPr>
                <w:rFonts w:ascii="Times New Roman" w:hAnsi="Times New Roman" w:cs="Times New Roman"/>
              </w:rPr>
              <w:t>рь</w:t>
            </w:r>
          </w:p>
          <w:p w:rsidR="006F1E83" w:rsidRPr="00667A83" w:rsidRDefault="00C755E4"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2015</w:t>
            </w:r>
          </w:p>
          <w:p w:rsidR="006F1E83" w:rsidRPr="00667A83" w:rsidRDefault="006F1E83" w:rsidP="00667A83">
            <w:pPr>
              <w:pStyle w:val="1c"/>
              <w:spacing w:after="0" w:line="240" w:lineRule="auto"/>
              <w:ind w:left="8" w:right="67"/>
              <w:rPr>
                <w:rFonts w:ascii="Times New Roman" w:hAnsi="Times New Roman" w:cs="Times New Roman"/>
              </w:rPr>
            </w:pPr>
          </w:p>
          <w:p w:rsidR="006F1E83" w:rsidRPr="00667A83" w:rsidRDefault="006F1E83" w:rsidP="00667A83">
            <w:pPr>
              <w:pStyle w:val="1c"/>
              <w:spacing w:after="0" w:line="240" w:lineRule="auto"/>
              <w:ind w:left="0" w:right="67"/>
              <w:rPr>
                <w:rFonts w:ascii="Times New Roman" w:hAnsi="Times New Roman" w:cs="Times New Roman"/>
              </w:rPr>
            </w:pPr>
            <w:r w:rsidRPr="00667A83">
              <w:rPr>
                <w:rFonts w:ascii="Times New Roman" w:hAnsi="Times New Roman" w:cs="Times New Roman"/>
              </w:rPr>
              <w:t>Нояб</w:t>
            </w:r>
            <w:r w:rsidR="00C755E4" w:rsidRPr="00667A83">
              <w:rPr>
                <w:rFonts w:ascii="Times New Roman" w:hAnsi="Times New Roman" w:cs="Times New Roman"/>
              </w:rPr>
              <w:t>рь 2015</w:t>
            </w:r>
          </w:p>
          <w:p w:rsidR="006F1E83" w:rsidRPr="00667A83" w:rsidRDefault="006F1E83" w:rsidP="00667A83">
            <w:pPr>
              <w:pStyle w:val="1c"/>
              <w:spacing w:after="0" w:line="240" w:lineRule="auto"/>
              <w:ind w:left="8" w:right="67"/>
              <w:rPr>
                <w:rFonts w:ascii="Times New Roman" w:hAnsi="Times New Roman" w:cs="Times New Roman"/>
              </w:rPr>
            </w:pPr>
          </w:p>
          <w:p w:rsidR="006F1E83" w:rsidRPr="00667A83" w:rsidRDefault="00C755E4" w:rsidP="00667A83">
            <w:pPr>
              <w:pStyle w:val="1c"/>
              <w:spacing w:after="0" w:line="240" w:lineRule="auto"/>
              <w:ind w:left="0" w:right="67"/>
              <w:rPr>
                <w:rFonts w:ascii="Times New Roman" w:hAnsi="Times New Roman" w:cs="Times New Roman"/>
              </w:rPr>
            </w:pPr>
            <w:r w:rsidRPr="00667A83">
              <w:rPr>
                <w:rFonts w:ascii="Times New Roman" w:hAnsi="Times New Roman" w:cs="Times New Roman"/>
              </w:rPr>
              <w:t>По запросу</w:t>
            </w:r>
          </w:p>
        </w:tc>
        <w:tc>
          <w:tcPr>
            <w:tcW w:w="2199" w:type="dxa"/>
          </w:tcPr>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rPr>
              <w:t>Формирование мотивационного компонента готовности педагогов,</w:t>
            </w:r>
          </w:p>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rPr>
              <w:t>внутренней позиции педагога в условиях реализации ФГОС</w:t>
            </w:r>
          </w:p>
        </w:tc>
      </w:tr>
      <w:tr w:rsidR="006F1E83" w:rsidRPr="00667A83" w:rsidTr="00944A04">
        <w:tc>
          <w:tcPr>
            <w:tcW w:w="1951" w:type="dxa"/>
            <w:vMerge/>
          </w:tcPr>
          <w:p w:rsidR="006F1E83" w:rsidRPr="00667A83" w:rsidRDefault="006F1E83" w:rsidP="00944A04">
            <w:pPr>
              <w:snapToGrid w:val="0"/>
              <w:ind w:left="34" w:right="34"/>
              <w:rPr>
                <w:sz w:val="22"/>
                <w:szCs w:val="22"/>
              </w:rPr>
            </w:pPr>
          </w:p>
        </w:tc>
        <w:tc>
          <w:tcPr>
            <w:tcW w:w="1310" w:type="dxa"/>
          </w:tcPr>
          <w:p w:rsidR="006F1E83" w:rsidRPr="00667A83" w:rsidRDefault="00C755E4"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Уча</w:t>
            </w:r>
            <w:r w:rsidR="006F1E83" w:rsidRPr="00667A83">
              <w:rPr>
                <w:rFonts w:ascii="Times New Roman" w:hAnsi="Times New Roman" w:cs="Times New Roman"/>
              </w:rPr>
              <w:t>щиеся</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Диагностика сформированности УУД;</w:t>
            </w:r>
          </w:p>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Диагностика на предмет выявления проблемных зон при обучении по стандартам.</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1 раз в год</w:t>
            </w:r>
          </w:p>
          <w:p w:rsidR="006F1E83" w:rsidRPr="00667A83" w:rsidRDefault="006F1E83" w:rsidP="00667A83">
            <w:pPr>
              <w:pStyle w:val="1c"/>
              <w:spacing w:after="0" w:line="240" w:lineRule="auto"/>
              <w:ind w:left="8" w:right="67"/>
              <w:rPr>
                <w:rFonts w:ascii="Times New Roman" w:hAnsi="Times New Roman" w:cs="Times New Roman"/>
              </w:rPr>
            </w:pPr>
          </w:p>
          <w:p w:rsidR="006F1E83" w:rsidRPr="00667A83" w:rsidRDefault="006F1E83" w:rsidP="00667A83">
            <w:pPr>
              <w:pStyle w:val="1c"/>
              <w:spacing w:after="0" w:line="240" w:lineRule="auto"/>
              <w:ind w:left="8" w:right="67"/>
              <w:rPr>
                <w:rFonts w:ascii="Times New Roman" w:hAnsi="Times New Roman" w:cs="Times New Roman"/>
              </w:rPr>
            </w:pPr>
          </w:p>
          <w:p w:rsidR="006F1E83" w:rsidRPr="00667A83" w:rsidRDefault="006F1E83" w:rsidP="00667A83">
            <w:pPr>
              <w:pStyle w:val="1c"/>
              <w:spacing w:after="0" w:line="240" w:lineRule="auto"/>
              <w:ind w:left="8" w:right="67"/>
              <w:rPr>
                <w:rFonts w:ascii="Times New Roman" w:hAnsi="Times New Roman" w:cs="Times New Roman"/>
              </w:rPr>
            </w:pPr>
          </w:p>
          <w:p w:rsidR="006F1E83" w:rsidRPr="00667A83" w:rsidRDefault="00944A04"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 xml:space="preserve">В теч. </w:t>
            </w:r>
            <w:r w:rsidR="006F1E83" w:rsidRPr="00667A83">
              <w:rPr>
                <w:rFonts w:ascii="Times New Roman" w:hAnsi="Times New Roman" w:cs="Times New Roman"/>
              </w:rPr>
              <w:t>года</w:t>
            </w:r>
          </w:p>
        </w:tc>
        <w:tc>
          <w:tcPr>
            <w:tcW w:w="2199" w:type="dxa"/>
          </w:tcPr>
          <w:p w:rsidR="006F1E83" w:rsidRPr="00667A83" w:rsidRDefault="006F1E83" w:rsidP="00667A83">
            <w:pPr>
              <w:snapToGrid w:val="0"/>
              <w:ind w:left="65" w:right="-2"/>
              <w:jc w:val="both"/>
              <w:rPr>
                <w:sz w:val="22"/>
                <w:szCs w:val="22"/>
              </w:rPr>
            </w:pPr>
            <w:r w:rsidRPr="00667A83">
              <w:rPr>
                <w:sz w:val="22"/>
                <w:szCs w:val="22"/>
              </w:rPr>
              <w:t xml:space="preserve">Оценка сформированности разных видов УУД; Выявление возрастных особенностей универсальных учебных действий; </w:t>
            </w:r>
          </w:p>
          <w:p w:rsidR="006F1E83" w:rsidRPr="00667A83" w:rsidRDefault="006F1E83" w:rsidP="00667A83">
            <w:pPr>
              <w:ind w:left="65" w:right="-2"/>
              <w:jc w:val="both"/>
              <w:rPr>
                <w:sz w:val="22"/>
                <w:szCs w:val="22"/>
              </w:rPr>
            </w:pPr>
            <w:r w:rsidRPr="00667A83">
              <w:rPr>
                <w:sz w:val="22"/>
                <w:szCs w:val="22"/>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tc>
      </w:tr>
      <w:tr w:rsidR="006F1E83" w:rsidRPr="00667A83" w:rsidTr="00944A04">
        <w:tc>
          <w:tcPr>
            <w:tcW w:w="1951" w:type="dxa"/>
            <w:vMerge/>
          </w:tcPr>
          <w:p w:rsidR="006F1E83" w:rsidRPr="00667A83" w:rsidRDefault="006F1E83" w:rsidP="00944A04">
            <w:pPr>
              <w:snapToGrid w:val="0"/>
              <w:ind w:left="34" w:right="34"/>
              <w:rPr>
                <w:sz w:val="22"/>
                <w:szCs w:val="22"/>
              </w:rPr>
            </w:pP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Родители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Диагностика потенциала семьи в плане помощи в усвоении УУД;</w:t>
            </w:r>
          </w:p>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Изучение образовательных потребностей;</w:t>
            </w:r>
          </w:p>
          <w:p w:rsidR="006F1E83" w:rsidRPr="00667A83" w:rsidRDefault="006F1E83" w:rsidP="00944A04">
            <w:pPr>
              <w:pStyle w:val="1c"/>
              <w:spacing w:after="0" w:line="240" w:lineRule="auto"/>
              <w:ind w:left="0" w:right="68"/>
              <w:jc w:val="both"/>
              <w:rPr>
                <w:rFonts w:ascii="Times New Roman" w:hAnsi="Times New Roman" w:cs="Times New Roman"/>
              </w:rPr>
            </w:pP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 xml:space="preserve">В теч. </w:t>
            </w:r>
            <w:r w:rsidR="00C755E4" w:rsidRPr="00667A83">
              <w:rPr>
                <w:rFonts w:ascii="Times New Roman" w:hAnsi="Times New Roman" w:cs="Times New Roman"/>
              </w:rPr>
              <w:t>г</w:t>
            </w:r>
            <w:r w:rsidRPr="00667A83">
              <w:rPr>
                <w:rFonts w:ascii="Times New Roman" w:hAnsi="Times New Roman" w:cs="Times New Roman"/>
              </w:rPr>
              <w:t>ода</w:t>
            </w:r>
          </w:p>
          <w:p w:rsidR="00C755E4" w:rsidRPr="00667A83" w:rsidRDefault="00C755E4"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по запросу</w:t>
            </w:r>
          </w:p>
        </w:tc>
        <w:tc>
          <w:tcPr>
            <w:tcW w:w="2199" w:type="dxa"/>
          </w:tcPr>
          <w:p w:rsidR="006F1E83" w:rsidRPr="00667A83" w:rsidRDefault="006F1E83" w:rsidP="00667A83">
            <w:pPr>
              <w:ind w:left="65" w:right="-2"/>
              <w:jc w:val="both"/>
              <w:rPr>
                <w:b/>
                <w:bCs/>
                <w:sz w:val="22"/>
                <w:szCs w:val="22"/>
              </w:rPr>
            </w:pPr>
            <w:r w:rsidRPr="00667A83">
              <w:rPr>
                <w:sz w:val="22"/>
                <w:szCs w:val="22"/>
              </w:rPr>
              <w:t xml:space="preserve">Выделение условий и факторов развития   универсальных учебных действий   и составление </w:t>
            </w:r>
            <w:r w:rsidRPr="00667A83">
              <w:rPr>
                <w:sz w:val="22"/>
                <w:szCs w:val="22"/>
              </w:rPr>
              <w:lastRenderedPageBreak/>
              <w:t>психолого-педагогических рекомендаций по их развитию в условиях семейного воспитания</w:t>
            </w:r>
          </w:p>
          <w:p w:rsidR="006F1E83" w:rsidRPr="00667A83" w:rsidRDefault="006F1E83" w:rsidP="00667A83">
            <w:pPr>
              <w:pStyle w:val="1c"/>
              <w:snapToGrid w:val="0"/>
              <w:spacing w:after="0" w:line="240" w:lineRule="auto"/>
              <w:ind w:left="65" w:right="-2"/>
              <w:rPr>
                <w:rFonts w:ascii="Times New Roman" w:hAnsi="Times New Roman" w:cs="Times New Roman"/>
                <w:b/>
                <w:bCs/>
              </w:rPr>
            </w:pPr>
          </w:p>
        </w:tc>
      </w:tr>
      <w:tr w:rsidR="006F1E83" w:rsidRPr="00667A83" w:rsidTr="00944A04">
        <w:trPr>
          <w:trHeight w:val="750"/>
        </w:trPr>
        <w:tc>
          <w:tcPr>
            <w:tcW w:w="1951" w:type="dxa"/>
            <w:vMerge w:val="restart"/>
          </w:tcPr>
          <w:p w:rsidR="006F1E83" w:rsidRPr="00667A83" w:rsidRDefault="006F1E83" w:rsidP="00944A04">
            <w:pPr>
              <w:pStyle w:val="1c"/>
              <w:spacing w:after="0" w:line="240" w:lineRule="auto"/>
              <w:ind w:left="34" w:right="34"/>
              <w:rPr>
                <w:rFonts w:ascii="Times New Roman" w:hAnsi="Times New Roman" w:cs="Times New Roman"/>
              </w:rPr>
            </w:pPr>
            <w:r w:rsidRPr="00667A83">
              <w:rPr>
                <w:rFonts w:ascii="Times New Roman" w:hAnsi="Times New Roman" w:cs="Times New Roman"/>
                <w:b/>
                <w:bCs/>
              </w:rPr>
              <w:lastRenderedPageBreak/>
              <w:t>Психологический мониторинг</w:t>
            </w:r>
          </w:p>
        </w:tc>
        <w:tc>
          <w:tcPr>
            <w:tcW w:w="1310" w:type="dxa"/>
          </w:tcPr>
          <w:p w:rsidR="006F1E83" w:rsidRPr="00667A83" w:rsidRDefault="00C755E4"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Уча</w:t>
            </w:r>
            <w:r w:rsidR="006F1E83" w:rsidRPr="00667A83">
              <w:rPr>
                <w:rFonts w:ascii="Times New Roman" w:hAnsi="Times New Roman" w:cs="Times New Roman"/>
              </w:rPr>
              <w:t>щиеся</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 xml:space="preserve">Мониторинг развития УУД </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ежегодно</w:t>
            </w:r>
          </w:p>
        </w:tc>
        <w:tc>
          <w:tcPr>
            <w:tcW w:w="2199" w:type="dxa"/>
          </w:tcPr>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rPr>
              <w:t>Отслеживание динамики сформированности УУД</w:t>
            </w:r>
          </w:p>
        </w:tc>
      </w:tr>
      <w:tr w:rsidR="006F1E83" w:rsidRPr="00667A83" w:rsidTr="00944A04">
        <w:trPr>
          <w:trHeight w:val="435"/>
        </w:trPr>
        <w:tc>
          <w:tcPr>
            <w:tcW w:w="1951" w:type="dxa"/>
            <w:vMerge/>
          </w:tcPr>
          <w:p w:rsidR="006F1E83" w:rsidRPr="00667A83" w:rsidRDefault="006F1E83" w:rsidP="00944A04">
            <w:pPr>
              <w:snapToGrid w:val="0"/>
              <w:ind w:left="34" w:right="34"/>
              <w:rPr>
                <w:sz w:val="22"/>
                <w:szCs w:val="22"/>
              </w:rPr>
            </w:pP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Педагоги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Мониторинг степени удовлетворенности внедрением стандартов.</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1 раз в год</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Отслеживание удовлетворенности профессиональной деятельностью педагогов</w:t>
            </w:r>
          </w:p>
        </w:tc>
      </w:tr>
      <w:tr w:rsidR="006F1E83" w:rsidRPr="00667A83" w:rsidTr="00944A04">
        <w:trPr>
          <w:trHeight w:val="345"/>
        </w:trPr>
        <w:tc>
          <w:tcPr>
            <w:tcW w:w="1951" w:type="dxa"/>
            <w:vMerge/>
          </w:tcPr>
          <w:p w:rsidR="006F1E83" w:rsidRPr="00667A83" w:rsidRDefault="006F1E83" w:rsidP="00944A04">
            <w:pPr>
              <w:snapToGrid w:val="0"/>
              <w:ind w:left="34" w:right="34"/>
              <w:rPr>
                <w:sz w:val="22"/>
                <w:szCs w:val="22"/>
              </w:rPr>
            </w:pP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Родители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Мониторинг удовлетворенности родителей образовательной средой</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1 раз в год</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Отслеживание удовлетворенности родителей реализацией их образовательного заказа</w:t>
            </w:r>
          </w:p>
        </w:tc>
      </w:tr>
      <w:tr w:rsidR="006F1E83" w:rsidRPr="00667A83" w:rsidTr="00944A04">
        <w:tc>
          <w:tcPr>
            <w:tcW w:w="1951" w:type="dxa"/>
            <w:vMerge w:val="restart"/>
          </w:tcPr>
          <w:p w:rsidR="006F1E83" w:rsidRPr="00667A83" w:rsidRDefault="006F1E83" w:rsidP="00944A04">
            <w:pPr>
              <w:pStyle w:val="1c"/>
              <w:spacing w:after="0" w:line="240" w:lineRule="auto"/>
              <w:ind w:left="34" w:right="34"/>
              <w:rPr>
                <w:rFonts w:ascii="Times New Roman" w:hAnsi="Times New Roman" w:cs="Times New Roman"/>
              </w:rPr>
            </w:pPr>
            <w:r w:rsidRPr="00667A83">
              <w:rPr>
                <w:rFonts w:ascii="Times New Roman" w:hAnsi="Times New Roman" w:cs="Times New Roman"/>
                <w:b/>
                <w:bCs/>
              </w:rPr>
              <w:t>Психологическое просвещение</w:t>
            </w: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Педагоги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Изучение опыта внедрения стандартов других школ.</w:t>
            </w:r>
          </w:p>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 xml:space="preserve">Проведение семинаров по обучению педагогов  методам и приемам формирования УУД у детей на уроках и во  внеурочной деятельности, проектной деятельности; развития </w:t>
            </w:r>
          </w:p>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 xml:space="preserve">коммуникативных навыков, сплочения коллектива класса, повышения мотивации;  помощь в улучшении процесса адаптации </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 xml:space="preserve">По плану метод. работы </w:t>
            </w:r>
          </w:p>
        </w:tc>
        <w:tc>
          <w:tcPr>
            <w:tcW w:w="2199" w:type="dxa"/>
          </w:tcPr>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rPr>
              <w:t>Повышение психолого-педагогической компетенции педагогов</w:t>
            </w:r>
          </w:p>
        </w:tc>
      </w:tr>
      <w:tr w:rsidR="006F1E83" w:rsidRPr="00667A83" w:rsidTr="00944A04">
        <w:tc>
          <w:tcPr>
            <w:tcW w:w="1951" w:type="dxa"/>
            <w:vMerge/>
          </w:tcPr>
          <w:p w:rsidR="006F1E83" w:rsidRPr="00667A83" w:rsidRDefault="006F1E83" w:rsidP="00944A04">
            <w:pPr>
              <w:snapToGrid w:val="0"/>
              <w:ind w:left="34" w:right="34"/>
              <w:rPr>
                <w:sz w:val="22"/>
                <w:szCs w:val="22"/>
              </w:rPr>
            </w:pP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Родители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Лектории, посвященные</w:t>
            </w:r>
            <w:r w:rsidR="00C755E4" w:rsidRPr="00667A83">
              <w:rPr>
                <w:rFonts w:ascii="Times New Roman" w:hAnsi="Times New Roman" w:cs="Times New Roman"/>
              </w:rPr>
              <w:t xml:space="preserve"> АД периодам, </w:t>
            </w:r>
          </w:p>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 xml:space="preserve">особенностям развития подростков, психологической подготовке к ГИА, </w:t>
            </w:r>
            <w:r w:rsidR="00C755E4" w:rsidRPr="00667A83">
              <w:rPr>
                <w:rFonts w:ascii="Times New Roman" w:hAnsi="Times New Roman" w:cs="Times New Roman"/>
              </w:rPr>
              <w:t>ЕГЭ ,</w:t>
            </w:r>
            <w:r w:rsidRPr="00667A83">
              <w:rPr>
                <w:rFonts w:ascii="Times New Roman" w:hAnsi="Times New Roman" w:cs="Times New Roman"/>
              </w:rPr>
              <w:t>трудностям в обучении (стендовая информация, изготовление памяток)</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В течение каждого учебного года  по плану работы с родителями</w:t>
            </w:r>
          </w:p>
        </w:tc>
        <w:tc>
          <w:tcPr>
            <w:tcW w:w="2199" w:type="dxa"/>
          </w:tcPr>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rPr>
              <w:t>Повышение психолого-педагогической компетенции родителей</w:t>
            </w:r>
          </w:p>
        </w:tc>
      </w:tr>
      <w:tr w:rsidR="006F1E83" w:rsidRPr="00667A83" w:rsidTr="00944A04">
        <w:trPr>
          <w:trHeight w:val="495"/>
        </w:trPr>
        <w:tc>
          <w:tcPr>
            <w:tcW w:w="1951" w:type="dxa"/>
            <w:vMerge w:val="restart"/>
          </w:tcPr>
          <w:p w:rsidR="006F1E83" w:rsidRPr="00667A83" w:rsidRDefault="006F1E83" w:rsidP="00944A04">
            <w:pPr>
              <w:pStyle w:val="1c"/>
              <w:spacing w:after="0" w:line="240" w:lineRule="auto"/>
              <w:ind w:left="34" w:right="34"/>
              <w:rPr>
                <w:rFonts w:ascii="Times New Roman" w:hAnsi="Times New Roman" w:cs="Times New Roman"/>
              </w:rPr>
            </w:pPr>
            <w:r w:rsidRPr="00667A83">
              <w:rPr>
                <w:rFonts w:ascii="Times New Roman" w:hAnsi="Times New Roman" w:cs="Times New Roman"/>
                <w:b/>
                <w:bCs/>
              </w:rPr>
              <w:t>Психологическое консультирование</w:t>
            </w:r>
          </w:p>
        </w:tc>
        <w:tc>
          <w:tcPr>
            <w:tcW w:w="1310" w:type="dxa"/>
          </w:tcPr>
          <w:p w:rsidR="006F1E83" w:rsidRPr="00667A83" w:rsidRDefault="00C755E4"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Уча</w:t>
            </w:r>
            <w:r w:rsidR="006F1E83" w:rsidRPr="00667A83">
              <w:rPr>
                <w:rFonts w:ascii="Times New Roman" w:hAnsi="Times New Roman" w:cs="Times New Roman"/>
              </w:rPr>
              <w:t>щиеся</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Определение и корректировка индивидуальных образовательных траекторий с учетом диагностики</w:t>
            </w:r>
          </w:p>
          <w:p w:rsidR="006F1E83" w:rsidRPr="00667A83" w:rsidRDefault="006F1E83" w:rsidP="00944A04">
            <w:pPr>
              <w:pStyle w:val="1c"/>
              <w:spacing w:after="0" w:line="240" w:lineRule="auto"/>
              <w:ind w:left="0" w:right="68"/>
              <w:jc w:val="both"/>
              <w:rPr>
                <w:rFonts w:ascii="Times New Roman" w:hAnsi="Times New Roman" w:cs="Times New Roman"/>
              </w:rPr>
            </w:pP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В течение года</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Повышение потенциала обучающихся в вопросах формирования и развития УУД</w:t>
            </w:r>
          </w:p>
        </w:tc>
      </w:tr>
      <w:tr w:rsidR="006F1E83" w:rsidRPr="00667A83" w:rsidTr="00944A04">
        <w:trPr>
          <w:trHeight w:val="330"/>
        </w:trPr>
        <w:tc>
          <w:tcPr>
            <w:tcW w:w="1951" w:type="dxa"/>
            <w:vMerge/>
          </w:tcPr>
          <w:p w:rsidR="006F1E83" w:rsidRPr="00667A83" w:rsidRDefault="006F1E83" w:rsidP="00944A04">
            <w:pPr>
              <w:snapToGrid w:val="0"/>
              <w:ind w:left="34" w:right="34"/>
              <w:rPr>
                <w:sz w:val="22"/>
                <w:szCs w:val="22"/>
              </w:rPr>
            </w:pP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Педагоги</w:t>
            </w:r>
          </w:p>
        </w:tc>
        <w:tc>
          <w:tcPr>
            <w:tcW w:w="3402" w:type="dxa"/>
          </w:tcPr>
          <w:p w:rsidR="006F1E83" w:rsidRPr="00667A83" w:rsidRDefault="006F1E83" w:rsidP="00944A04">
            <w:pPr>
              <w:pStyle w:val="aff1"/>
              <w:ind w:right="68"/>
              <w:jc w:val="both"/>
              <w:rPr>
                <w:rFonts w:ascii="Times New Roman" w:hAnsi="Times New Roman" w:cs="Times New Roman"/>
              </w:rPr>
            </w:pPr>
            <w:r w:rsidRPr="00667A83">
              <w:rPr>
                <w:rFonts w:ascii="Times New Roman" w:hAnsi="Times New Roman" w:cs="Times New Roman"/>
              </w:rPr>
              <w:t>Преодоление    психологических  барьеров  деятельности учителя</w:t>
            </w:r>
          </w:p>
          <w:p w:rsidR="006F1E83" w:rsidRPr="00667A83" w:rsidRDefault="006F1E83" w:rsidP="00944A04">
            <w:pPr>
              <w:pStyle w:val="aff1"/>
              <w:ind w:right="68"/>
              <w:jc w:val="both"/>
              <w:rPr>
                <w:rFonts w:ascii="Times New Roman" w:hAnsi="Times New Roman" w:cs="Times New Roman"/>
              </w:rPr>
            </w:pPr>
            <w:r w:rsidRPr="00667A83">
              <w:rPr>
                <w:rFonts w:ascii="Times New Roman" w:hAnsi="Times New Roman" w:cs="Times New Roman"/>
              </w:rPr>
              <w:t>Преодоление затруднений в определении психологических механизмов форм</w:t>
            </w:r>
            <w:r w:rsidR="00C755E4" w:rsidRPr="00667A83">
              <w:rPr>
                <w:rFonts w:ascii="Times New Roman" w:hAnsi="Times New Roman" w:cs="Times New Roman"/>
              </w:rPr>
              <w:t>ирования УУД у учащихся</w:t>
            </w:r>
          </w:p>
          <w:p w:rsidR="006F1E83" w:rsidRPr="00667A83" w:rsidRDefault="006F1E83" w:rsidP="00944A04">
            <w:pPr>
              <w:pStyle w:val="aff1"/>
              <w:ind w:right="68"/>
              <w:jc w:val="both"/>
              <w:rPr>
                <w:rFonts w:ascii="Times New Roman" w:hAnsi="Times New Roman" w:cs="Times New Roman"/>
              </w:rPr>
            </w:pP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lastRenderedPageBreak/>
              <w:t>По запросу</w:t>
            </w:r>
          </w:p>
        </w:tc>
        <w:tc>
          <w:tcPr>
            <w:tcW w:w="2199" w:type="dxa"/>
          </w:tcPr>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rPr>
              <w:t>Снижение уровня психологической тревожности</w:t>
            </w:r>
          </w:p>
          <w:p w:rsidR="006F1E83" w:rsidRPr="00667A83" w:rsidRDefault="006F1E83" w:rsidP="00667A83">
            <w:pPr>
              <w:pStyle w:val="1c"/>
              <w:spacing w:after="0" w:line="240" w:lineRule="auto"/>
              <w:ind w:left="65" w:right="-2"/>
              <w:rPr>
                <w:rFonts w:ascii="Times New Roman" w:hAnsi="Times New Roman" w:cs="Times New Roman"/>
              </w:rPr>
            </w:pPr>
          </w:p>
          <w:p w:rsidR="006F1E83" w:rsidRPr="00667A83" w:rsidRDefault="006F1E83" w:rsidP="00667A83">
            <w:pPr>
              <w:pStyle w:val="1c"/>
              <w:spacing w:after="0" w:line="240" w:lineRule="auto"/>
              <w:ind w:left="65" w:right="-2"/>
              <w:rPr>
                <w:rFonts w:ascii="Times New Roman" w:hAnsi="Times New Roman" w:cs="Times New Roman"/>
              </w:rPr>
            </w:pPr>
            <w:r w:rsidRPr="00667A83">
              <w:rPr>
                <w:rFonts w:ascii="Times New Roman" w:hAnsi="Times New Roman" w:cs="Times New Roman"/>
              </w:rPr>
              <w:t>Повышение психолого-</w:t>
            </w:r>
            <w:r w:rsidRPr="00667A83">
              <w:rPr>
                <w:rFonts w:ascii="Times New Roman" w:hAnsi="Times New Roman" w:cs="Times New Roman"/>
              </w:rPr>
              <w:lastRenderedPageBreak/>
              <w:t>педагогической и методологической компетентности в формировании УУД</w:t>
            </w:r>
          </w:p>
        </w:tc>
      </w:tr>
      <w:tr w:rsidR="006F1E83" w:rsidRPr="00667A83" w:rsidTr="00944A04">
        <w:trPr>
          <w:trHeight w:val="270"/>
        </w:trPr>
        <w:tc>
          <w:tcPr>
            <w:tcW w:w="1951" w:type="dxa"/>
            <w:vMerge/>
          </w:tcPr>
          <w:p w:rsidR="006F1E83" w:rsidRPr="00667A83" w:rsidRDefault="006F1E83" w:rsidP="00944A04">
            <w:pPr>
              <w:snapToGrid w:val="0"/>
              <w:ind w:left="34" w:right="34"/>
              <w:rPr>
                <w:sz w:val="22"/>
                <w:szCs w:val="22"/>
              </w:rPr>
            </w:pP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 xml:space="preserve">Родители </w:t>
            </w:r>
          </w:p>
        </w:tc>
        <w:tc>
          <w:tcPr>
            <w:tcW w:w="3402" w:type="dxa"/>
          </w:tcPr>
          <w:p w:rsidR="006F1E83" w:rsidRPr="00667A83" w:rsidRDefault="006F1E83" w:rsidP="00944A04">
            <w:pPr>
              <w:pStyle w:val="1c"/>
              <w:snapToGrid w:val="0"/>
              <w:spacing w:after="0" w:line="240" w:lineRule="auto"/>
              <w:ind w:left="0" w:right="68"/>
              <w:jc w:val="both"/>
              <w:rPr>
                <w:rFonts w:ascii="Times New Roman" w:hAnsi="Times New Roman" w:cs="Times New Roman"/>
              </w:rPr>
            </w:pPr>
            <w:r w:rsidRPr="00667A83">
              <w:rPr>
                <w:rFonts w:ascii="Times New Roman" w:hAnsi="Times New Roman" w:cs="Times New Roman"/>
              </w:rPr>
              <w:t>Организация помощи в формировании универсальных учебных действий у</w:t>
            </w:r>
            <w:r w:rsidR="00C755E4" w:rsidRPr="00667A83">
              <w:rPr>
                <w:rFonts w:ascii="Times New Roman" w:hAnsi="Times New Roman" w:cs="Times New Roman"/>
              </w:rPr>
              <w:t xml:space="preserve"> учащихся</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По запросу</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Повышение психологической компетентности родителей в вопросах формирования УУД</w:t>
            </w:r>
          </w:p>
        </w:tc>
      </w:tr>
      <w:tr w:rsidR="006F1E83" w:rsidRPr="00667A83" w:rsidTr="00944A04">
        <w:tc>
          <w:tcPr>
            <w:tcW w:w="1951" w:type="dxa"/>
          </w:tcPr>
          <w:p w:rsidR="006F1E83" w:rsidRPr="00667A83" w:rsidRDefault="006F1E83" w:rsidP="00944A04">
            <w:pPr>
              <w:pStyle w:val="1c"/>
              <w:spacing w:after="0" w:line="240" w:lineRule="auto"/>
              <w:ind w:left="34" w:right="34"/>
              <w:rPr>
                <w:rFonts w:ascii="Times New Roman" w:hAnsi="Times New Roman" w:cs="Times New Roman"/>
              </w:rPr>
            </w:pPr>
            <w:r w:rsidRPr="00667A83">
              <w:rPr>
                <w:rFonts w:ascii="Times New Roman" w:hAnsi="Times New Roman" w:cs="Times New Roman"/>
                <w:b/>
                <w:bCs/>
              </w:rPr>
              <w:t>Экспертное</w:t>
            </w:r>
          </w:p>
        </w:tc>
        <w:tc>
          <w:tcPr>
            <w:tcW w:w="1310" w:type="dxa"/>
          </w:tcPr>
          <w:p w:rsidR="006F1E83" w:rsidRPr="00667A83" w:rsidRDefault="003D62FB"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П</w:t>
            </w:r>
            <w:r w:rsidR="006F1E83" w:rsidRPr="00667A83">
              <w:rPr>
                <w:rFonts w:ascii="Times New Roman" w:hAnsi="Times New Roman" w:cs="Times New Roman"/>
              </w:rPr>
              <w:t>едагоги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b/>
                <w:bCs/>
              </w:rPr>
            </w:pPr>
            <w:r w:rsidRPr="00667A83">
              <w:rPr>
                <w:rFonts w:ascii="Times New Roman" w:hAnsi="Times New Roman" w:cs="Times New Roman"/>
              </w:rPr>
              <w:t xml:space="preserve">Посещение уроков, внеурочной деятельности, мониторинговые исследования показателей  социально-педагогической среды </w:t>
            </w:r>
          </w:p>
        </w:tc>
        <w:tc>
          <w:tcPr>
            <w:tcW w:w="1417" w:type="dxa"/>
          </w:tcPr>
          <w:p w:rsidR="006F1E83" w:rsidRPr="00667A83" w:rsidRDefault="006F1E83" w:rsidP="00667A83">
            <w:pPr>
              <w:pStyle w:val="1c"/>
              <w:spacing w:after="0" w:line="240" w:lineRule="auto"/>
              <w:ind w:left="8" w:right="67"/>
              <w:rPr>
                <w:rFonts w:ascii="Times New Roman" w:hAnsi="Times New Roman" w:cs="Times New Roman"/>
              </w:rPr>
            </w:pPr>
            <w:r w:rsidRPr="00667A83">
              <w:rPr>
                <w:rFonts w:ascii="Times New Roman" w:hAnsi="Times New Roman" w:cs="Times New Roman"/>
              </w:rPr>
              <w:t>По запросу</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Выработка на диагностической основе управленческих решений по внесению корректив в социально-психологическое проектирование</w:t>
            </w:r>
          </w:p>
        </w:tc>
      </w:tr>
      <w:tr w:rsidR="006F1E83" w:rsidRPr="00667A83" w:rsidTr="00944A04">
        <w:tc>
          <w:tcPr>
            <w:tcW w:w="1951" w:type="dxa"/>
          </w:tcPr>
          <w:p w:rsidR="006F1E83" w:rsidRPr="00667A83" w:rsidRDefault="006F1E83" w:rsidP="00944A04">
            <w:pPr>
              <w:pStyle w:val="1c"/>
              <w:spacing w:after="0" w:line="240" w:lineRule="auto"/>
              <w:ind w:left="34" w:right="34"/>
              <w:rPr>
                <w:rFonts w:ascii="Times New Roman" w:hAnsi="Times New Roman" w:cs="Times New Roman"/>
              </w:rPr>
            </w:pPr>
            <w:r w:rsidRPr="00667A83">
              <w:rPr>
                <w:rFonts w:ascii="Times New Roman" w:hAnsi="Times New Roman" w:cs="Times New Roman"/>
                <w:b/>
                <w:bCs/>
              </w:rPr>
              <w:t>Коррекция и развитие</w:t>
            </w:r>
          </w:p>
        </w:tc>
        <w:tc>
          <w:tcPr>
            <w:tcW w:w="1310" w:type="dxa"/>
          </w:tcPr>
          <w:p w:rsidR="006F1E83" w:rsidRPr="00667A83" w:rsidRDefault="00944A04"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у</w:t>
            </w:r>
            <w:r w:rsidR="003D62FB" w:rsidRPr="00667A83">
              <w:rPr>
                <w:rFonts w:ascii="Times New Roman" w:hAnsi="Times New Roman" w:cs="Times New Roman"/>
              </w:rPr>
              <w:t>ча</w:t>
            </w:r>
            <w:r w:rsidR="006F1E83" w:rsidRPr="00667A83">
              <w:rPr>
                <w:rFonts w:ascii="Times New Roman" w:hAnsi="Times New Roman" w:cs="Times New Roman"/>
              </w:rPr>
              <w:t>щиеся</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Психолого-педагогическое сопровожден</w:t>
            </w:r>
            <w:r w:rsidR="003D62FB" w:rsidRPr="00667A83">
              <w:rPr>
                <w:rFonts w:ascii="Times New Roman" w:hAnsi="Times New Roman" w:cs="Times New Roman"/>
              </w:rPr>
              <w:t>ие категорий детей: дети-инвалиды</w:t>
            </w:r>
            <w:r w:rsidRPr="00667A83">
              <w:rPr>
                <w:rFonts w:ascii="Times New Roman" w:hAnsi="Times New Roman" w:cs="Times New Roman"/>
              </w:rPr>
              <w:t>, одаренные дети, дети группы риска, опекаемые</w:t>
            </w:r>
          </w:p>
        </w:tc>
        <w:tc>
          <w:tcPr>
            <w:tcW w:w="1417" w:type="dxa"/>
          </w:tcPr>
          <w:p w:rsidR="006F1E83" w:rsidRPr="00667A83" w:rsidRDefault="006F1E83" w:rsidP="00667A83">
            <w:pPr>
              <w:pStyle w:val="1c"/>
              <w:snapToGrid w:val="0"/>
              <w:spacing w:after="0" w:line="240" w:lineRule="auto"/>
              <w:ind w:left="8" w:right="67"/>
              <w:rPr>
                <w:rFonts w:ascii="Times New Roman" w:hAnsi="Times New Roman" w:cs="Times New Roman"/>
              </w:rPr>
            </w:pPr>
            <w:r w:rsidRPr="00667A83">
              <w:rPr>
                <w:rFonts w:ascii="Times New Roman" w:hAnsi="Times New Roman" w:cs="Times New Roman"/>
              </w:rPr>
              <w:t>В течение года</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Участие в проектировании индивидуально-ориентированных образовательных траекторий обучающихся</w:t>
            </w:r>
          </w:p>
        </w:tc>
      </w:tr>
      <w:tr w:rsidR="006F1E83" w:rsidRPr="00667A83" w:rsidTr="00944A04">
        <w:tc>
          <w:tcPr>
            <w:tcW w:w="1951" w:type="dxa"/>
            <w:vMerge w:val="restart"/>
          </w:tcPr>
          <w:p w:rsidR="006F1E83" w:rsidRPr="00667A83" w:rsidRDefault="006F1E83" w:rsidP="00944A04">
            <w:pPr>
              <w:pStyle w:val="1c"/>
              <w:spacing w:after="0" w:line="240" w:lineRule="auto"/>
              <w:ind w:left="34" w:right="34"/>
              <w:rPr>
                <w:rFonts w:ascii="Times New Roman" w:hAnsi="Times New Roman" w:cs="Times New Roman"/>
              </w:rPr>
            </w:pPr>
            <w:r w:rsidRPr="00667A83">
              <w:rPr>
                <w:rFonts w:ascii="Times New Roman" w:hAnsi="Times New Roman" w:cs="Times New Roman"/>
                <w:b/>
                <w:bCs/>
              </w:rPr>
              <w:t>Профилактика</w:t>
            </w: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педагоги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Психологический семинар, психолого-педагогический консилиум, тренинг: активизация профессиональной рефлексивной позиции, освоение новых технологий и методов работы, активация творческих способностей, мотивации самосовершенствования</w:t>
            </w:r>
          </w:p>
        </w:tc>
        <w:tc>
          <w:tcPr>
            <w:tcW w:w="1417" w:type="dxa"/>
          </w:tcPr>
          <w:p w:rsidR="006F1E83" w:rsidRPr="00667A83" w:rsidRDefault="006F1E83" w:rsidP="00667A83">
            <w:pPr>
              <w:pStyle w:val="1c"/>
              <w:snapToGrid w:val="0"/>
              <w:spacing w:after="0" w:line="240" w:lineRule="auto"/>
              <w:ind w:left="8" w:right="67"/>
              <w:rPr>
                <w:rFonts w:ascii="Times New Roman" w:hAnsi="Times New Roman" w:cs="Times New Roman"/>
              </w:rPr>
            </w:pPr>
            <w:r w:rsidRPr="00667A83">
              <w:rPr>
                <w:rFonts w:ascii="Times New Roman" w:hAnsi="Times New Roman" w:cs="Times New Roman"/>
              </w:rPr>
              <w:t xml:space="preserve">В течение года </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 xml:space="preserve">Повышение психолого-педагогической и методологической компетентности </w:t>
            </w:r>
          </w:p>
        </w:tc>
      </w:tr>
      <w:tr w:rsidR="006F1E83" w:rsidRPr="00667A83" w:rsidTr="00944A04">
        <w:tc>
          <w:tcPr>
            <w:tcW w:w="1951" w:type="dxa"/>
            <w:vMerge/>
          </w:tcPr>
          <w:p w:rsidR="006F1E83" w:rsidRPr="00667A83" w:rsidRDefault="006F1E83" w:rsidP="00944A04">
            <w:pPr>
              <w:pStyle w:val="1c"/>
              <w:snapToGrid w:val="0"/>
              <w:spacing w:after="0" w:line="240" w:lineRule="auto"/>
              <w:ind w:left="34" w:right="34"/>
              <w:rPr>
                <w:rFonts w:ascii="Times New Roman" w:hAnsi="Times New Roman" w:cs="Times New Roman"/>
                <w:b/>
                <w:bCs/>
              </w:rPr>
            </w:pPr>
          </w:p>
        </w:tc>
        <w:tc>
          <w:tcPr>
            <w:tcW w:w="1310" w:type="dxa"/>
          </w:tcPr>
          <w:p w:rsidR="006F1E83" w:rsidRPr="00667A83" w:rsidRDefault="006F1E83"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родители</w:t>
            </w:r>
          </w:p>
        </w:tc>
        <w:tc>
          <w:tcPr>
            <w:tcW w:w="3402" w:type="dxa"/>
          </w:tcPr>
          <w:p w:rsidR="006F1E83" w:rsidRPr="00667A83" w:rsidRDefault="006F1E83" w:rsidP="00944A04">
            <w:pPr>
              <w:pStyle w:val="1c"/>
              <w:spacing w:after="0" w:line="240" w:lineRule="auto"/>
              <w:ind w:left="0" w:right="68"/>
              <w:jc w:val="both"/>
              <w:rPr>
                <w:rFonts w:ascii="Times New Roman" w:hAnsi="Times New Roman" w:cs="Times New Roman"/>
              </w:rPr>
            </w:pPr>
            <w:r w:rsidRPr="00667A83">
              <w:rPr>
                <w:rFonts w:ascii="Times New Roman" w:hAnsi="Times New Roman" w:cs="Times New Roman"/>
              </w:rPr>
              <w:t>Интерактивные формы работы, способствующие развитию эффективного, развивающего поведения в семье в процессе взаимодействия с детьми</w:t>
            </w:r>
          </w:p>
        </w:tc>
        <w:tc>
          <w:tcPr>
            <w:tcW w:w="1417" w:type="dxa"/>
          </w:tcPr>
          <w:p w:rsidR="006F1E83" w:rsidRPr="00667A83" w:rsidRDefault="006F1E83" w:rsidP="00667A83">
            <w:pPr>
              <w:pStyle w:val="1c"/>
              <w:snapToGrid w:val="0"/>
              <w:spacing w:after="0" w:line="240" w:lineRule="auto"/>
              <w:ind w:left="8" w:right="67"/>
              <w:rPr>
                <w:rFonts w:ascii="Times New Roman" w:hAnsi="Times New Roman" w:cs="Times New Roman"/>
              </w:rPr>
            </w:pPr>
            <w:r w:rsidRPr="00667A83">
              <w:rPr>
                <w:rFonts w:ascii="Times New Roman" w:hAnsi="Times New Roman" w:cs="Times New Roman"/>
              </w:rPr>
              <w:t>В течение года</w:t>
            </w:r>
          </w:p>
        </w:tc>
        <w:tc>
          <w:tcPr>
            <w:tcW w:w="2199" w:type="dxa"/>
          </w:tcPr>
          <w:p w:rsidR="006F1E83" w:rsidRPr="00667A83" w:rsidRDefault="006F1E83"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Повышение психологической компетентности в вопросах воспитания, развития и обучения детей</w:t>
            </w:r>
          </w:p>
        </w:tc>
      </w:tr>
      <w:tr w:rsidR="006F1E83" w:rsidRPr="00667A83" w:rsidTr="00944A04">
        <w:tc>
          <w:tcPr>
            <w:tcW w:w="1951" w:type="dxa"/>
            <w:vMerge/>
          </w:tcPr>
          <w:p w:rsidR="006F1E83" w:rsidRPr="00667A83" w:rsidRDefault="006F1E83" w:rsidP="00944A04">
            <w:pPr>
              <w:pStyle w:val="1c"/>
              <w:snapToGrid w:val="0"/>
              <w:spacing w:after="0" w:line="240" w:lineRule="auto"/>
              <w:ind w:left="34" w:right="34"/>
              <w:rPr>
                <w:rFonts w:ascii="Times New Roman" w:hAnsi="Times New Roman" w:cs="Times New Roman"/>
                <w:b/>
                <w:bCs/>
              </w:rPr>
            </w:pPr>
          </w:p>
        </w:tc>
        <w:tc>
          <w:tcPr>
            <w:tcW w:w="1310" w:type="dxa"/>
          </w:tcPr>
          <w:p w:rsidR="006F1E83" w:rsidRPr="00667A83" w:rsidRDefault="003D62FB" w:rsidP="00944A04">
            <w:pPr>
              <w:pStyle w:val="1c"/>
              <w:spacing w:after="0" w:line="240" w:lineRule="auto"/>
              <w:ind w:left="0" w:right="68"/>
              <w:rPr>
                <w:rFonts w:ascii="Times New Roman" w:hAnsi="Times New Roman" w:cs="Times New Roman"/>
              </w:rPr>
            </w:pPr>
            <w:r w:rsidRPr="00667A83">
              <w:rPr>
                <w:rFonts w:ascii="Times New Roman" w:hAnsi="Times New Roman" w:cs="Times New Roman"/>
              </w:rPr>
              <w:t>уча</w:t>
            </w:r>
            <w:r w:rsidR="006F1E83" w:rsidRPr="00667A83">
              <w:rPr>
                <w:rFonts w:ascii="Times New Roman" w:hAnsi="Times New Roman" w:cs="Times New Roman"/>
              </w:rPr>
              <w:t>щиеся</w:t>
            </w:r>
          </w:p>
        </w:tc>
        <w:tc>
          <w:tcPr>
            <w:tcW w:w="3402" w:type="dxa"/>
          </w:tcPr>
          <w:p w:rsidR="006F1E83" w:rsidRPr="00667A83" w:rsidRDefault="006F1E83" w:rsidP="00944A04">
            <w:pPr>
              <w:pStyle w:val="aff1"/>
              <w:ind w:right="68"/>
              <w:jc w:val="both"/>
              <w:rPr>
                <w:rFonts w:ascii="Times New Roman" w:hAnsi="Times New Roman" w:cs="Times New Roman"/>
              </w:rPr>
            </w:pPr>
            <w:r w:rsidRPr="00667A83">
              <w:rPr>
                <w:rFonts w:ascii="Times New Roman" w:hAnsi="Times New Roman" w:cs="Times New Roman"/>
              </w:rPr>
              <w:t>Психолого-педагогическое сопровождение в переходные периоды с целью сохранения преемственности и адаптации к новым условиям социально-педагогической среды</w:t>
            </w:r>
            <w:r w:rsidR="003D62FB" w:rsidRPr="00667A83">
              <w:rPr>
                <w:rFonts w:ascii="Times New Roman" w:hAnsi="Times New Roman" w:cs="Times New Roman"/>
              </w:rPr>
              <w:t>.</w:t>
            </w:r>
          </w:p>
        </w:tc>
        <w:tc>
          <w:tcPr>
            <w:tcW w:w="1417" w:type="dxa"/>
          </w:tcPr>
          <w:p w:rsidR="006F1E83" w:rsidRPr="00667A83" w:rsidRDefault="006F1E83" w:rsidP="00667A83">
            <w:pPr>
              <w:pStyle w:val="1c"/>
              <w:snapToGrid w:val="0"/>
              <w:spacing w:after="0" w:line="240" w:lineRule="auto"/>
              <w:ind w:left="8" w:right="67"/>
              <w:rPr>
                <w:rFonts w:ascii="Times New Roman" w:hAnsi="Times New Roman" w:cs="Times New Roman"/>
              </w:rPr>
            </w:pPr>
            <w:r w:rsidRPr="00667A83">
              <w:rPr>
                <w:rFonts w:ascii="Times New Roman" w:hAnsi="Times New Roman" w:cs="Times New Roman"/>
              </w:rPr>
              <w:t>В течение года</w:t>
            </w:r>
          </w:p>
        </w:tc>
        <w:tc>
          <w:tcPr>
            <w:tcW w:w="2199" w:type="dxa"/>
          </w:tcPr>
          <w:p w:rsidR="006F1E83" w:rsidRPr="00667A83" w:rsidRDefault="00944A04" w:rsidP="00667A83">
            <w:pPr>
              <w:pStyle w:val="1c"/>
              <w:snapToGrid w:val="0"/>
              <w:spacing w:after="0" w:line="240" w:lineRule="auto"/>
              <w:ind w:left="65" w:right="-2"/>
              <w:rPr>
                <w:rFonts w:ascii="Times New Roman" w:hAnsi="Times New Roman" w:cs="Times New Roman"/>
              </w:rPr>
            </w:pPr>
            <w:r w:rsidRPr="00667A83">
              <w:rPr>
                <w:rFonts w:ascii="Times New Roman" w:hAnsi="Times New Roman" w:cs="Times New Roman"/>
              </w:rPr>
              <w:t>Формирование и развитие УУД уча</w:t>
            </w:r>
            <w:r w:rsidR="006F1E83" w:rsidRPr="00667A83">
              <w:rPr>
                <w:rFonts w:ascii="Times New Roman" w:hAnsi="Times New Roman" w:cs="Times New Roman"/>
              </w:rPr>
              <w:t>щихся, стремления к личностному развитию и успешной социализации</w:t>
            </w:r>
          </w:p>
        </w:tc>
      </w:tr>
    </w:tbl>
    <w:p w:rsidR="006F1E83" w:rsidRPr="000D6C68" w:rsidRDefault="006F1E83" w:rsidP="000D6C68">
      <w:pPr>
        <w:ind w:left="567" w:right="284"/>
        <w:jc w:val="center"/>
        <w:rPr>
          <w:b/>
          <w:bCs/>
          <w:sz w:val="28"/>
          <w:szCs w:val="28"/>
        </w:rPr>
      </w:pPr>
    </w:p>
    <w:p w:rsidR="006F1E83" w:rsidRPr="000D6C68" w:rsidRDefault="006F1E83" w:rsidP="000D6C68">
      <w:pPr>
        <w:ind w:left="567" w:right="284"/>
        <w:jc w:val="both"/>
        <w:rPr>
          <w:b/>
          <w:bCs/>
        </w:rPr>
        <w:sectPr w:rsidR="006F1E83" w:rsidRPr="000D6C68" w:rsidSect="00E93DAA">
          <w:headerReference w:type="default" r:id="rId9"/>
          <w:footerReference w:type="default" r:id="rId10"/>
          <w:headerReference w:type="first" r:id="rId11"/>
          <w:footerReference w:type="first" r:id="rId12"/>
          <w:pgSz w:w="11906" w:h="16838"/>
          <w:pgMar w:top="851" w:right="851" w:bottom="851" w:left="1134" w:header="709" w:footer="709" w:gutter="0"/>
          <w:pgNumType w:start="2"/>
          <w:cols w:space="720"/>
          <w:titlePg/>
          <w:docGrid w:linePitch="360"/>
        </w:sectPr>
      </w:pPr>
    </w:p>
    <w:p w:rsidR="006F1E83" w:rsidRPr="00667A83" w:rsidRDefault="006F1E83" w:rsidP="00532010">
      <w:pPr>
        <w:ind w:left="567" w:right="284"/>
        <w:jc w:val="center"/>
        <w:outlineLvl w:val="0"/>
        <w:rPr>
          <w:b/>
          <w:bCs/>
          <w:sz w:val="26"/>
          <w:szCs w:val="26"/>
        </w:rPr>
      </w:pPr>
      <w:r w:rsidRPr="00667A83">
        <w:rPr>
          <w:b/>
          <w:bCs/>
          <w:sz w:val="26"/>
          <w:szCs w:val="26"/>
        </w:rPr>
        <w:lastRenderedPageBreak/>
        <w:t>Психолого-педагогическое сопровождение программы формирования УУД</w:t>
      </w:r>
    </w:p>
    <w:p w:rsidR="006F1E83" w:rsidRPr="00667A83" w:rsidRDefault="00667A83" w:rsidP="00667A83">
      <w:pPr>
        <w:ind w:left="360" w:right="284"/>
        <w:jc w:val="center"/>
        <w:rPr>
          <w:b/>
          <w:bCs/>
          <w:color w:val="000000"/>
          <w:sz w:val="26"/>
          <w:szCs w:val="26"/>
          <w:lang w:eastAsia="ru-RU"/>
        </w:rPr>
      </w:pPr>
      <w:r w:rsidRPr="00667A83">
        <w:rPr>
          <w:b/>
          <w:bCs/>
          <w:sz w:val="26"/>
          <w:szCs w:val="26"/>
        </w:rPr>
        <w:t>2.6.2.</w:t>
      </w:r>
      <w:r w:rsidR="006F1E83" w:rsidRPr="00667A83">
        <w:rPr>
          <w:b/>
          <w:bCs/>
          <w:color w:val="000000"/>
          <w:sz w:val="26"/>
          <w:szCs w:val="26"/>
          <w:lang w:eastAsia="ru-RU"/>
        </w:rPr>
        <w:t>План психолого-</w:t>
      </w:r>
      <w:r w:rsidR="00A90921">
        <w:rPr>
          <w:b/>
          <w:bCs/>
          <w:color w:val="000000"/>
          <w:sz w:val="26"/>
          <w:szCs w:val="26"/>
          <w:lang w:eastAsia="ru-RU"/>
        </w:rPr>
        <w:t>педагогического сопровождения уча</w:t>
      </w:r>
      <w:r w:rsidR="006F1E83" w:rsidRPr="00667A83">
        <w:rPr>
          <w:b/>
          <w:bCs/>
          <w:color w:val="000000"/>
          <w:sz w:val="26"/>
          <w:szCs w:val="26"/>
          <w:lang w:eastAsia="ru-RU"/>
        </w:rPr>
        <w:t>щихся в рамках   реализации ФГОС ООО</w:t>
      </w:r>
    </w:p>
    <w:p w:rsidR="00667A83" w:rsidRPr="000D6C68" w:rsidRDefault="00667A83" w:rsidP="00667A83">
      <w:pPr>
        <w:ind w:left="360" w:right="284"/>
        <w:jc w:val="center"/>
        <w:rPr>
          <w:b/>
          <w:bCs/>
          <w:color w:val="000000"/>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118"/>
        <w:gridCol w:w="1559"/>
        <w:gridCol w:w="993"/>
        <w:gridCol w:w="1701"/>
        <w:gridCol w:w="992"/>
        <w:gridCol w:w="992"/>
      </w:tblGrid>
      <w:tr w:rsidR="000B5DD6" w:rsidRPr="00667A83" w:rsidTr="000B5DD6">
        <w:tc>
          <w:tcPr>
            <w:tcW w:w="1101"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b/>
                <w:bCs/>
                <w:iCs/>
                <w:color w:val="000000"/>
                <w:sz w:val="22"/>
                <w:szCs w:val="22"/>
                <w:lang w:eastAsia="ru-RU"/>
              </w:rPr>
              <w:t xml:space="preserve">    Класс </w:t>
            </w:r>
          </w:p>
        </w:tc>
        <w:tc>
          <w:tcPr>
            <w:tcW w:w="3118"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b/>
                <w:bCs/>
                <w:iCs/>
                <w:color w:val="000000"/>
                <w:sz w:val="22"/>
                <w:szCs w:val="22"/>
                <w:lang w:eastAsia="ru-RU"/>
              </w:rPr>
              <w:t>Направления деятельности</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jc w:val="center"/>
              <w:rPr>
                <w:color w:val="000000"/>
                <w:sz w:val="22"/>
                <w:szCs w:val="22"/>
                <w:lang w:eastAsia="ru-RU"/>
              </w:rPr>
            </w:pPr>
            <w:r w:rsidRPr="00667A83">
              <w:rPr>
                <w:b/>
                <w:bCs/>
                <w:iCs/>
                <w:color w:val="000000"/>
                <w:sz w:val="22"/>
                <w:szCs w:val="22"/>
                <w:lang w:eastAsia="ru-RU"/>
              </w:rPr>
              <w:t>УУД</w:t>
            </w:r>
          </w:p>
        </w:tc>
        <w:tc>
          <w:tcPr>
            <w:tcW w:w="993" w:type="dxa"/>
          </w:tcPr>
          <w:p w:rsidR="006F1E83" w:rsidRPr="00667A83" w:rsidRDefault="006F1E83" w:rsidP="00667A83">
            <w:pPr>
              <w:rPr>
                <w:color w:val="000000"/>
                <w:sz w:val="22"/>
                <w:szCs w:val="22"/>
                <w:lang w:eastAsia="ru-RU"/>
              </w:rPr>
            </w:pPr>
            <w:r w:rsidRPr="00667A83">
              <w:rPr>
                <w:b/>
                <w:bCs/>
                <w:iCs/>
                <w:color w:val="000000"/>
                <w:sz w:val="22"/>
                <w:szCs w:val="22"/>
                <w:lang w:eastAsia="ru-RU"/>
              </w:rPr>
              <w:t xml:space="preserve">Срок </w:t>
            </w:r>
            <w:r w:rsidRPr="00667A83">
              <w:rPr>
                <w:color w:val="000000"/>
                <w:sz w:val="22"/>
                <w:szCs w:val="22"/>
                <w:lang w:eastAsia="ru-RU"/>
              </w:rPr>
              <w:br/>
            </w:r>
            <w:r w:rsidRPr="00667A83">
              <w:rPr>
                <w:b/>
                <w:bCs/>
                <w:iCs/>
                <w:color w:val="000000"/>
                <w:sz w:val="22"/>
                <w:szCs w:val="22"/>
                <w:lang w:eastAsia="ru-RU"/>
              </w:rPr>
              <w:t>проведения</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b/>
                <w:bCs/>
                <w:iCs/>
                <w:color w:val="000000"/>
                <w:sz w:val="22"/>
                <w:szCs w:val="22"/>
                <w:lang w:eastAsia="ru-RU"/>
              </w:rPr>
              <w:t>Предполагаемый результат</w:t>
            </w:r>
          </w:p>
        </w:tc>
        <w:tc>
          <w:tcPr>
            <w:tcW w:w="992" w:type="dxa"/>
          </w:tcPr>
          <w:p w:rsidR="006F1E83" w:rsidRPr="00667A83" w:rsidRDefault="006F1E83" w:rsidP="00667A83">
            <w:pPr>
              <w:tabs>
                <w:tab w:val="left" w:pos="992"/>
              </w:tabs>
              <w:jc w:val="center"/>
              <w:rPr>
                <w:color w:val="000000"/>
                <w:sz w:val="22"/>
                <w:szCs w:val="22"/>
                <w:lang w:eastAsia="ru-RU"/>
              </w:rPr>
            </w:pPr>
          </w:p>
          <w:p w:rsidR="006F1E83" w:rsidRPr="00667A83" w:rsidRDefault="006F1E83" w:rsidP="00667A83">
            <w:pPr>
              <w:tabs>
                <w:tab w:val="left" w:pos="992"/>
              </w:tabs>
              <w:jc w:val="center"/>
              <w:rPr>
                <w:color w:val="000000"/>
                <w:sz w:val="22"/>
                <w:szCs w:val="22"/>
                <w:lang w:eastAsia="ru-RU"/>
              </w:rPr>
            </w:pPr>
            <w:r w:rsidRPr="00667A83">
              <w:rPr>
                <w:b/>
                <w:bCs/>
                <w:iCs/>
                <w:color w:val="000000"/>
                <w:sz w:val="22"/>
                <w:szCs w:val="22"/>
                <w:lang w:eastAsia="ru-RU"/>
              </w:rPr>
              <w:t>Психолог</w:t>
            </w:r>
          </w:p>
        </w:tc>
        <w:tc>
          <w:tcPr>
            <w:tcW w:w="992" w:type="dxa"/>
          </w:tcPr>
          <w:p w:rsidR="006F1E83" w:rsidRPr="00667A83" w:rsidRDefault="006F1E83" w:rsidP="00667A83">
            <w:pPr>
              <w:tabs>
                <w:tab w:val="left" w:pos="1034"/>
              </w:tabs>
              <w:jc w:val="center"/>
              <w:rPr>
                <w:color w:val="000000"/>
                <w:sz w:val="22"/>
                <w:szCs w:val="22"/>
                <w:lang w:eastAsia="ru-RU"/>
              </w:rPr>
            </w:pPr>
          </w:p>
          <w:p w:rsidR="006F1E83" w:rsidRPr="00667A83" w:rsidRDefault="006F1E83" w:rsidP="00667A83">
            <w:pPr>
              <w:tabs>
                <w:tab w:val="left" w:pos="1034"/>
              </w:tabs>
              <w:jc w:val="center"/>
              <w:rPr>
                <w:color w:val="000000"/>
                <w:sz w:val="22"/>
                <w:szCs w:val="22"/>
                <w:lang w:eastAsia="ru-RU"/>
              </w:rPr>
            </w:pPr>
            <w:r w:rsidRPr="00667A83">
              <w:rPr>
                <w:b/>
                <w:bCs/>
                <w:iCs/>
                <w:color w:val="000000"/>
                <w:sz w:val="22"/>
                <w:szCs w:val="22"/>
                <w:lang w:eastAsia="ru-RU"/>
              </w:rPr>
              <w:t>Учитель</w:t>
            </w:r>
          </w:p>
        </w:tc>
      </w:tr>
      <w:tr w:rsidR="000B5DD6" w:rsidRPr="00667A83" w:rsidTr="000B5DD6">
        <w:tc>
          <w:tcPr>
            <w:tcW w:w="1101" w:type="dxa"/>
            <w:vMerge w:val="restart"/>
          </w:tcPr>
          <w:p w:rsidR="006F1E83" w:rsidRPr="00667A83" w:rsidRDefault="006F1E83" w:rsidP="00667A83">
            <w:pPr>
              <w:rPr>
                <w:b/>
                <w:bCs/>
                <w:color w:val="000000"/>
                <w:sz w:val="22"/>
                <w:szCs w:val="22"/>
                <w:lang w:eastAsia="ru-RU"/>
              </w:rPr>
            </w:pPr>
            <w:r w:rsidRPr="00667A83">
              <w:rPr>
                <w:b/>
                <w:bCs/>
                <w:color w:val="000000"/>
                <w:sz w:val="22"/>
                <w:szCs w:val="22"/>
                <w:lang w:eastAsia="ru-RU"/>
              </w:rPr>
              <w:t>5 класс</w:t>
            </w:r>
          </w:p>
        </w:tc>
        <w:tc>
          <w:tcPr>
            <w:tcW w:w="3118" w:type="dxa"/>
          </w:tcPr>
          <w:p w:rsidR="006F1E83" w:rsidRPr="00667A83" w:rsidRDefault="006F1E83" w:rsidP="00667A83">
            <w:pPr>
              <w:tabs>
                <w:tab w:val="left" w:pos="189"/>
                <w:tab w:val="left" w:pos="349"/>
              </w:tabs>
              <w:rPr>
                <w:iCs/>
                <w:color w:val="000000"/>
                <w:sz w:val="22"/>
                <w:szCs w:val="22"/>
                <w:lang w:eastAsia="ru-RU"/>
              </w:rPr>
            </w:pPr>
            <w:r w:rsidRPr="00667A83">
              <w:rPr>
                <w:b/>
                <w:bCs/>
                <w:color w:val="000000"/>
                <w:sz w:val="22"/>
                <w:szCs w:val="22"/>
                <w:lang w:eastAsia="ru-RU"/>
              </w:rPr>
              <w:t>Психолого-педагогическая диагностика </w:t>
            </w:r>
          </w:p>
          <w:p w:rsidR="006F1E83" w:rsidRPr="00667A83" w:rsidRDefault="006F1E83" w:rsidP="00667A83">
            <w:pPr>
              <w:tabs>
                <w:tab w:val="left" w:pos="189"/>
                <w:tab w:val="left" w:pos="349"/>
              </w:tabs>
              <w:rPr>
                <w:color w:val="000000"/>
                <w:sz w:val="22"/>
                <w:szCs w:val="22"/>
                <w:lang w:eastAsia="ru-RU"/>
              </w:rPr>
            </w:pPr>
            <w:r w:rsidRPr="00667A83">
              <w:rPr>
                <w:color w:val="000000"/>
                <w:sz w:val="22"/>
                <w:szCs w:val="22"/>
                <w:lang w:eastAsia="ru-RU"/>
              </w:rPr>
              <w:t>Изучение периода адаптации учащихся</w:t>
            </w:r>
            <w:r w:rsidR="00560263" w:rsidRPr="00667A83">
              <w:rPr>
                <w:color w:val="000000"/>
                <w:sz w:val="22"/>
                <w:szCs w:val="22"/>
                <w:lang w:eastAsia="ru-RU"/>
              </w:rPr>
              <w:t>:</w:t>
            </w:r>
          </w:p>
          <w:p w:rsidR="006F1E83" w:rsidRPr="00667A83" w:rsidRDefault="006F1E83" w:rsidP="002C0429">
            <w:pPr>
              <w:numPr>
                <w:ilvl w:val="0"/>
                <w:numId w:val="13"/>
              </w:numPr>
              <w:tabs>
                <w:tab w:val="left" w:pos="189"/>
                <w:tab w:val="left" w:pos="349"/>
              </w:tabs>
              <w:ind w:left="0" w:firstLine="0"/>
              <w:rPr>
                <w:color w:val="000000"/>
                <w:sz w:val="22"/>
                <w:szCs w:val="22"/>
                <w:lang w:eastAsia="ru-RU"/>
              </w:rPr>
            </w:pPr>
            <w:r w:rsidRPr="00667A83">
              <w:rPr>
                <w:color w:val="000000"/>
                <w:sz w:val="22"/>
                <w:szCs w:val="22"/>
                <w:lang w:eastAsia="ru-RU"/>
              </w:rPr>
              <w:t>Анкета для учащихся</w:t>
            </w:r>
          </w:p>
          <w:p w:rsidR="00560263" w:rsidRPr="00667A83" w:rsidRDefault="006F1E83" w:rsidP="002C0429">
            <w:pPr>
              <w:numPr>
                <w:ilvl w:val="0"/>
                <w:numId w:val="13"/>
              </w:numPr>
              <w:tabs>
                <w:tab w:val="left" w:pos="189"/>
                <w:tab w:val="left" w:pos="349"/>
              </w:tabs>
              <w:ind w:left="0" w:firstLine="0"/>
              <w:rPr>
                <w:color w:val="000000"/>
                <w:sz w:val="22"/>
                <w:szCs w:val="22"/>
                <w:lang w:eastAsia="ru-RU"/>
              </w:rPr>
            </w:pPr>
            <w:r w:rsidRPr="00667A83">
              <w:rPr>
                <w:color w:val="000000"/>
                <w:sz w:val="22"/>
                <w:szCs w:val="22"/>
                <w:lang w:eastAsia="ru-RU"/>
              </w:rPr>
              <w:t>Анкета для родителей</w:t>
            </w:r>
          </w:p>
          <w:p w:rsidR="00560263" w:rsidRPr="00667A83" w:rsidRDefault="00560263" w:rsidP="002C0429">
            <w:pPr>
              <w:numPr>
                <w:ilvl w:val="0"/>
                <w:numId w:val="13"/>
              </w:numPr>
              <w:tabs>
                <w:tab w:val="left" w:pos="189"/>
                <w:tab w:val="left" w:pos="349"/>
              </w:tabs>
              <w:ind w:left="0" w:firstLine="0"/>
              <w:rPr>
                <w:color w:val="000000"/>
                <w:sz w:val="22"/>
                <w:szCs w:val="22"/>
                <w:lang w:eastAsia="ru-RU"/>
              </w:rPr>
            </w:pPr>
            <w:r w:rsidRPr="00667A83">
              <w:rPr>
                <w:color w:val="000000"/>
                <w:sz w:val="22"/>
                <w:szCs w:val="22"/>
                <w:lang w:eastAsia="ru-RU"/>
              </w:rPr>
              <w:t>Исследование самооценки учащихся</w:t>
            </w:r>
          </w:p>
          <w:p w:rsidR="00560263" w:rsidRPr="00667A83" w:rsidRDefault="00560263" w:rsidP="002C0429">
            <w:pPr>
              <w:numPr>
                <w:ilvl w:val="0"/>
                <w:numId w:val="13"/>
              </w:numPr>
              <w:tabs>
                <w:tab w:val="left" w:pos="189"/>
                <w:tab w:val="left" w:pos="349"/>
              </w:tabs>
              <w:ind w:left="0" w:firstLine="0"/>
              <w:rPr>
                <w:color w:val="000000"/>
                <w:sz w:val="22"/>
                <w:szCs w:val="22"/>
                <w:lang w:eastAsia="ru-RU"/>
              </w:rPr>
            </w:pPr>
            <w:r w:rsidRPr="00667A83">
              <w:rPr>
                <w:color w:val="000000"/>
                <w:sz w:val="22"/>
                <w:szCs w:val="22"/>
                <w:lang w:eastAsia="ru-RU"/>
              </w:rPr>
              <w:t>Исследование социометрического статуса учащихся</w:t>
            </w:r>
          </w:p>
          <w:p w:rsidR="00560263" w:rsidRPr="00667A83" w:rsidRDefault="00560263" w:rsidP="002C0429">
            <w:pPr>
              <w:numPr>
                <w:ilvl w:val="0"/>
                <w:numId w:val="13"/>
              </w:numPr>
              <w:tabs>
                <w:tab w:val="left" w:pos="189"/>
                <w:tab w:val="left" w:pos="349"/>
              </w:tabs>
              <w:ind w:left="0" w:firstLine="0"/>
              <w:rPr>
                <w:color w:val="000000"/>
                <w:sz w:val="22"/>
                <w:szCs w:val="22"/>
                <w:lang w:eastAsia="ru-RU"/>
              </w:rPr>
            </w:pPr>
            <w:r w:rsidRPr="00667A83">
              <w:rPr>
                <w:color w:val="000000"/>
                <w:sz w:val="22"/>
                <w:szCs w:val="22"/>
                <w:lang w:eastAsia="ru-RU"/>
              </w:rPr>
              <w:t>Методика «Предмет – чувства»</w:t>
            </w:r>
          </w:p>
          <w:p w:rsidR="00560263" w:rsidRPr="00667A83" w:rsidRDefault="00560263" w:rsidP="002C0429">
            <w:pPr>
              <w:numPr>
                <w:ilvl w:val="0"/>
                <w:numId w:val="13"/>
              </w:numPr>
              <w:tabs>
                <w:tab w:val="left" w:pos="189"/>
                <w:tab w:val="left" w:pos="349"/>
              </w:tabs>
              <w:ind w:left="0" w:firstLine="0"/>
              <w:rPr>
                <w:color w:val="000000"/>
                <w:sz w:val="22"/>
                <w:szCs w:val="22"/>
                <w:lang w:eastAsia="ru-RU"/>
              </w:rPr>
            </w:pPr>
            <w:r w:rsidRPr="00667A83">
              <w:rPr>
                <w:color w:val="000000"/>
                <w:sz w:val="22"/>
                <w:szCs w:val="22"/>
                <w:lang w:eastAsia="ru-RU"/>
              </w:rPr>
              <w:t>Исследование тревожности учащихся</w:t>
            </w:r>
          </w:p>
          <w:p w:rsidR="006F1E83" w:rsidRPr="00667A83" w:rsidRDefault="006F1E83" w:rsidP="002C0429">
            <w:pPr>
              <w:numPr>
                <w:ilvl w:val="0"/>
                <w:numId w:val="13"/>
              </w:numPr>
              <w:tabs>
                <w:tab w:val="left" w:pos="189"/>
                <w:tab w:val="left" w:pos="349"/>
              </w:tabs>
              <w:ind w:left="0" w:firstLine="0"/>
              <w:rPr>
                <w:color w:val="000000"/>
                <w:sz w:val="22"/>
                <w:szCs w:val="22"/>
                <w:lang w:eastAsia="ru-RU"/>
              </w:rPr>
            </w:pPr>
            <w:r w:rsidRPr="00667A83">
              <w:rPr>
                <w:color w:val="000000"/>
                <w:sz w:val="22"/>
                <w:szCs w:val="22"/>
                <w:lang w:eastAsia="ru-RU"/>
              </w:rPr>
              <w:t>Схема наблюдения развития УУД за учащимися 5-х классов в процессе обучения на основе параметров психолого-педагогического статуса пятиклассников</w:t>
            </w:r>
          </w:p>
          <w:p w:rsidR="006F1E83" w:rsidRPr="00667A83" w:rsidRDefault="006F1E83" w:rsidP="00667A83">
            <w:pPr>
              <w:tabs>
                <w:tab w:val="left" w:pos="189"/>
                <w:tab w:val="left" w:pos="349"/>
              </w:tabs>
              <w:rPr>
                <w:color w:val="000000"/>
                <w:sz w:val="22"/>
                <w:szCs w:val="22"/>
                <w:lang w:eastAsia="ru-RU"/>
              </w:rPr>
            </w:pP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Познавательные</w:t>
            </w:r>
            <w:r w:rsidRPr="00667A83">
              <w:rPr>
                <w:color w:val="000000"/>
                <w:sz w:val="22"/>
                <w:szCs w:val="22"/>
                <w:lang w:eastAsia="ru-RU"/>
              </w:rPr>
              <w:br/>
              <w:t>Регулятивные</w:t>
            </w:r>
            <w:r w:rsidRPr="00667A83">
              <w:rPr>
                <w:color w:val="000000"/>
                <w:sz w:val="22"/>
                <w:szCs w:val="22"/>
                <w:lang w:eastAsia="ru-RU"/>
              </w:rPr>
              <w:br/>
              <w:t>Коммуникативные</w:t>
            </w: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xml:space="preserve">I этап </w:t>
            </w:r>
            <w:r w:rsidRPr="00667A83">
              <w:rPr>
                <w:color w:val="000000"/>
                <w:sz w:val="22"/>
                <w:szCs w:val="22"/>
                <w:lang w:eastAsia="ru-RU"/>
              </w:rPr>
              <w:br/>
              <w:t>Сентябрь–</w:t>
            </w:r>
            <w:r w:rsidRPr="00667A83">
              <w:rPr>
                <w:color w:val="000000"/>
                <w:sz w:val="22"/>
                <w:szCs w:val="22"/>
                <w:lang w:eastAsia="ru-RU"/>
              </w:rPr>
              <w:br/>
              <w:t>ноябрь</w:t>
            </w:r>
          </w:p>
          <w:p w:rsidR="006F1E83" w:rsidRPr="00667A83" w:rsidRDefault="006F1E83" w:rsidP="00667A83">
            <w:pPr>
              <w:rPr>
                <w:color w:val="000000"/>
                <w:sz w:val="22"/>
                <w:szCs w:val="22"/>
                <w:lang w:eastAsia="ru-RU"/>
              </w:rPr>
            </w:pPr>
            <w:r w:rsidRPr="00667A83">
              <w:rPr>
                <w:color w:val="000000"/>
                <w:sz w:val="22"/>
                <w:szCs w:val="22"/>
                <w:lang w:eastAsia="ru-RU"/>
              </w:rPr>
              <w:br/>
              <w:t>II этап Апрель– май</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Создание условий для успешной адаптации учащихся к среднему звену школы, предупреждение и преодоление школьных факторов риска</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p w:rsidR="006F1E83" w:rsidRPr="00667A83" w:rsidRDefault="006F1E83" w:rsidP="00667A83">
            <w:pPr>
              <w:pStyle w:val="af6"/>
              <w:tabs>
                <w:tab w:val="left" w:pos="992"/>
              </w:tabs>
              <w:ind w:left="0"/>
              <w:jc w:val="center"/>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sz w:val="22"/>
                <w:szCs w:val="22"/>
              </w:rPr>
            </w:pPr>
            <w:r w:rsidRPr="00667A83">
              <w:rPr>
                <w:color w:val="000000"/>
                <w:sz w:val="22"/>
                <w:szCs w:val="22"/>
                <w:lang w:eastAsia="ru-RU"/>
              </w:rPr>
              <w:t xml:space="preserve">Оценка уровня развития познавательных процессов по методике </w:t>
            </w:r>
            <w:r w:rsidRPr="00667A83">
              <w:rPr>
                <w:sz w:val="22"/>
                <w:szCs w:val="22"/>
              </w:rPr>
              <w:t>ГИТ (Дж. Ванна)</w:t>
            </w:r>
          </w:p>
          <w:p w:rsidR="006F1E83" w:rsidRPr="00667A83" w:rsidRDefault="006F1E83" w:rsidP="00667A83">
            <w:pPr>
              <w:tabs>
                <w:tab w:val="left" w:pos="189"/>
                <w:tab w:val="left" w:pos="349"/>
              </w:tabs>
              <w:rPr>
                <w:color w:val="000000"/>
                <w:sz w:val="22"/>
                <w:szCs w:val="22"/>
                <w:lang w:eastAsia="ru-RU"/>
              </w:rPr>
            </w:pP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Сентябрь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Изучение сформированности познавательных процессов  как критериев развития познавательных УУД</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tabs>
                <w:tab w:val="left" w:pos="189"/>
                <w:tab w:val="left" w:pos="349"/>
              </w:tabs>
              <w:rPr>
                <w:color w:val="000000"/>
                <w:sz w:val="22"/>
                <w:szCs w:val="22"/>
                <w:lang w:eastAsia="ru-RU"/>
              </w:rPr>
            </w:pPr>
            <w:r w:rsidRPr="00667A83">
              <w:rPr>
                <w:color w:val="000000"/>
                <w:sz w:val="22"/>
                <w:szCs w:val="22"/>
                <w:lang w:eastAsia="ru-RU"/>
              </w:rPr>
              <w:t>Тест школьной тревожности Б.Филлипса</w:t>
            </w:r>
          </w:p>
          <w:p w:rsidR="006F1E83" w:rsidRPr="00667A83" w:rsidRDefault="006F1E83" w:rsidP="00667A83">
            <w:pPr>
              <w:tabs>
                <w:tab w:val="left" w:pos="189"/>
                <w:tab w:val="left" w:pos="349"/>
              </w:tabs>
              <w:rPr>
                <w:color w:val="000000"/>
                <w:sz w:val="22"/>
                <w:szCs w:val="22"/>
                <w:lang w:eastAsia="ru-RU"/>
              </w:rPr>
            </w:pPr>
            <w:r w:rsidRPr="00667A83">
              <w:rPr>
                <w:color w:val="000000"/>
                <w:sz w:val="22"/>
                <w:szCs w:val="22"/>
                <w:lang w:eastAsia="ru-RU"/>
              </w:rPr>
              <w:t>Методика изучения психологических свойств темперамента у учащихся 5-6 классов</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Личностные</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Регулятивные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Октябрь</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Декабрь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Изучение индивидуально-типологических особенностей учащихся с целью диагностики темповых характеристик учебной деятельности, развития поведенческой саморегуляции</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tabs>
                <w:tab w:val="left" w:pos="189"/>
                <w:tab w:val="left" w:pos="349"/>
              </w:tabs>
              <w:rPr>
                <w:color w:val="000000"/>
                <w:sz w:val="22"/>
                <w:szCs w:val="22"/>
                <w:lang w:eastAsia="ru-RU"/>
              </w:rPr>
            </w:pPr>
            <w:r w:rsidRPr="00667A83">
              <w:rPr>
                <w:color w:val="000000"/>
                <w:sz w:val="22"/>
                <w:szCs w:val="22"/>
                <w:lang w:eastAsia="ru-RU"/>
              </w:rPr>
              <w:t xml:space="preserve">Методика изучения мотивации учения  для 4-6 классов  </w:t>
            </w:r>
          </w:p>
          <w:p w:rsidR="006F1E83" w:rsidRPr="00667A83" w:rsidRDefault="006F1E83" w:rsidP="00667A83">
            <w:pPr>
              <w:tabs>
                <w:tab w:val="left" w:pos="189"/>
                <w:tab w:val="left" w:pos="349"/>
              </w:tabs>
              <w:rPr>
                <w:color w:val="000000"/>
                <w:sz w:val="22"/>
                <w:szCs w:val="22"/>
                <w:lang w:eastAsia="ru-RU"/>
              </w:rPr>
            </w:pPr>
            <w:r w:rsidRPr="00667A83">
              <w:rPr>
                <w:color w:val="000000"/>
                <w:sz w:val="22"/>
                <w:szCs w:val="22"/>
                <w:lang w:eastAsia="ru-RU"/>
              </w:rPr>
              <w:t>Карта изучения интересов и склонностей школьников</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Личностные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Октябрь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 xml:space="preserve">Изучение мотивационной сферы как одной из </w:t>
            </w:r>
            <w:r w:rsidRPr="00667A83">
              <w:rPr>
                <w:color w:val="000000"/>
                <w:sz w:val="22"/>
                <w:szCs w:val="22"/>
                <w:lang w:eastAsia="ru-RU"/>
              </w:rPr>
              <w:lastRenderedPageBreak/>
              <w:t>составляющих личностных УУД</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tabs>
                <w:tab w:val="left" w:pos="189"/>
                <w:tab w:val="left" w:pos="349"/>
              </w:tabs>
              <w:rPr>
                <w:color w:val="000000"/>
                <w:sz w:val="22"/>
                <w:szCs w:val="22"/>
                <w:lang w:eastAsia="ru-RU"/>
              </w:rPr>
            </w:pPr>
            <w:r w:rsidRPr="00667A83">
              <w:rPr>
                <w:color w:val="000000"/>
                <w:sz w:val="22"/>
                <w:szCs w:val="22"/>
                <w:lang w:eastAsia="ru-RU"/>
              </w:rPr>
              <w:t>Социометрия</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Личностные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Февраль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Изучение особенностей поведения и общения в коллективе</w:t>
            </w:r>
          </w:p>
        </w:tc>
        <w:tc>
          <w:tcPr>
            <w:tcW w:w="992" w:type="dxa"/>
          </w:tcPr>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Коррекционно-развивающая работа</w:t>
            </w:r>
          </w:p>
          <w:p w:rsidR="006F1E83" w:rsidRPr="00667A83" w:rsidRDefault="006F1E83" w:rsidP="000B5DD6">
            <w:pPr>
              <w:widowControl/>
              <w:suppressAutoHyphens w:val="0"/>
              <w:jc w:val="both"/>
              <w:textAlignment w:val="auto"/>
              <w:rPr>
                <w:color w:val="000000"/>
                <w:sz w:val="22"/>
                <w:szCs w:val="22"/>
                <w:lang w:eastAsia="ru-RU"/>
              </w:rPr>
            </w:pPr>
            <w:r w:rsidRPr="00667A83">
              <w:rPr>
                <w:color w:val="000000"/>
                <w:sz w:val="22"/>
                <w:szCs w:val="22"/>
                <w:lang w:eastAsia="ru-RU"/>
              </w:rPr>
              <w:t>Коррекционно-ра</w:t>
            </w:r>
            <w:r w:rsidR="00560263" w:rsidRPr="00667A83">
              <w:rPr>
                <w:color w:val="000000"/>
                <w:sz w:val="22"/>
                <w:szCs w:val="22"/>
                <w:lang w:eastAsia="ru-RU"/>
              </w:rPr>
              <w:t xml:space="preserve">звивающие занятия с учащимися ( по запросу- дети с ОВЗ), </w:t>
            </w:r>
            <w:r w:rsidRPr="00667A83">
              <w:rPr>
                <w:color w:val="000000"/>
                <w:sz w:val="22"/>
                <w:szCs w:val="22"/>
                <w:lang w:eastAsia="ru-RU"/>
              </w:rPr>
              <w:t xml:space="preserve"> испытывающими временные трудности периода адаптации по Программе психолого-педагогического сопровождения</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Сентябрь – апрель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color w:val="000000"/>
                <w:sz w:val="22"/>
                <w:szCs w:val="22"/>
                <w:lang w:eastAsia="ru-RU"/>
              </w:rPr>
              <w:t>1. Развивающая психолого-педагогическая программа «Я учусь общаться!» для 5-6 классов.  На групповых занятиях подростки учатся разбираться в своих чувствах и желаниях, на новом уровне строить взаимоотношения с окружающими, справляться с конфликтными ситуациями, принимать ответственность на себя за свои поступки.</w:t>
            </w:r>
          </w:p>
          <w:p w:rsidR="006F1E83" w:rsidRPr="00667A83" w:rsidRDefault="00560263" w:rsidP="00667A83">
            <w:pPr>
              <w:rPr>
                <w:sz w:val="22"/>
                <w:szCs w:val="22"/>
              </w:rPr>
            </w:pPr>
            <w:r w:rsidRPr="00667A83">
              <w:rPr>
                <w:sz w:val="22"/>
                <w:szCs w:val="22"/>
              </w:rPr>
              <w:t>2</w:t>
            </w:r>
            <w:r w:rsidR="006F1E83" w:rsidRPr="00667A83">
              <w:rPr>
                <w:sz w:val="22"/>
                <w:szCs w:val="22"/>
              </w:rPr>
              <w:t>. Адаптационные классные часы «Планета моего класса».</w:t>
            </w:r>
          </w:p>
          <w:p w:rsidR="006F1E83" w:rsidRPr="00667A83" w:rsidRDefault="00560263" w:rsidP="00667A83">
            <w:pPr>
              <w:rPr>
                <w:color w:val="000000"/>
                <w:sz w:val="22"/>
                <w:szCs w:val="22"/>
                <w:lang w:eastAsia="ru-RU"/>
              </w:rPr>
            </w:pPr>
            <w:r w:rsidRPr="00667A83">
              <w:rPr>
                <w:color w:val="000000"/>
                <w:sz w:val="22"/>
                <w:szCs w:val="22"/>
                <w:lang w:eastAsia="ru-RU"/>
              </w:rPr>
              <w:t>3</w:t>
            </w:r>
            <w:r w:rsidR="006F1E83" w:rsidRPr="00667A83">
              <w:rPr>
                <w:color w:val="000000"/>
                <w:sz w:val="22"/>
                <w:szCs w:val="22"/>
                <w:lang w:eastAsia="ru-RU"/>
              </w:rPr>
              <w:t>.Программа эмоционально- волевого развития подростков «Волшебная страна внутри нас»</w:t>
            </w:r>
          </w:p>
          <w:p w:rsidR="006F1E83" w:rsidRPr="00667A83" w:rsidRDefault="006F1E83" w:rsidP="00667A83">
            <w:pPr>
              <w:rPr>
                <w:color w:val="000000"/>
                <w:sz w:val="22"/>
                <w:szCs w:val="22"/>
                <w:lang w:eastAsia="ru-RU"/>
              </w:rPr>
            </w:pPr>
            <w:r w:rsidRPr="00667A83">
              <w:rPr>
                <w:color w:val="000000"/>
                <w:sz w:val="22"/>
                <w:szCs w:val="22"/>
                <w:lang w:eastAsia="ru-RU"/>
              </w:rPr>
              <w:t>5.Игры на развитие толерантности «Мы с тобой одной крови»</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КоммуникативныеРегулятивные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Сентябрь – май</w:t>
            </w:r>
          </w:p>
        </w:tc>
        <w:tc>
          <w:tcPr>
            <w:tcW w:w="1701" w:type="dxa"/>
          </w:tcPr>
          <w:p w:rsidR="006F1E83" w:rsidRPr="00667A83" w:rsidRDefault="006F1E83" w:rsidP="00667A83">
            <w:pPr>
              <w:jc w:val="both"/>
              <w:rPr>
                <w:color w:val="000000"/>
                <w:sz w:val="22"/>
                <w:szCs w:val="22"/>
                <w:lang w:eastAsia="ru-RU"/>
              </w:rPr>
            </w:pPr>
            <w:r w:rsidRPr="00667A83">
              <w:rPr>
                <w:color w:val="000000"/>
                <w:sz w:val="22"/>
                <w:szCs w:val="22"/>
                <w:lang w:eastAsia="ru-RU"/>
              </w:rPr>
              <w:t>Развитие способности эффективного взаимодействия, повышение уровня коммуникативной и социальной</w:t>
            </w:r>
            <w:r w:rsidR="00560263" w:rsidRPr="00667A83">
              <w:rPr>
                <w:color w:val="000000"/>
                <w:sz w:val="22"/>
                <w:szCs w:val="22"/>
                <w:lang w:eastAsia="ru-RU"/>
              </w:rPr>
              <w:t xml:space="preserve"> </w:t>
            </w:r>
            <w:r w:rsidRPr="00667A83">
              <w:rPr>
                <w:color w:val="000000"/>
                <w:sz w:val="22"/>
                <w:szCs w:val="22"/>
                <w:lang w:eastAsia="ru-RU"/>
              </w:rPr>
              <w:t>компетенции учащихся, развитие исследовательских компетенций, саморегуляции эмоциональных состояний.</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Аналитическая работа</w:t>
            </w:r>
          </w:p>
        </w:tc>
        <w:tc>
          <w:tcPr>
            <w:tcW w:w="1559" w:type="dxa"/>
          </w:tcPr>
          <w:p w:rsidR="006F1E83" w:rsidRPr="00667A83" w:rsidRDefault="006F1E83" w:rsidP="00667A83">
            <w:pPr>
              <w:rPr>
                <w:color w:val="000000"/>
                <w:sz w:val="22"/>
                <w:szCs w:val="22"/>
                <w:lang w:eastAsia="ru-RU"/>
              </w:rPr>
            </w:pPr>
          </w:p>
        </w:tc>
        <w:tc>
          <w:tcPr>
            <w:tcW w:w="993" w:type="dxa"/>
          </w:tcPr>
          <w:p w:rsidR="006F1E83" w:rsidRPr="00667A83" w:rsidRDefault="006F1E83" w:rsidP="00667A83">
            <w:pPr>
              <w:rPr>
                <w:color w:val="000000"/>
                <w:sz w:val="22"/>
                <w:szCs w:val="22"/>
                <w:lang w:eastAsia="ru-RU"/>
              </w:rPr>
            </w:pP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Анализ</w:t>
            </w:r>
            <w:r w:rsidR="00667A83" w:rsidRPr="00667A83">
              <w:rPr>
                <w:color w:val="000000"/>
                <w:sz w:val="22"/>
                <w:szCs w:val="22"/>
                <w:lang w:eastAsia="ru-RU"/>
              </w:rPr>
              <w:t xml:space="preserve"> условий адаптации учащихся 5 класса</w:t>
            </w:r>
            <w:r w:rsidRPr="00667A83">
              <w:rPr>
                <w:color w:val="000000"/>
                <w:sz w:val="22"/>
                <w:szCs w:val="22"/>
                <w:lang w:eastAsia="ru-RU"/>
              </w:rPr>
              <w:t>, предупреждение и преодоление школьных рисков в дальнейшем обучении</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rPr>
          <w:trHeight w:val="3591"/>
        </w:trPr>
        <w:tc>
          <w:tcPr>
            <w:tcW w:w="1101" w:type="dxa"/>
            <w:vMerge w:val="restart"/>
          </w:tcPr>
          <w:p w:rsidR="006F1E83" w:rsidRPr="00667A83" w:rsidRDefault="006F1E83" w:rsidP="00667A83">
            <w:pPr>
              <w:rPr>
                <w:b/>
                <w:bCs/>
                <w:color w:val="000000"/>
                <w:sz w:val="22"/>
                <w:szCs w:val="22"/>
                <w:lang w:eastAsia="ru-RU"/>
              </w:rPr>
            </w:pPr>
            <w:r w:rsidRPr="00667A83">
              <w:rPr>
                <w:b/>
                <w:bCs/>
                <w:color w:val="000000"/>
                <w:sz w:val="22"/>
                <w:szCs w:val="22"/>
                <w:lang w:eastAsia="ru-RU"/>
              </w:rPr>
              <w:lastRenderedPageBreak/>
              <w:t>6 класс</w:t>
            </w:r>
          </w:p>
        </w:tc>
        <w:tc>
          <w:tcPr>
            <w:tcW w:w="3118" w:type="dxa"/>
          </w:tcPr>
          <w:p w:rsidR="006F1E83" w:rsidRPr="00667A83" w:rsidRDefault="006F1E83" w:rsidP="00667A83">
            <w:pPr>
              <w:rPr>
                <w:b/>
                <w:bCs/>
                <w:color w:val="000000"/>
                <w:sz w:val="22"/>
                <w:szCs w:val="22"/>
                <w:lang w:eastAsia="ru-RU"/>
              </w:rPr>
            </w:pPr>
            <w:r w:rsidRPr="00667A83">
              <w:rPr>
                <w:b/>
                <w:bCs/>
                <w:color w:val="000000"/>
                <w:sz w:val="22"/>
                <w:szCs w:val="22"/>
                <w:lang w:eastAsia="ru-RU"/>
              </w:rPr>
              <w:t>Психолого-педагогическая диагностика</w:t>
            </w:r>
            <w:r w:rsidRPr="00667A83">
              <w:rPr>
                <w:iCs/>
                <w:color w:val="000000"/>
                <w:sz w:val="22"/>
                <w:szCs w:val="22"/>
                <w:lang w:eastAsia="ru-RU"/>
              </w:rPr>
              <w:t>)</w:t>
            </w: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Изучение сформированности УУД:</w:t>
            </w:r>
          </w:p>
          <w:p w:rsidR="006F1E83" w:rsidRPr="00667A83" w:rsidRDefault="006F1E83" w:rsidP="002C0429">
            <w:pPr>
              <w:numPr>
                <w:ilvl w:val="3"/>
                <w:numId w:val="14"/>
              </w:numPr>
              <w:ind w:left="567"/>
              <w:rPr>
                <w:color w:val="000000"/>
                <w:sz w:val="22"/>
                <w:szCs w:val="22"/>
                <w:lang w:eastAsia="ru-RU"/>
              </w:rPr>
            </w:pPr>
            <w:r w:rsidRPr="00667A83">
              <w:rPr>
                <w:color w:val="000000"/>
                <w:sz w:val="22"/>
                <w:szCs w:val="22"/>
                <w:lang w:eastAsia="ru-RU"/>
              </w:rPr>
              <w:t>Анкета для школьников.</w:t>
            </w:r>
          </w:p>
          <w:p w:rsidR="006F1E83" w:rsidRPr="00667A83" w:rsidRDefault="006F1E83" w:rsidP="002C0429">
            <w:pPr>
              <w:numPr>
                <w:ilvl w:val="3"/>
                <w:numId w:val="14"/>
              </w:numPr>
              <w:ind w:left="567"/>
              <w:rPr>
                <w:color w:val="000000"/>
                <w:sz w:val="22"/>
                <w:szCs w:val="22"/>
                <w:lang w:eastAsia="ru-RU"/>
              </w:rPr>
            </w:pPr>
            <w:r w:rsidRPr="00667A83">
              <w:rPr>
                <w:color w:val="000000"/>
                <w:sz w:val="22"/>
                <w:szCs w:val="22"/>
                <w:lang w:eastAsia="ru-RU"/>
              </w:rPr>
              <w:t xml:space="preserve">Анкета для педагогов. </w:t>
            </w:r>
          </w:p>
          <w:p w:rsidR="006F1E83" w:rsidRPr="00667A83" w:rsidRDefault="006F1E83" w:rsidP="002C0429">
            <w:pPr>
              <w:numPr>
                <w:ilvl w:val="3"/>
                <w:numId w:val="14"/>
              </w:numPr>
              <w:ind w:left="567"/>
              <w:rPr>
                <w:color w:val="000000"/>
                <w:sz w:val="22"/>
                <w:szCs w:val="22"/>
                <w:lang w:eastAsia="ru-RU"/>
              </w:rPr>
            </w:pPr>
            <w:r w:rsidRPr="00667A83">
              <w:rPr>
                <w:color w:val="000000"/>
                <w:sz w:val="22"/>
                <w:szCs w:val="22"/>
                <w:lang w:eastAsia="ru-RU"/>
              </w:rPr>
              <w:t xml:space="preserve">Схема наблюдения развития УУД на основе параметров психолого-педагогического статуса </w:t>
            </w:r>
          </w:p>
          <w:p w:rsidR="006F1E83" w:rsidRPr="00667A83" w:rsidRDefault="006F1E83" w:rsidP="002C0429">
            <w:pPr>
              <w:numPr>
                <w:ilvl w:val="3"/>
                <w:numId w:val="14"/>
              </w:numPr>
              <w:ind w:left="567"/>
              <w:rPr>
                <w:color w:val="000000"/>
                <w:sz w:val="22"/>
                <w:szCs w:val="22"/>
                <w:lang w:eastAsia="ru-RU"/>
              </w:rPr>
            </w:pPr>
            <w:r w:rsidRPr="00667A83">
              <w:rPr>
                <w:color w:val="000000"/>
                <w:sz w:val="22"/>
                <w:szCs w:val="22"/>
                <w:lang w:eastAsia="ru-RU"/>
              </w:rPr>
              <w:t xml:space="preserve">Карта изучения интересов и склонностей школьников </w:t>
            </w:r>
          </w:p>
          <w:p w:rsidR="006F1E83" w:rsidRPr="00667A83" w:rsidRDefault="006F1E83" w:rsidP="002C0429">
            <w:pPr>
              <w:numPr>
                <w:ilvl w:val="3"/>
                <w:numId w:val="14"/>
              </w:numPr>
              <w:ind w:left="567"/>
              <w:rPr>
                <w:color w:val="000000"/>
                <w:sz w:val="22"/>
                <w:szCs w:val="22"/>
                <w:lang w:eastAsia="ru-RU"/>
              </w:rPr>
            </w:pPr>
            <w:r w:rsidRPr="00667A83">
              <w:rPr>
                <w:color w:val="000000"/>
                <w:sz w:val="22"/>
                <w:szCs w:val="22"/>
                <w:lang w:eastAsia="ru-RU"/>
              </w:rPr>
              <w:t xml:space="preserve">Методика изучения мотивации учения  для 4-6 классов  </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Ноябрь-декабрь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Изучение</w:t>
            </w:r>
            <w:r w:rsidRPr="00667A83">
              <w:rPr>
                <w:color w:val="000000"/>
                <w:sz w:val="22"/>
                <w:szCs w:val="22"/>
                <w:lang w:eastAsia="ru-RU"/>
              </w:rPr>
              <w:br/>
              <w:t>сформированности составляющих познавательных УУД.</w:t>
            </w:r>
            <w:r w:rsidRPr="00667A83">
              <w:rPr>
                <w:color w:val="000000"/>
                <w:sz w:val="22"/>
                <w:szCs w:val="22"/>
                <w:lang w:eastAsia="ru-RU"/>
              </w:rPr>
              <w:br/>
              <w:t>Изучение мотивационной сферы, интересов и склонностей, как составляющих личностных, коммуникативных и регуляторных УУД</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b/>
                <w:bCs/>
                <w:color w:val="000000"/>
                <w:sz w:val="22"/>
                <w:szCs w:val="22"/>
                <w:lang w:eastAsia="ru-RU"/>
              </w:rPr>
            </w:pPr>
            <w:r w:rsidRPr="00667A83">
              <w:rPr>
                <w:b/>
                <w:bCs/>
                <w:color w:val="000000"/>
                <w:sz w:val="22"/>
                <w:szCs w:val="22"/>
                <w:lang w:eastAsia="ru-RU"/>
              </w:rPr>
              <w:t>Коррекционно-развивающая работа</w:t>
            </w:r>
          </w:p>
          <w:p w:rsidR="00FA1141" w:rsidRPr="00667A83" w:rsidRDefault="00FA1141" w:rsidP="00667A83">
            <w:pPr>
              <w:rPr>
                <w:color w:val="000000"/>
                <w:sz w:val="22"/>
                <w:szCs w:val="22"/>
                <w:lang w:eastAsia="ru-RU"/>
              </w:rPr>
            </w:pPr>
            <w:r w:rsidRPr="00667A83">
              <w:rPr>
                <w:color w:val="000000"/>
                <w:sz w:val="22"/>
                <w:szCs w:val="22"/>
                <w:lang w:eastAsia="ru-RU"/>
              </w:rPr>
              <w:t>1. Развивающая психолого-педагогическая программа «Я учусь общаться!» для 5-6 классов.  На групповых занятиях подростки учатся разбираться в своих чувствах и желаниях, на новом уровне строить взаимоотношения с окружающими, справляться с конфликтными ситуациями, принимать ответственность на себя за свои поступки.</w:t>
            </w:r>
          </w:p>
          <w:p w:rsidR="00FA1141" w:rsidRPr="00667A83" w:rsidRDefault="00FA1141" w:rsidP="00667A83">
            <w:pPr>
              <w:rPr>
                <w:sz w:val="22"/>
                <w:szCs w:val="22"/>
              </w:rPr>
            </w:pPr>
            <w:r w:rsidRPr="00667A83">
              <w:rPr>
                <w:sz w:val="22"/>
                <w:szCs w:val="22"/>
              </w:rPr>
              <w:t>2. Адаптационные классные часы «Планета моего класса».</w:t>
            </w:r>
          </w:p>
          <w:p w:rsidR="00FA1141" w:rsidRPr="00667A83" w:rsidRDefault="00FA1141" w:rsidP="00667A83">
            <w:pPr>
              <w:rPr>
                <w:color w:val="000000"/>
                <w:sz w:val="22"/>
                <w:szCs w:val="22"/>
                <w:lang w:eastAsia="ru-RU"/>
              </w:rPr>
            </w:pPr>
            <w:r w:rsidRPr="00667A83">
              <w:rPr>
                <w:color w:val="000000"/>
                <w:sz w:val="22"/>
                <w:szCs w:val="22"/>
                <w:lang w:eastAsia="ru-RU"/>
              </w:rPr>
              <w:t>3.Программа эмоционально- волевого развития подростков «Волшебная страна внутри нас»</w:t>
            </w:r>
          </w:p>
          <w:p w:rsidR="006F1E83" w:rsidRPr="00667A83" w:rsidRDefault="00FA1141" w:rsidP="00667A83">
            <w:pPr>
              <w:rPr>
                <w:color w:val="000000"/>
                <w:sz w:val="22"/>
                <w:szCs w:val="22"/>
                <w:lang w:eastAsia="ru-RU"/>
              </w:rPr>
            </w:pPr>
            <w:r w:rsidRPr="00667A83">
              <w:rPr>
                <w:color w:val="000000"/>
                <w:sz w:val="22"/>
                <w:szCs w:val="22"/>
                <w:lang w:eastAsia="ru-RU"/>
              </w:rPr>
              <w:t>5.Игры на развитие толерантности «Мы с тобой одной крови»</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КоммуникативныеРегулятивные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Сентябрь – май</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Развитие способности эффективного взаимодействия, повышение уровня коммуникативной и социальной</w:t>
            </w:r>
            <w:r w:rsidR="00FA40D2" w:rsidRPr="00667A83">
              <w:rPr>
                <w:color w:val="000000"/>
                <w:sz w:val="22"/>
                <w:szCs w:val="22"/>
                <w:lang w:eastAsia="ru-RU"/>
              </w:rPr>
              <w:t xml:space="preserve"> </w:t>
            </w:r>
            <w:r w:rsidRPr="00667A83">
              <w:rPr>
                <w:color w:val="000000"/>
                <w:sz w:val="22"/>
                <w:szCs w:val="22"/>
                <w:lang w:eastAsia="ru-RU"/>
              </w:rPr>
              <w:t>компетенции учащихся, развитие исследовательских компетенций</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Аналитическая работа</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Апрель (по результатам сформированности УУД)</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Анализ сформированности УУД и преодоление рисков в дальнейшем обучении</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val="restart"/>
          </w:tcPr>
          <w:p w:rsidR="006F1E83" w:rsidRPr="00667A83" w:rsidRDefault="006F1E83" w:rsidP="00667A83">
            <w:pPr>
              <w:rPr>
                <w:b/>
                <w:bCs/>
                <w:color w:val="000000"/>
                <w:sz w:val="22"/>
                <w:szCs w:val="22"/>
                <w:lang w:eastAsia="ru-RU"/>
              </w:rPr>
            </w:pPr>
            <w:r w:rsidRPr="00667A83">
              <w:rPr>
                <w:b/>
                <w:bCs/>
                <w:color w:val="000000"/>
                <w:sz w:val="22"/>
                <w:szCs w:val="22"/>
                <w:lang w:eastAsia="ru-RU"/>
              </w:rPr>
              <w:t>7 класс</w:t>
            </w:r>
          </w:p>
        </w:tc>
        <w:tc>
          <w:tcPr>
            <w:tcW w:w="3118" w:type="dxa"/>
          </w:tcPr>
          <w:p w:rsidR="006F1E83" w:rsidRPr="00667A83" w:rsidRDefault="006F1E83" w:rsidP="00667A83">
            <w:pPr>
              <w:rPr>
                <w:b/>
                <w:bCs/>
                <w:color w:val="000000"/>
                <w:sz w:val="22"/>
                <w:szCs w:val="22"/>
                <w:lang w:eastAsia="ru-RU"/>
              </w:rPr>
            </w:pPr>
            <w:r w:rsidRPr="00667A83">
              <w:rPr>
                <w:b/>
                <w:bCs/>
                <w:color w:val="000000"/>
                <w:sz w:val="22"/>
                <w:szCs w:val="22"/>
                <w:lang w:eastAsia="ru-RU"/>
              </w:rPr>
              <w:t xml:space="preserve">Психолого-диагностическая работа </w:t>
            </w:r>
          </w:p>
          <w:p w:rsidR="006F1E83" w:rsidRPr="00667A83" w:rsidRDefault="006F1E83" w:rsidP="00667A83">
            <w:pPr>
              <w:rPr>
                <w:color w:val="000000"/>
                <w:sz w:val="22"/>
                <w:szCs w:val="22"/>
                <w:lang w:eastAsia="ru-RU"/>
              </w:rPr>
            </w:pPr>
            <w:r w:rsidRPr="00667A83">
              <w:rPr>
                <w:color w:val="000000"/>
                <w:sz w:val="22"/>
                <w:szCs w:val="22"/>
                <w:lang w:eastAsia="ru-RU"/>
              </w:rPr>
              <w:t>Изучение сформированности УУД:</w:t>
            </w:r>
          </w:p>
          <w:p w:rsidR="00FA1141" w:rsidRPr="00667A83" w:rsidRDefault="006F1E83" w:rsidP="002C0429">
            <w:pPr>
              <w:numPr>
                <w:ilvl w:val="0"/>
                <w:numId w:val="15"/>
              </w:numPr>
              <w:tabs>
                <w:tab w:val="left" w:pos="492"/>
              </w:tabs>
              <w:ind w:left="0" w:firstLine="0"/>
              <w:rPr>
                <w:color w:val="000000"/>
                <w:sz w:val="22"/>
                <w:szCs w:val="22"/>
                <w:lang w:eastAsia="ru-RU"/>
              </w:rPr>
            </w:pPr>
            <w:r w:rsidRPr="00667A83">
              <w:rPr>
                <w:color w:val="000000"/>
                <w:sz w:val="22"/>
                <w:szCs w:val="22"/>
                <w:lang w:eastAsia="ru-RU"/>
              </w:rPr>
              <w:t xml:space="preserve">ПИТ </w:t>
            </w:r>
            <w:r w:rsidR="00FA1141" w:rsidRPr="00667A83">
              <w:rPr>
                <w:color w:val="000000"/>
                <w:sz w:val="22"/>
                <w:szCs w:val="22"/>
                <w:lang w:eastAsia="ru-RU"/>
              </w:rPr>
              <w:t xml:space="preserve">СПЧ </w:t>
            </w:r>
            <w:r w:rsidRPr="00667A83">
              <w:rPr>
                <w:color w:val="000000"/>
                <w:sz w:val="22"/>
                <w:szCs w:val="22"/>
                <w:lang w:eastAsia="ru-RU"/>
              </w:rPr>
              <w:t>(подростковый интеллектуальный тест)</w:t>
            </w:r>
          </w:p>
          <w:p w:rsidR="006F1E83" w:rsidRPr="00667A83" w:rsidRDefault="006F1E83" w:rsidP="002C0429">
            <w:pPr>
              <w:numPr>
                <w:ilvl w:val="0"/>
                <w:numId w:val="15"/>
              </w:numPr>
              <w:tabs>
                <w:tab w:val="num" w:pos="360"/>
                <w:tab w:val="left" w:pos="492"/>
              </w:tabs>
              <w:ind w:left="0" w:firstLine="0"/>
              <w:rPr>
                <w:color w:val="000000"/>
                <w:sz w:val="22"/>
                <w:szCs w:val="22"/>
                <w:lang w:eastAsia="ru-RU"/>
              </w:rPr>
            </w:pPr>
            <w:r w:rsidRPr="00667A83">
              <w:rPr>
                <w:color w:val="000000"/>
                <w:sz w:val="22"/>
                <w:szCs w:val="22"/>
                <w:lang w:eastAsia="ru-RU"/>
              </w:rPr>
              <w:lastRenderedPageBreak/>
              <w:t>Анкета для школьников.</w:t>
            </w:r>
          </w:p>
          <w:p w:rsidR="006F1E83" w:rsidRPr="00667A83" w:rsidRDefault="006F1E83" w:rsidP="002C0429">
            <w:pPr>
              <w:numPr>
                <w:ilvl w:val="0"/>
                <w:numId w:val="15"/>
              </w:numPr>
              <w:tabs>
                <w:tab w:val="num" w:pos="360"/>
                <w:tab w:val="left" w:pos="492"/>
              </w:tabs>
              <w:ind w:left="0" w:firstLine="0"/>
              <w:rPr>
                <w:color w:val="000000"/>
                <w:sz w:val="22"/>
                <w:szCs w:val="22"/>
                <w:lang w:eastAsia="ru-RU"/>
              </w:rPr>
            </w:pPr>
            <w:r w:rsidRPr="00667A83">
              <w:rPr>
                <w:color w:val="000000"/>
                <w:sz w:val="22"/>
                <w:szCs w:val="22"/>
                <w:lang w:eastAsia="ru-RU"/>
              </w:rPr>
              <w:t xml:space="preserve">Анкета для педагогов. </w:t>
            </w:r>
          </w:p>
          <w:p w:rsidR="006F1E83" w:rsidRPr="00667A83" w:rsidRDefault="006F1E83" w:rsidP="002C0429">
            <w:pPr>
              <w:numPr>
                <w:ilvl w:val="0"/>
                <w:numId w:val="15"/>
              </w:numPr>
              <w:ind w:left="0" w:firstLine="0"/>
              <w:rPr>
                <w:color w:val="000000"/>
                <w:sz w:val="22"/>
                <w:szCs w:val="22"/>
                <w:lang w:eastAsia="ru-RU"/>
              </w:rPr>
            </w:pPr>
            <w:r w:rsidRPr="00667A83">
              <w:rPr>
                <w:color w:val="000000"/>
                <w:sz w:val="22"/>
                <w:szCs w:val="22"/>
                <w:lang w:eastAsia="ru-RU"/>
              </w:rPr>
              <w:t xml:space="preserve">Схема наблюдения развития УУД на основе параметров психолого-педагогического статуса </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lastRenderedPageBreak/>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Январь-февраль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Изучение</w:t>
            </w:r>
            <w:r w:rsidRPr="00667A83">
              <w:rPr>
                <w:color w:val="000000"/>
                <w:sz w:val="22"/>
                <w:szCs w:val="22"/>
                <w:lang w:eastAsia="ru-RU"/>
              </w:rPr>
              <w:br/>
              <w:t xml:space="preserve">сформированности словесно-логического мышления, познавательных процессов </w:t>
            </w:r>
            <w:r w:rsidRPr="00667A83">
              <w:rPr>
                <w:color w:val="000000"/>
                <w:sz w:val="22"/>
                <w:szCs w:val="22"/>
                <w:lang w:eastAsia="ru-RU"/>
              </w:rPr>
              <w:lastRenderedPageBreak/>
              <w:t>как составляющих познавательных УУД.</w:t>
            </w:r>
            <w:r w:rsidRPr="00667A83">
              <w:rPr>
                <w:color w:val="000000"/>
                <w:sz w:val="22"/>
                <w:szCs w:val="22"/>
                <w:lang w:eastAsia="ru-RU"/>
              </w:rPr>
              <w:br/>
              <w:t>Изучение мотивационной сферы, интересов и склонностей, как составляющих личностных, коммуникативных и регуляторных УУД</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Коррекционно-развивающая работа</w:t>
            </w:r>
            <w:r w:rsidRPr="00667A83">
              <w:rPr>
                <w:color w:val="000000"/>
                <w:sz w:val="22"/>
                <w:szCs w:val="22"/>
                <w:lang w:eastAsia="ru-RU"/>
              </w:rPr>
              <w:br/>
              <w:t>1. Уроки психологического здоровья</w:t>
            </w:r>
          </w:p>
          <w:p w:rsidR="006F1E83" w:rsidRPr="00667A83" w:rsidRDefault="00AF72C4" w:rsidP="00667A83">
            <w:pPr>
              <w:rPr>
                <w:color w:val="000000"/>
                <w:sz w:val="22"/>
                <w:szCs w:val="22"/>
                <w:lang w:eastAsia="ru-RU"/>
              </w:rPr>
            </w:pPr>
            <w:r w:rsidRPr="00667A83">
              <w:rPr>
                <w:color w:val="000000"/>
                <w:sz w:val="22"/>
                <w:szCs w:val="22"/>
                <w:lang w:eastAsia="ru-RU"/>
              </w:rPr>
              <w:t>2.</w:t>
            </w:r>
            <w:r w:rsidR="006F1E83" w:rsidRPr="00667A83">
              <w:rPr>
                <w:color w:val="000000"/>
                <w:sz w:val="22"/>
                <w:szCs w:val="22"/>
                <w:lang w:eastAsia="ru-RU"/>
              </w:rPr>
              <w:t xml:space="preserve">Групповые занятия (тренинг) с подростками по личностному самоопределению. </w:t>
            </w:r>
          </w:p>
          <w:p w:rsidR="006F1E83" w:rsidRPr="00667A83" w:rsidRDefault="006F1E83" w:rsidP="00667A83">
            <w:pPr>
              <w:rPr>
                <w:color w:val="000000"/>
                <w:sz w:val="22"/>
                <w:szCs w:val="22"/>
                <w:lang w:eastAsia="ru-RU"/>
              </w:rPr>
            </w:pPr>
            <w:r w:rsidRPr="00667A83">
              <w:rPr>
                <w:color w:val="000000"/>
                <w:sz w:val="22"/>
                <w:szCs w:val="22"/>
                <w:lang w:eastAsia="ru-RU"/>
              </w:rPr>
              <w:t>Занятия посвящены наиболее актуальным темам для подросткового возраста. Основная цель занятий – помочь подросткам осознать свои особенности, научиться решать проблемы, обрести уверенность в собственных силах, преодолеть подростковый кризис.</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 Личностные</w:t>
            </w:r>
            <w:r w:rsidRPr="00667A83">
              <w:rPr>
                <w:color w:val="000000"/>
                <w:sz w:val="22"/>
                <w:szCs w:val="22"/>
                <w:lang w:eastAsia="ru-RU"/>
              </w:rPr>
              <w:br/>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Сентябрь – май</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Развитие самопознания и самовоспитания школьников, совершенствование их общения со взрослыми и сверстниками, само</w:t>
            </w:r>
            <w:r w:rsidR="00AF72C4" w:rsidRPr="00667A83">
              <w:rPr>
                <w:color w:val="000000"/>
                <w:sz w:val="22"/>
                <w:szCs w:val="22"/>
                <w:lang w:eastAsia="ru-RU"/>
              </w:rPr>
              <w:t>определения в личностной сфере.</w:t>
            </w:r>
          </w:p>
          <w:p w:rsidR="006F1E83" w:rsidRPr="00667A83" w:rsidRDefault="006F1E83" w:rsidP="00667A83">
            <w:pPr>
              <w:rPr>
                <w:color w:val="000000"/>
                <w:sz w:val="22"/>
                <w:szCs w:val="22"/>
                <w:lang w:eastAsia="ru-RU"/>
              </w:rPr>
            </w:pP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Аналитическая работа</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Апрель (по результатам  сформированности УУД)</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Анализ сформированности УУД  и преодоление рисков в дальнейшем обучении</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val="restart"/>
          </w:tcPr>
          <w:p w:rsidR="006F1E83" w:rsidRPr="00667A83" w:rsidRDefault="006F1E83" w:rsidP="00667A83">
            <w:pPr>
              <w:rPr>
                <w:b/>
                <w:bCs/>
                <w:color w:val="000000"/>
                <w:sz w:val="22"/>
                <w:szCs w:val="22"/>
                <w:lang w:eastAsia="ru-RU"/>
              </w:rPr>
            </w:pPr>
            <w:r w:rsidRPr="00667A83">
              <w:rPr>
                <w:b/>
                <w:bCs/>
                <w:color w:val="000000"/>
                <w:sz w:val="22"/>
                <w:szCs w:val="22"/>
                <w:lang w:eastAsia="ru-RU"/>
              </w:rPr>
              <w:t>8 класс</w:t>
            </w:r>
          </w:p>
        </w:tc>
        <w:tc>
          <w:tcPr>
            <w:tcW w:w="3118" w:type="dxa"/>
          </w:tcPr>
          <w:p w:rsidR="006F1E83" w:rsidRPr="00667A83" w:rsidRDefault="006F1E83" w:rsidP="00667A83">
            <w:pPr>
              <w:rPr>
                <w:b/>
                <w:bCs/>
                <w:color w:val="000000"/>
                <w:sz w:val="22"/>
                <w:szCs w:val="22"/>
                <w:lang w:eastAsia="ru-RU"/>
              </w:rPr>
            </w:pPr>
            <w:r w:rsidRPr="00667A83">
              <w:rPr>
                <w:b/>
                <w:bCs/>
                <w:color w:val="000000"/>
                <w:sz w:val="22"/>
                <w:szCs w:val="22"/>
                <w:lang w:eastAsia="ru-RU"/>
              </w:rPr>
              <w:t xml:space="preserve">Психолого-педагогическая диагностика </w:t>
            </w:r>
            <w:r w:rsidR="00FA1141" w:rsidRPr="00667A83">
              <w:rPr>
                <w:b/>
                <w:bCs/>
                <w:color w:val="000000"/>
                <w:sz w:val="22"/>
                <w:szCs w:val="22"/>
                <w:lang w:eastAsia="ru-RU"/>
              </w:rPr>
              <w:t>АД периода учащихся 8-х классов (выбор предпрофиля)</w:t>
            </w:r>
          </w:p>
          <w:p w:rsidR="006F1E83" w:rsidRPr="00667A83" w:rsidRDefault="006F1E83" w:rsidP="00667A83">
            <w:pPr>
              <w:rPr>
                <w:color w:val="000000"/>
                <w:sz w:val="22"/>
                <w:szCs w:val="22"/>
                <w:lang w:eastAsia="ru-RU"/>
              </w:rPr>
            </w:pPr>
            <w:r w:rsidRPr="00667A83">
              <w:rPr>
                <w:color w:val="000000"/>
                <w:sz w:val="22"/>
                <w:szCs w:val="22"/>
                <w:lang w:eastAsia="ru-RU"/>
              </w:rPr>
              <w:t>Диагностика акцентуаций характера (методика «Чертова дюжина» Прутченкова)</w:t>
            </w:r>
          </w:p>
          <w:p w:rsidR="006F1E83" w:rsidRPr="00667A83" w:rsidRDefault="006F1E83" w:rsidP="00667A83">
            <w:pPr>
              <w:rPr>
                <w:color w:val="000000"/>
                <w:sz w:val="22"/>
                <w:szCs w:val="22"/>
                <w:lang w:eastAsia="ru-RU"/>
              </w:rPr>
            </w:pPr>
            <w:r w:rsidRPr="00667A83">
              <w:rPr>
                <w:color w:val="000000"/>
                <w:sz w:val="22"/>
                <w:szCs w:val="22"/>
                <w:lang w:eastAsia="ru-RU"/>
              </w:rPr>
              <w:t>Анкета для школьников.</w:t>
            </w:r>
          </w:p>
          <w:p w:rsidR="006F1E83" w:rsidRPr="00667A83" w:rsidRDefault="006F1E83" w:rsidP="00667A83">
            <w:pPr>
              <w:rPr>
                <w:color w:val="000000"/>
                <w:sz w:val="22"/>
                <w:szCs w:val="22"/>
                <w:lang w:eastAsia="ru-RU"/>
              </w:rPr>
            </w:pPr>
            <w:r w:rsidRPr="00667A83">
              <w:rPr>
                <w:color w:val="000000"/>
                <w:sz w:val="22"/>
                <w:szCs w:val="22"/>
                <w:lang w:eastAsia="ru-RU"/>
              </w:rPr>
              <w:t>Анкета для педагогов.</w:t>
            </w:r>
          </w:p>
          <w:p w:rsidR="006F1E83" w:rsidRPr="00667A83" w:rsidRDefault="006F1E83" w:rsidP="00667A83">
            <w:pPr>
              <w:rPr>
                <w:color w:val="000000"/>
                <w:sz w:val="22"/>
                <w:szCs w:val="22"/>
                <w:lang w:eastAsia="ru-RU"/>
              </w:rPr>
            </w:pPr>
            <w:r w:rsidRPr="00667A83">
              <w:rPr>
                <w:color w:val="000000"/>
                <w:sz w:val="22"/>
                <w:szCs w:val="22"/>
                <w:lang w:eastAsia="ru-RU"/>
              </w:rPr>
              <w:t>Схема наблюдения развития УУД на основе параметров психолого-педагогического статуса</w:t>
            </w:r>
          </w:p>
          <w:p w:rsidR="006F1E83" w:rsidRPr="00667A83" w:rsidRDefault="00FA1141" w:rsidP="00667A83">
            <w:pPr>
              <w:rPr>
                <w:color w:val="000000"/>
                <w:sz w:val="22"/>
                <w:szCs w:val="22"/>
                <w:lang w:eastAsia="ru-RU"/>
              </w:rPr>
            </w:pPr>
            <w:r w:rsidRPr="00667A83">
              <w:rPr>
                <w:color w:val="000000"/>
                <w:sz w:val="22"/>
                <w:szCs w:val="22"/>
                <w:lang w:eastAsia="ru-RU"/>
              </w:rPr>
              <w:t xml:space="preserve">Профориентационный тест по </w:t>
            </w:r>
            <w:r w:rsidRPr="00667A83">
              <w:rPr>
                <w:color w:val="000000"/>
                <w:sz w:val="22"/>
                <w:szCs w:val="22"/>
                <w:lang w:eastAsia="ru-RU"/>
              </w:rPr>
              <w:lastRenderedPageBreak/>
              <w:t>Голланду.</w:t>
            </w:r>
          </w:p>
          <w:p w:rsidR="006F1E83" w:rsidRPr="00667A83" w:rsidRDefault="00FA1141" w:rsidP="00667A83">
            <w:pPr>
              <w:rPr>
                <w:color w:val="000000"/>
                <w:sz w:val="22"/>
                <w:szCs w:val="22"/>
                <w:lang w:eastAsia="ru-RU"/>
              </w:rPr>
            </w:pPr>
            <w:r w:rsidRPr="00667A83">
              <w:rPr>
                <w:color w:val="000000"/>
                <w:sz w:val="22"/>
                <w:szCs w:val="22"/>
                <w:lang w:eastAsia="ru-RU"/>
              </w:rPr>
              <w:t>Исследование социометрического статуса</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lastRenderedPageBreak/>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Февраль- март</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Изучение</w:t>
            </w:r>
            <w:r w:rsidRPr="00667A83">
              <w:rPr>
                <w:color w:val="000000"/>
                <w:sz w:val="22"/>
                <w:szCs w:val="22"/>
                <w:lang w:eastAsia="ru-RU"/>
              </w:rPr>
              <w:br/>
              <w:t>сформированности словесно-логического мышления, познавательных процессов как составляющих познавательных УУД.</w:t>
            </w:r>
            <w:r w:rsidRPr="00667A83">
              <w:rPr>
                <w:color w:val="000000"/>
                <w:sz w:val="22"/>
                <w:szCs w:val="22"/>
                <w:lang w:eastAsia="ru-RU"/>
              </w:rPr>
              <w:br/>
              <w:t xml:space="preserve">Изучение мотивационной сферы, </w:t>
            </w:r>
            <w:r w:rsidRPr="00667A83">
              <w:rPr>
                <w:color w:val="000000"/>
                <w:sz w:val="22"/>
                <w:szCs w:val="22"/>
                <w:lang w:eastAsia="ru-RU"/>
              </w:rPr>
              <w:lastRenderedPageBreak/>
              <w:t>интересов и склонностей, как составляющих личностных, коммуникативных и регуляторных УУД</w:t>
            </w:r>
          </w:p>
          <w:p w:rsidR="006F1E83" w:rsidRPr="00667A83" w:rsidRDefault="006F1E83" w:rsidP="00667A83">
            <w:pPr>
              <w:rPr>
                <w:color w:val="000000"/>
                <w:sz w:val="22"/>
                <w:szCs w:val="22"/>
                <w:lang w:eastAsia="ru-RU"/>
              </w:rPr>
            </w:pP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Коррекционно-развивающая работа</w:t>
            </w:r>
            <w:r w:rsidR="00FA1141" w:rsidRPr="00667A83">
              <w:rPr>
                <w:color w:val="000000"/>
                <w:sz w:val="22"/>
                <w:szCs w:val="22"/>
                <w:lang w:eastAsia="ru-RU"/>
              </w:rPr>
              <w:br/>
              <w:t>1. Развивающая программа для одаренных учащихся «Мой личностный рост»</w:t>
            </w:r>
            <w:r w:rsidRPr="00667A83">
              <w:rPr>
                <w:color w:val="000000"/>
                <w:sz w:val="22"/>
                <w:szCs w:val="22"/>
                <w:lang w:eastAsia="ru-RU"/>
              </w:rPr>
              <w:t>, групповые занятия (тренинг) с подростками по личностному самоопределению. Занятия посвящены наиболее актуальным темам для подросткового возраста. Основная цель занятий – помочь подросткам осознать свои особенности, научиться решать проблемы, обрести уверенность в собственных силах, преодолеть подростковый кризис.</w:t>
            </w:r>
          </w:p>
          <w:p w:rsidR="006F1E83" w:rsidRPr="00667A83" w:rsidRDefault="006F1E83" w:rsidP="00667A83">
            <w:pPr>
              <w:rPr>
                <w:color w:val="000000"/>
                <w:sz w:val="22"/>
                <w:szCs w:val="22"/>
                <w:lang w:eastAsia="ru-RU"/>
              </w:rPr>
            </w:pPr>
            <w:r w:rsidRPr="00667A83">
              <w:rPr>
                <w:color w:val="000000"/>
                <w:sz w:val="22"/>
                <w:szCs w:val="22"/>
                <w:lang w:eastAsia="ru-RU"/>
              </w:rPr>
              <w:t>2. Психолого-педагогическая программа по профориентации  «Я выбираю профессию» для 8-9 классов.</w:t>
            </w:r>
            <w:r w:rsidR="00FA1141" w:rsidRPr="00667A83">
              <w:rPr>
                <w:color w:val="000000"/>
                <w:sz w:val="22"/>
                <w:szCs w:val="22"/>
                <w:lang w:eastAsia="ru-RU"/>
              </w:rPr>
              <w:t xml:space="preserve"> </w:t>
            </w:r>
            <w:r w:rsidRPr="00667A83">
              <w:rPr>
                <w:color w:val="000000"/>
                <w:sz w:val="22"/>
                <w:szCs w:val="22"/>
                <w:lang w:eastAsia="ru-RU"/>
              </w:rPr>
              <w:t>Занятия курса помогут разобраться в своих желаниях, оценить свои возможности, увидеть перспективы профессионального  будущего.</w:t>
            </w:r>
          </w:p>
          <w:p w:rsidR="006F1E83" w:rsidRPr="00667A83" w:rsidRDefault="006F1E83" w:rsidP="00667A83">
            <w:pPr>
              <w:rPr>
                <w:color w:val="000000"/>
                <w:sz w:val="22"/>
                <w:szCs w:val="22"/>
                <w:lang w:eastAsia="ru-RU"/>
              </w:rPr>
            </w:pPr>
            <w:r w:rsidRPr="00667A83">
              <w:rPr>
                <w:color w:val="000000"/>
                <w:sz w:val="22"/>
                <w:szCs w:val="22"/>
                <w:lang w:eastAsia="ru-RU"/>
              </w:rPr>
              <w:t>3. Программа работы по профилактике девиантного поведения подростков</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FA1141" w:rsidRPr="00667A83" w:rsidRDefault="00FA1141"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FA1141" w:rsidRPr="00667A83" w:rsidRDefault="00FA1141"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Сентябрь – май</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Знакомство с процессами самоутверждения личности в нравственной, социальной, творческой сферах и полоролевом поведении</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122B7C" w:rsidRPr="00667A83" w:rsidRDefault="00122B7C"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Определение подростками своего «Я» в мире профессий.</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b/>
                <w:bCs/>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Аналитическая работа</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Апрель (по результатам сформированности УУД)</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Анализ сформированности УУД и преодоление рисков в дальнейшем обучении</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val="restart"/>
          </w:tcPr>
          <w:p w:rsidR="006F1E83" w:rsidRPr="00667A83" w:rsidRDefault="006F1E83" w:rsidP="00667A83">
            <w:pPr>
              <w:rPr>
                <w:b/>
                <w:bCs/>
                <w:color w:val="000000"/>
                <w:sz w:val="22"/>
                <w:szCs w:val="22"/>
                <w:lang w:eastAsia="ru-RU"/>
              </w:rPr>
            </w:pPr>
            <w:r w:rsidRPr="00667A83">
              <w:rPr>
                <w:b/>
                <w:bCs/>
                <w:color w:val="000000"/>
                <w:sz w:val="22"/>
                <w:szCs w:val="22"/>
                <w:lang w:eastAsia="ru-RU"/>
              </w:rPr>
              <w:t>9 класс</w:t>
            </w:r>
          </w:p>
        </w:tc>
        <w:tc>
          <w:tcPr>
            <w:tcW w:w="3118" w:type="dxa"/>
          </w:tcPr>
          <w:p w:rsidR="006F1E83" w:rsidRPr="00667A83" w:rsidRDefault="006F1E83" w:rsidP="00667A83">
            <w:pPr>
              <w:rPr>
                <w:b/>
                <w:bCs/>
                <w:color w:val="000000"/>
                <w:sz w:val="22"/>
                <w:szCs w:val="22"/>
                <w:lang w:eastAsia="ru-RU"/>
              </w:rPr>
            </w:pPr>
            <w:r w:rsidRPr="00667A83">
              <w:rPr>
                <w:b/>
                <w:bCs/>
                <w:color w:val="000000"/>
                <w:sz w:val="22"/>
                <w:szCs w:val="22"/>
                <w:lang w:eastAsia="ru-RU"/>
              </w:rPr>
              <w:t xml:space="preserve">Психолого-педагогическая диагностика </w:t>
            </w:r>
          </w:p>
          <w:p w:rsidR="006F1E83" w:rsidRPr="00667A83" w:rsidRDefault="00FA1141" w:rsidP="00667A83">
            <w:pPr>
              <w:rPr>
                <w:color w:val="000000"/>
                <w:sz w:val="22"/>
                <w:szCs w:val="22"/>
                <w:lang w:eastAsia="ru-RU"/>
              </w:rPr>
            </w:pPr>
            <w:r w:rsidRPr="00667A83">
              <w:rPr>
                <w:color w:val="000000"/>
                <w:sz w:val="22"/>
                <w:szCs w:val="22"/>
                <w:lang w:eastAsia="ru-RU"/>
              </w:rPr>
              <w:t xml:space="preserve">Изучение процессов </w:t>
            </w:r>
            <w:r w:rsidR="006F1E83" w:rsidRPr="00667A83">
              <w:rPr>
                <w:color w:val="000000"/>
                <w:sz w:val="22"/>
                <w:szCs w:val="22"/>
                <w:lang w:eastAsia="ru-RU"/>
              </w:rPr>
              <w:t>формирования УУД</w:t>
            </w:r>
          </w:p>
          <w:p w:rsidR="006F1E83" w:rsidRPr="00667A83" w:rsidRDefault="006F1E83" w:rsidP="00667A83">
            <w:pPr>
              <w:rPr>
                <w:color w:val="000000"/>
                <w:sz w:val="22"/>
                <w:szCs w:val="22"/>
                <w:lang w:eastAsia="ru-RU"/>
              </w:rPr>
            </w:pPr>
            <w:r w:rsidRPr="00667A83">
              <w:rPr>
                <w:color w:val="000000"/>
                <w:sz w:val="22"/>
                <w:szCs w:val="22"/>
                <w:lang w:eastAsia="ru-RU"/>
              </w:rPr>
              <w:t xml:space="preserve">1.Метод наблюдения развития УУД за учащимися 9-х классов в процессе обучения </w:t>
            </w:r>
            <w:r w:rsidRPr="00667A83">
              <w:rPr>
                <w:color w:val="000000"/>
                <w:sz w:val="22"/>
                <w:szCs w:val="22"/>
                <w:lang w:eastAsia="ru-RU"/>
              </w:rPr>
              <w:lastRenderedPageBreak/>
              <w:t>на основе параметров психолого-педагогического статуса.</w:t>
            </w:r>
          </w:p>
          <w:p w:rsidR="006F1E83" w:rsidRPr="00667A83" w:rsidRDefault="006F1E83" w:rsidP="00667A83">
            <w:pPr>
              <w:rPr>
                <w:color w:val="000000"/>
                <w:sz w:val="22"/>
                <w:szCs w:val="22"/>
                <w:lang w:eastAsia="ru-RU"/>
              </w:rPr>
            </w:pPr>
            <w:r w:rsidRPr="00667A83">
              <w:rPr>
                <w:color w:val="000000"/>
                <w:sz w:val="22"/>
                <w:szCs w:val="22"/>
                <w:lang w:eastAsia="ru-RU"/>
              </w:rPr>
              <w:t>2. УИТ СПЧ</w:t>
            </w:r>
          </w:p>
          <w:p w:rsidR="006F1E83" w:rsidRPr="00667A83" w:rsidRDefault="006F1E83" w:rsidP="00667A83">
            <w:pPr>
              <w:rPr>
                <w:color w:val="000000"/>
                <w:sz w:val="22"/>
                <w:szCs w:val="22"/>
                <w:lang w:eastAsia="ru-RU"/>
              </w:rPr>
            </w:pPr>
            <w:r w:rsidRPr="00667A83">
              <w:rPr>
                <w:color w:val="000000"/>
                <w:sz w:val="22"/>
                <w:szCs w:val="22"/>
                <w:lang w:eastAsia="ru-RU"/>
              </w:rPr>
              <w:t>3. Изучение ценностных ориентаций (Резапкина)</w:t>
            </w:r>
          </w:p>
          <w:p w:rsidR="006F1E83" w:rsidRPr="00667A83" w:rsidRDefault="006F1E83" w:rsidP="00667A83">
            <w:pPr>
              <w:rPr>
                <w:color w:val="000000"/>
                <w:sz w:val="22"/>
                <w:szCs w:val="22"/>
                <w:lang w:eastAsia="ru-RU"/>
              </w:rPr>
            </w:pPr>
            <w:r w:rsidRPr="00667A83">
              <w:rPr>
                <w:color w:val="000000"/>
                <w:sz w:val="22"/>
                <w:szCs w:val="22"/>
                <w:lang w:eastAsia="ru-RU"/>
              </w:rPr>
              <w:t>4. Диагностика уровня т</w:t>
            </w:r>
            <w:r w:rsidR="00AF72C4" w:rsidRPr="00667A83">
              <w:rPr>
                <w:color w:val="000000"/>
                <w:sz w:val="22"/>
                <w:szCs w:val="22"/>
                <w:lang w:eastAsia="ru-RU"/>
              </w:rPr>
              <w:t>ревожности (методика САН</w:t>
            </w:r>
            <w:r w:rsidRPr="00667A83">
              <w:rPr>
                <w:color w:val="000000"/>
                <w:sz w:val="22"/>
                <w:szCs w:val="22"/>
                <w:lang w:eastAsia="ru-RU"/>
              </w:rPr>
              <w:t>)</w:t>
            </w:r>
          </w:p>
          <w:p w:rsidR="006F1E83" w:rsidRPr="00667A83" w:rsidRDefault="006F1E83" w:rsidP="00667A83">
            <w:pPr>
              <w:rPr>
                <w:color w:val="000000"/>
                <w:sz w:val="22"/>
                <w:szCs w:val="22"/>
                <w:lang w:eastAsia="ru-RU"/>
              </w:rPr>
            </w:pPr>
            <w:r w:rsidRPr="00667A83">
              <w:rPr>
                <w:color w:val="000000"/>
                <w:sz w:val="22"/>
                <w:szCs w:val="22"/>
                <w:lang w:eastAsia="ru-RU"/>
              </w:rPr>
              <w:t>5. Профориентационная диагностика в рамках курса «Я выбираю профессию»</w:t>
            </w:r>
          </w:p>
          <w:p w:rsidR="006F1E83" w:rsidRPr="00667A83" w:rsidRDefault="006F1E83" w:rsidP="00667A83">
            <w:pPr>
              <w:rPr>
                <w:color w:val="000000"/>
                <w:sz w:val="22"/>
                <w:szCs w:val="22"/>
                <w:lang w:eastAsia="ru-RU"/>
              </w:rPr>
            </w:pPr>
            <w:r w:rsidRPr="00667A83">
              <w:rPr>
                <w:color w:val="000000"/>
                <w:sz w:val="22"/>
                <w:szCs w:val="22"/>
                <w:lang w:eastAsia="ru-RU"/>
              </w:rPr>
              <w:t>6. Анкета «Удовлетворённость образовательным процессом», анкета «Психологическая диагностика образовательной среды» Гусаровой Т.С.</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lastRenderedPageBreak/>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Декабрь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Изучение</w:t>
            </w:r>
            <w:r w:rsidRPr="00667A83">
              <w:rPr>
                <w:color w:val="000000"/>
                <w:sz w:val="22"/>
                <w:szCs w:val="22"/>
                <w:lang w:eastAsia="ru-RU"/>
              </w:rPr>
              <w:br/>
              <w:t xml:space="preserve">сформированности словесно-логического мышления, познавательных процессов </w:t>
            </w:r>
            <w:r w:rsidRPr="00667A83">
              <w:rPr>
                <w:color w:val="000000"/>
                <w:sz w:val="22"/>
                <w:szCs w:val="22"/>
                <w:lang w:eastAsia="ru-RU"/>
              </w:rPr>
              <w:lastRenderedPageBreak/>
              <w:t>как составляющих познавательных УУД.</w:t>
            </w:r>
            <w:r w:rsidRPr="00667A83">
              <w:rPr>
                <w:color w:val="000000"/>
                <w:sz w:val="22"/>
                <w:szCs w:val="22"/>
                <w:lang w:eastAsia="ru-RU"/>
              </w:rPr>
              <w:br/>
              <w:t>Изучение мотивационной сферы, интересов и профессиональных склонностей, как составляющих личностных, коммуникативных и регуляторных УУД</w:t>
            </w:r>
            <w:r w:rsidRPr="00667A83">
              <w:rPr>
                <w:color w:val="000000"/>
                <w:sz w:val="22"/>
                <w:szCs w:val="22"/>
                <w:lang w:eastAsia="ru-RU"/>
              </w:rPr>
              <w:br/>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tcPr>
          <w:p w:rsidR="006F1E83" w:rsidRPr="00667A83" w:rsidRDefault="006F1E83" w:rsidP="00667A83">
            <w:pPr>
              <w:rPr>
                <w:color w:val="000000"/>
                <w:sz w:val="22"/>
                <w:szCs w:val="22"/>
                <w:lang w:eastAsia="ru-RU"/>
              </w:rPr>
            </w:pPr>
          </w:p>
        </w:tc>
        <w:tc>
          <w:tcPr>
            <w:tcW w:w="3118" w:type="dxa"/>
          </w:tcPr>
          <w:p w:rsidR="006F1E83" w:rsidRPr="00667A83" w:rsidRDefault="006F1E83" w:rsidP="00667A83">
            <w:pPr>
              <w:rPr>
                <w:b/>
                <w:bCs/>
                <w:color w:val="000000"/>
                <w:sz w:val="22"/>
                <w:szCs w:val="22"/>
                <w:lang w:eastAsia="ru-RU"/>
              </w:rPr>
            </w:pPr>
            <w:r w:rsidRPr="00667A83">
              <w:rPr>
                <w:b/>
                <w:bCs/>
                <w:color w:val="000000"/>
                <w:sz w:val="22"/>
                <w:szCs w:val="22"/>
                <w:lang w:eastAsia="ru-RU"/>
              </w:rPr>
              <w:t>Коррекционно-развивающая работа</w:t>
            </w:r>
            <w:r w:rsidR="00386F92" w:rsidRPr="00667A83">
              <w:rPr>
                <w:color w:val="000000"/>
                <w:sz w:val="22"/>
                <w:szCs w:val="22"/>
                <w:lang w:eastAsia="ru-RU"/>
              </w:rPr>
              <w:br/>
            </w:r>
            <w:r w:rsidRPr="00667A83">
              <w:rPr>
                <w:color w:val="000000"/>
                <w:sz w:val="22"/>
                <w:szCs w:val="22"/>
                <w:lang w:eastAsia="ru-RU"/>
              </w:rPr>
              <w:t>Психолого-педагогическая программа по профориентации  «Я выбираю профессию» для 8-9 классов. Занятия курса помогут разобраться в своих желаниях, оценить свои возможности, увидеть перспективы профессионального  будущего.</w:t>
            </w:r>
          </w:p>
          <w:p w:rsidR="006F1E83" w:rsidRPr="00667A83" w:rsidRDefault="007C4D8B" w:rsidP="00667A83">
            <w:pPr>
              <w:rPr>
                <w:color w:val="000000"/>
                <w:sz w:val="22"/>
                <w:szCs w:val="22"/>
                <w:lang w:eastAsia="ru-RU"/>
              </w:rPr>
            </w:pPr>
            <w:r w:rsidRPr="00667A83">
              <w:rPr>
                <w:color w:val="000000"/>
                <w:sz w:val="22"/>
                <w:szCs w:val="22"/>
                <w:lang w:eastAsia="ru-RU"/>
              </w:rPr>
              <w:t>П</w:t>
            </w:r>
            <w:r w:rsidR="006F1E83" w:rsidRPr="00667A83">
              <w:rPr>
                <w:color w:val="000000"/>
                <w:sz w:val="22"/>
                <w:szCs w:val="22"/>
                <w:lang w:eastAsia="ru-RU"/>
              </w:rPr>
              <w:t>сих</w:t>
            </w:r>
            <w:r w:rsidRPr="00667A83">
              <w:rPr>
                <w:color w:val="000000"/>
                <w:sz w:val="22"/>
                <w:szCs w:val="22"/>
                <w:lang w:eastAsia="ru-RU"/>
              </w:rPr>
              <w:t xml:space="preserve">олого-педагогических мероприятия </w:t>
            </w:r>
            <w:r w:rsidR="006F1E83" w:rsidRPr="00667A83">
              <w:rPr>
                <w:color w:val="000000"/>
                <w:sz w:val="22"/>
                <w:szCs w:val="22"/>
                <w:lang w:eastAsia="ru-RU"/>
              </w:rPr>
              <w:t xml:space="preserve"> для выпускников в период подготовки к единому государственному экзамену «Путь к успеху».</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Регулятивные</w:t>
            </w:r>
            <w:r w:rsidRPr="00667A83">
              <w:rPr>
                <w:color w:val="000000"/>
                <w:sz w:val="22"/>
                <w:szCs w:val="22"/>
                <w:lang w:eastAsia="ru-RU"/>
              </w:rPr>
              <w:br/>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Сентябрь – май</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7C4D8B" w:rsidRPr="00667A83" w:rsidRDefault="007C4D8B"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Апрель-май</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Определение подростками своего «Я» в мире профессий.</w:t>
            </w:r>
          </w:p>
          <w:p w:rsidR="006F1E83" w:rsidRPr="00667A83" w:rsidRDefault="006F1E83" w:rsidP="00667A83">
            <w:pPr>
              <w:rPr>
                <w:color w:val="000000"/>
                <w:sz w:val="22"/>
                <w:szCs w:val="22"/>
                <w:lang w:eastAsia="ru-RU"/>
              </w:rPr>
            </w:pPr>
          </w:p>
          <w:p w:rsidR="006F1E83" w:rsidRPr="00667A83" w:rsidRDefault="006F1E83" w:rsidP="00667A83">
            <w:pPr>
              <w:rPr>
                <w:color w:val="000000"/>
                <w:sz w:val="22"/>
                <w:szCs w:val="22"/>
                <w:lang w:eastAsia="ru-RU"/>
              </w:rPr>
            </w:pPr>
          </w:p>
          <w:p w:rsidR="007C4D8B" w:rsidRPr="00667A83" w:rsidRDefault="007C4D8B" w:rsidP="00667A83">
            <w:pPr>
              <w:rPr>
                <w:color w:val="000000"/>
                <w:sz w:val="22"/>
                <w:szCs w:val="22"/>
                <w:lang w:eastAsia="ru-RU"/>
              </w:rPr>
            </w:pPr>
          </w:p>
          <w:p w:rsidR="006F1E83" w:rsidRPr="00667A83" w:rsidRDefault="006F1E83" w:rsidP="00667A83">
            <w:pPr>
              <w:rPr>
                <w:color w:val="000000"/>
                <w:sz w:val="22"/>
                <w:szCs w:val="22"/>
                <w:lang w:eastAsia="ru-RU"/>
              </w:rPr>
            </w:pPr>
            <w:r w:rsidRPr="00667A83">
              <w:rPr>
                <w:color w:val="000000"/>
                <w:sz w:val="22"/>
                <w:szCs w:val="22"/>
                <w:lang w:eastAsia="ru-RU"/>
              </w:rPr>
              <w:t>Развитие поведенческой и эмоциональной саморегуляции в стрессовых ситуациях</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tc>
      </w:tr>
      <w:tr w:rsidR="000B5DD6" w:rsidRPr="00667A83" w:rsidTr="000B5DD6">
        <w:tc>
          <w:tcPr>
            <w:tcW w:w="1101" w:type="dxa"/>
            <w:vMerge/>
          </w:tcPr>
          <w:p w:rsidR="006F1E83" w:rsidRPr="00667A83" w:rsidRDefault="006F1E83" w:rsidP="00667A83">
            <w:pPr>
              <w:rPr>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Коррекционно-развивающая работа</w:t>
            </w:r>
          </w:p>
          <w:p w:rsidR="006F1E83" w:rsidRPr="00667A83" w:rsidRDefault="006F1E83" w:rsidP="00667A83">
            <w:pPr>
              <w:widowControl/>
              <w:suppressAutoHyphens w:val="0"/>
              <w:jc w:val="both"/>
              <w:textAlignment w:val="auto"/>
              <w:rPr>
                <w:color w:val="000000"/>
                <w:sz w:val="22"/>
                <w:szCs w:val="22"/>
                <w:lang w:eastAsia="ru-RU"/>
              </w:rPr>
            </w:pPr>
            <w:r w:rsidRPr="00667A83">
              <w:rPr>
                <w:color w:val="000000"/>
                <w:sz w:val="22"/>
                <w:szCs w:val="22"/>
                <w:lang w:eastAsia="ru-RU"/>
              </w:rPr>
              <w:t>Коррекционно-развиваю</w:t>
            </w:r>
            <w:r w:rsidR="007C4D8B" w:rsidRPr="00667A83">
              <w:rPr>
                <w:color w:val="000000"/>
                <w:sz w:val="22"/>
                <w:szCs w:val="22"/>
                <w:lang w:eastAsia="ru-RU"/>
              </w:rPr>
              <w:t>щие занятия с обучающимися</w:t>
            </w:r>
            <w:r w:rsidRPr="00667A83">
              <w:rPr>
                <w:color w:val="000000"/>
                <w:sz w:val="22"/>
                <w:szCs w:val="22"/>
                <w:lang w:eastAsia="ru-RU"/>
              </w:rPr>
              <w:t>, испытывающими временные трудности периода адаптации по Программе психолого-педагогического сопровождения</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Личностные</w:t>
            </w:r>
            <w:r w:rsidRPr="00667A83">
              <w:rPr>
                <w:color w:val="000000"/>
                <w:sz w:val="22"/>
                <w:szCs w:val="22"/>
                <w:lang w:eastAsia="ru-RU"/>
              </w:rPr>
              <w:br/>
              <w:t xml:space="preserve">Коммуникативные </w:t>
            </w:r>
            <w:r w:rsidRPr="00667A83">
              <w:rPr>
                <w:color w:val="000000"/>
                <w:sz w:val="22"/>
                <w:szCs w:val="22"/>
                <w:lang w:eastAsia="ru-RU"/>
              </w:rPr>
              <w:br/>
              <w:t>Регулятивные</w:t>
            </w:r>
            <w:r w:rsidRPr="00667A83">
              <w:rPr>
                <w:color w:val="000000"/>
                <w:sz w:val="22"/>
                <w:szCs w:val="22"/>
                <w:lang w:eastAsia="ru-RU"/>
              </w:rPr>
              <w:br/>
              <w:t>Познавательные</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 </w:t>
            </w:r>
          </w:p>
          <w:p w:rsidR="006F1E83" w:rsidRPr="00667A83" w:rsidRDefault="006F1E83" w:rsidP="00667A83">
            <w:pPr>
              <w:rPr>
                <w:color w:val="000000"/>
                <w:sz w:val="22"/>
                <w:szCs w:val="22"/>
                <w:lang w:eastAsia="ru-RU"/>
              </w:rPr>
            </w:pPr>
            <w:r w:rsidRPr="00667A83">
              <w:rPr>
                <w:color w:val="000000"/>
                <w:sz w:val="22"/>
                <w:szCs w:val="22"/>
                <w:lang w:eastAsia="ru-RU"/>
              </w:rPr>
              <w:t>Сентябрь – апрель</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r w:rsidR="000B5DD6" w:rsidRPr="00667A83" w:rsidTr="000B5DD6">
        <w:tc>
          <w:tcPr>
            <w:tcW w:w="1101" w:type="dxa"/>
            <w:vMerge/>
          </w:tcPr>
          <w:p w:rsidR="006F1E83" w:rsidRPr="00667A83" w:rsidRDefault="006F1E83" w:rsidP="00667A83">
            <w:pPr>
              <w:rPr>
                <w:color w:val="000000"/>
                <w:sz w:val="22"/>
                <w:szCs w:val="22"/>
                <w:lang w:eastAsia="ru-RU"/>
              </w:rPr>
            </w:pPr>
          </w:p>
        </w:tc>
        <w:tc>
          <w:tcPr>
            <w:tcW w:w="3118" w:type="dxa"/>
          </w:tcPr>
          <w:p w:rsidR="006F1E83" w:rsidRPr="00667A83" w:rsidRDefault="006F1E83" w:rsidP="00667A83">
            <w:pPr>
              <w:rPr>
                <w:color w:val="000000"/>
                <w:sz w:val="22"/>
                <w:szCs w:val="22"/>
                <w:lang w:eastAsia="ru-RU"/>
              </w:rPr>
            </w:pPr>
            <w:r w:rsidRPr="00667A83">
              <w:rPr>
                <w:b/>
                <w:bCs/>
                <w:color w:val="000000"/>
                <w:sz w:val="22"/>
                <w:szCs w:val="22"/>
                <w:lang w:eastAsia="ru-RU"/>
              </w:rPr>
              <w:t>Аналитическая работа</w:t>
            </w:r>
          </w:p>
        </w:tc>
        <w:tc>
          <w:tcPr>
            <w:tcW w:w="1559" w:type="dxa"/>
          </w:tcPr>
          <w:p w:rsidR="006F1E83" w:rsidRPr="00667A83" w:rsidRDefault="006F1E83" w:rsidP="00667A83">
            <w:pPr>
              <w:rPr>
                <w:color w:val="000000"/>
                <w:sz w:val="22"/>
                <w:szCs w:val="22"/>
                <w:lang w:eastAsia="ru-RU"/>
              </w:rPr>
            </w:pPr>
            <w:r w:rsidRPr="00667A83">
              <w:rPr>
                <w:color w:val="000000"/>
                <w:sz w:val="22"/>
                <w:szCs w:val="22"/>
                <w:lang w:eastAsia="ru-RU"/>
              </w:rPr>
              <w:t> </w:t>
            </w:r>
          </w:p>
        </w:tc>
        <w:tc>
          <w:tcPr>
            <w:tcW w:w="993" w:type="dxa"/>
          </w:tcPr>
          <w:p w:rsidR="006F1E83" w:rsidRPr="00667A83" w:rsidRDefault="006F1E83" w:rsidP="00667A83">
            <w:pPr>
              <w:rPr>
                <w:color w:val="000000"/>
                <w:sz w:val="22"/>
                <w:szCs w:val="22"/>
                <w:lang w:eastAsia="ru-RU"/>
              </w:rPr>
            </w:pPr>
            <w:r w:rsidRPr="00667A83">
              <w:rPr>
                <w:color w:val="000000"/>
                <w:sz w:val="22"/>
                <w:szCs w:val="22"/>
                <w:lang w:eastAsia="ru-RU"/>
              </w:rPr>
              <w:t>Апрель (по результатам сформи</w:t>
            </w:r>
            <w:r w:rsidRPr="00667A83">
              <w:rPr>
                <w:color w:val="000000"/>
                <w:sz w:val="22"/>
                <w:szCs w:val="22"/>
                <w:lang w:eastAsia="ru-RU"/>
              </w:rPr>
              <w:lastRenderedPageBreak/>
              <w:t>рованности УУД)</w:t>
            </w:r>
          </w:p>
        </w:tc>
        <w:tc>
          <w:tcPr>
            <w:tcW w:w="1701" w:type="dxa"/>
          </w:tcPr>
          <w:p w:rsidR="006F1E83" w:rsidRPr="00667A83" w:rsidRDefault="006F1E83" w:rsidP="00667A83">
            <w:pPr>
              <w:rPr>
                <w:color w:val="000000"/>
                <w:sz w:val="22"/>
                <w:szCs w:val="22"/>
                <w:lang w:eastAsia="ru-RU"/>
              </w:rPr>
            </w:pPr>
            <w:r w:rsidRPr="00667A83">
              <w:rPr>
                <w:color w:val="000000"/>
                <w:sz w:val="22"/>
                <w:szCs w:val="22"/>
                <w:lang w:eastAsia="ru-RU"/>
              </w:rPr>
              <w:lastRenderedPageBreak/>
              <w:t xml:space="preserve">Анализ сформированности УУД и преодоление рисков в </w:t>
            </w:r>
            <w:r w:rsidRPr="00667A83">
              <w:rPr>
                <w:color w:val="000000"/>
                <w:sz w:val="22"/>
                <w:szCs w:val="22"/>
                <w:lang w:eastAsia="ru-RU"/>
              </w:rPr>
              <w:lastRenderedPageBreak/>
              <w:t>дальнейшем обучении</w:t>
            </w:r>
          </w:p>
        </w:tc>
        <w:tc>
          <w:tcPr>
            <w:tcW w:w="992" w:type="dxa"/>
          </w:tcPr>
          <w:p w:rsidR="006F1E83" w:rsidRPr="00667A83" w:rsidRDefault="006F1E83" w:rsidP="00667A83">
            <w:pPr>
              <w:tabs>
                <w:tab w:val="left" w:pos="992"/>
              </w:tabs>
              <w:jc w:val="center"/>
              <w:rPr>
                <w:b/>
                <w:bCs/>
                <w:color w:val="000000"/>
                <w:sz w:val="22"/>
                <w:szCs w:val="22"/>
                <w:lang w:eastAsia="ru-RU"/>
              </w:rPr>
            </w:pPr>
          </w:p>
          <w:p w:rsidR="006F1E83" w:rsidRPr="00667A83" w:rsidRDefault="006F1E83" w:rsidP="002C0429">
            <w:pPr>
              <w:pStyle w:val="af6"/>
              <w:numPr>
                <w:ilvl w:val="0"/>
                <w:numId w:val="10"/>
              </w:numPr>
              <w:tabs>
                <w:tab w:val="left" w:pos="992"/>
              </w:tabs>
              <w:suppressAutoHyphens w:val="0"/>
              <w:ind w:left="0" w:firstLine="0"/>
              <w:jc w:val="center"/>
              <w:textAlignment w:val="auto"/>
              <w:rPr>
                <w:b/>
                <w:bCs/>
                <w:color w:val="000000"/>
                <w:sz w:val="22"/>
                <w:szCs w:val="22"/>
                <w:lang w:eastAsia="ru-RU"/>
              </w:rPr>
            </w:pPr>
          </w:p>
        </w:tc>
        <w:tc>
          <w:tcPr>
            <w:tcW w:w="992" w:type="dxa"/>
          </w:tcPr>
          <w:p w:rsidR="006F1E83" w:rsidRPr="00667A83" w:rsidRDefault="006F1E83" w:rsidP="00667A83">
            <w:pPr>
              <w:tabs>
                <w:tab w:val="left" w:pos="1034"/>
              </w:tabs>
              <w:jc w:val="center"/>
              <w:rPr>
                <w:b/>
                <w:bCs/>
                <w:color w:val="000000"/>
                <w:sz w:val="22"/>
                <w:szCs w:val="22"/>
                <w:lang w:eastAsia="ru-RU"/>
              </w:rPr>
            </w:pPr>
          </w:p>
          <w:p w:rsidR="006F1E83" w:rsidRPr="00667A83" w:rsidRDefault="006F1E83" w:rsidP="002C0429">
            <w:pPr>
              <w:pStyle w:val="af6"/>
              <w:numPr>
                <w:ilvl w:val="0"/>
                <w:numId w:val="10"/>
              </w:numPr>
              <w:tabs>
                <w:tab w:val="left" w:pos="1034"/>
              </w:tabs>
              <w:suppressAutoHyphens w:val="0"/>
              <w:ind w:left="0" w:firstLine="0"/>
              <w:jc w:val="center"/>
              <w:textAlignment w:val="auto"/>
              <w:rPr>
                <w:b/>
                <w:bCs/>
                <w:color w:val="000000"/>
                <w:sz w:val="22"/>
                <w:szCs w:val="22"/>
                <w:lang w:eastAsia="ru-RU"/>
              </w:rPr>
            </w:pPr>
          </w:p>
        </w:tc>
      </w:tr>
    </w:tbl>
    <w:p w:rsidR="006F1E83" w:rsidRPr="000D6C68" w:rsidRDefault="006F1E83" w:rsidP="000D6C68">
      <w:pPr>
        <w:ind w:left="567" w:right="284"/>
        <w:rPr>
          <w:sz w:val="28"/>
          <w:szCs w:val="28"/>
        </w:rPr>
      </w:pPr>
    </w:p>
    <w:p w:rsidR="006F1E83" w:rsidRPr="000B5DD6" w:rsidRDefault="00667A83" w:rsidP="00667A83">
      <w:pPr>
        <w:ind w:right="284"/>
        <w:jc w:val="center"/>
        <w:rPr>
          <w:b/>
          <w:bCs/>
          <w:color w:val="000000"/>
          <w:sz w:val="26"/>
          <w:szCs w:val="26"/>
          <w:lang w:eastAsia="ru-RU"/>
        </w:rPr>
      </w:pPr>
      <w:r w:rsidRPr="000B5DD6">
        <w:rPr>
          <w:b/>
          <w:sz w:val="26"/>
          <w:szCs w:val="26"/>
        </w:rPr>
        <w:t>2.6.3.</w:t>
      </w:r>
      <w:r w:rsidR="006F1E83" w:rsidRPr="000B5DD6">
        <w:rPr>
          <w:b/>
          <w:bCs/>
          <w:color w:val="000000"/>
          <w:sz w:val="26"/>
          <w:szCs w:val="26"/>
          <w:lang w:eastAsia="ru-RU"/>
        </w:rPr>
        <w:t>План психолого-педагогического сопровождения педагогических, административных работников в рамках   реализации ФГОС ООО</w:t>
      </w:r>
    </w:p>
    <w:p w:rsidR="00667A83" w:rsidRPr="00667A83" w:rsidRDefault="00667A83" w:rsidP="00667A83">
      <w:pPr>
        <w:ind w:right="284"/>
        <w:jc w:val="center"/>
        <w:rPr>
          <w:b/>
          <w:bCs/>
          <w:color w:val="000000"/>
          <w:lang w:eastAsia="ru-RU"/>
        </w:rPr>
      </w:pPr>
    </w:p>
    <w:tbl>
      <w:tblPr>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221"/>
        <w:gridCol w:w="1848"/>
        <w:gridCol w:w="2292"/>
        <w:gridCol w:w="2283"/>
      </w:tblGrid>
      <w:tr w:rsidR="003F777A" w:rsidRPr="000B5DD6" w:rsidTr="000B5DD6">
        <w:tc>
          <w:tcPr>
            <w:tcW w:w="709" w:type="dxa"/>
          </w:tcPr>
          <w:p w:rsidR="006F1E83" w:rsidRPr="000B5DD6" w:rsidRDefault="006F1E83" w:rsidP="000B5DD6">
            <w:pPr>
              <w:pStyle w:val="af6"/>
              <w:snapToGrid w:val="0"/>
              <w:ind w:left="0"/>
              <w:jc w:val="center"/>
              <w:rPr>
                <w:sz w:val="22"/>
                <w:szCs w:val="22"/>
              </w:rPr>
            </w:pPr>
          </w:p>
          <w:p w:rsidR="006F1E83" w:rsidRPr="000B5DD6" w:rsidRDefault="006F1E83" w:rsidP="000B5DD6">
            <w:pPr>
              <w:pStyle w:val="af6"/>
              <w:snapToGrid w:val="0"/>
              <w:ind w:left="0"/>
              <w:jc w:val="center"/>
              <w:rPr>
                <w:sz w:val="22"/>
                <w:szCs w:val="22"/>
              </w:rPr>
            </w:pPr>
            <w:r w:rsidRPr="000B5DD6">
              <w:rPr>
                <w:sz w:val="22"/>
                <w:szCs w:val="22"/>
              </w:rPr>
              <w:t>№</w:t>
            </w:r>
          </w:p>
        </w:tc>
        <w:tc>
          <w:tcPr>
            <w:tcW w:w="3221" w:type="dxa"/>
          </w:tcPr>
          <w:p w:rsidR="006F1E83" w:rsidRPr="000B5DD6" w:rsidRDefault="006F1E83" w:rsidP="000B5DD6">
            <w:pPr>
              <w:pStyle w:val="af6"/>
              <w:ind w:left="0"/>
              <w:jc w:val="center"/>
              <w:rPr>
                <w:b/>
                <w:bCs/>
                <w:sz w:val="22"/>
                <w:szCs w:val="22"/>
              </w:rPr>
            </w:pPr>
            <w:r w:rsidRPr="000B5DD6">
              <w:rPr>
                <w:b/>
                <w:bCs/>
                <w:sz w:val="22"/>
                <w:szCs w:val="22"/>
              </w:rPr>
              <w:t>Направления деятельности</w:t>
            </w:r>
          </w:p>
        </w:tc>
        <w:tc>
          <w:tcPr>
            <w:tcW w:w="1848" w:type="dxa"/>
          </w:tcPr>
          <w:p w:rsidR="006F1E83" w:rsidRPr="000B5DD6" w:rsidRDefault="000B5DD6" w:rsidP="000B5DD6">
            <w:pPr>
              <w:pStyle w:val="af6"/>
              <w:ind w:left="0"/>
              <w:jc w:val="center"/>
              <w:rPr>
                <w:b/>
                <w:bCs/>
                <w:sz w:val="22"/>
                <w:szCs w:val="22"/>
              </w:rPr>
            </w:pPr>
            <w:r w:rsidRPr="000B5DD6">
              <w:rPr>
                <w:b/>
                <w:bCs/>
                <w:sz w:val="22"/>
                <w:szCs w:val="22"/>
              </w:rPr>
              <w:t>Сроки и периодич</w:t>
            </w:r>
            <w:r w:rsidR="006F1E83" w:rsidRPr="000B5DD6">
              <w:rPr>
                <w:b/>
                <w:bCs/>
                <w:sz w:val="22"/>
                <w:szCs w:val="22"/>
              </w:rPr>
              <w:t>ность</w:t>
            </w:r>
          </w:p>
          <w:p w:rsidR="006F1E83" w:rsidRPr="000B5DD6" w:rsidRDefault="006F1E83" w:rsidP="000B5DD6">
            <w:pPr>
              <w:pStyle w:val="af6"/>
              <w:ind w:left="0"/>
              <w:jc w:val="center"/>
              <w:rPr>
                <w:b/>
                <w:bCs/>
                <w:sz w:val="22"/>
                <w:szCs w:val="22"/>
              </w:rPr>
            </w:pPr>
          </w:p>
        </w:tc>
        <w:tc>
          <w:tcPr>
            <w:tcW w:w="2292" w:type="dxa"/>
          </w:tcPr>
          <w:p w:rsidR="006F1E83" w:rsidRPr="000B5DD6" w:rsidRDefault="000B5DD6" w:rsidP="000B5DD6">
            <w:pPr>
              <w:pStyle w:val="af6"/>
              <w:ind w:left="0"/>
              <w:jc w:val="center"/>
              <w:rPr>
                <w:b/>
                <w:bCs/>
                <w:sz w:val="22"/>
                <w:szCs w:val="22"/>
              </w:rPr>
            </w:pPr>
            <w:r w:rsidRPr="000B5DD6">
              <w:rPr>
                <w:b/>
                <w:bCs/>
                <w:sz w:val="22"/>
                <w:szCs w:val="22"/>
              </w:rPr>
              <w:t>О</w:t>
            </w:r>
            <w:r w:rsidR="006F1E83" w:rsidRPr="000B5DD6">
              <w:rPr>
                <w:b/>
                <w:bCs/>
                <w:sz w:val="22"/>
                <w:szCs w:val="22"/>
              </w:rPr>
              <w:t>тветственные</w:t>
            </w:r>
          </w:p>
        </w:tc>
        <w:tc>
          <w:tcPr>
            <w:tcW w:w="2283" w:type="dxa"/>
          </w:tcPr>
          <w:p w:rsidR="006F1E83" w:rsidRPr="000B5DD6" w:rsidRDefault="000B5DD6" w:rsidP="000B5DD6">
            <w:pPr>
              <w:pStyle w:val="af6"/>
              <w:ind w:left="0"/>
              <w:jc w:val="center"/>
              <w:rPr>
                <w:sz w:val="22"/>
                <w:szCs w:val="22"/>
              </w:rPr>
            </w:pPr>
            <w:r w:rsidRPr="000B5DD6">
              <w:rPr>
                <w:b/>
                <w:bCs/>
                <w:sz w:val="22"/>
                <w:szCs w:val="22"/>
              </w:rPr>
              <w:t>Р</w:t>
            </w:r>
            <w:r w:rsidR="006F1E83" w:rsidRPr="000B5DD6">
              <w:rPr>
                <w:b/>
                <w:bCs/>
                <w:sz w:val="22"/>
                <w:szCs w:val="22"/>
              </w:rPr>
              <w:t>езультат</w:t>
            </w:r>
          </w:p>
        </w:tc>
      </w:tr>
      <w:tr w:rsidR="006F1E83" w:rsidRPr="000B5DD6" w:rsidTr="000B5DD6">
        <w:tc>
          <w:tcPr>
            <w:tcW w:w="10353" w:type="dxa"/>
            <w:gridSpan w:val="5"/>
          </w:tcPr>
          <w:p w:rsidR="006F1E83" w:rsidRPr="000B5DD6" w:rsidRDefault="006F1E83" w:rsidP="000B5DD6">
            <w:pPr>
              <w:pStyle w:val="af6"/>
              <w:ind w:left="0"/>
              <w:jc w:val="center"/>
              <w:rPr>
                <w:b/>
                <w:bCs/>
                <w:sz w:val="22"/>
                <w:szCs w:val="22"/>
              </w:rPr>
            </w:pPr>
            <w:r w:rsidRPr="000B5DD6">
              <w:rPr>
                <w:b/>
                <w:bCs/>
                <w:sz w:val="22"/>
                <w:szCs w:val="22"/>
              </w:rPr>
              <w:t>Профилактика</w:t>
            </w:r>
          </w:p>
        </w:tc>
      </w:tr>
      <w:tr w:rsidR="003F777A" w:rsidRPr="000B5DD6" w:rsidTr="000B5DD6">
        <w:tc>
          <w:tcPr>
            <w:tcW w:w="709" w:type="dxa"/>
          </w:tcPr>
          <w:p w:rsidR="006F1E83" w:rsidRPr="000B5DD6" w:rsidRDefault="006F1E83" w:rsidP="000B5DD6">
            <w:pPr>
              <w:pStyle w:val="af6"/>
              <w:snapToGrid w:val="0"/>
              <w:ind w:left="0"/>
              <w:jc w:val="center"/>
              <w:rPr>
                <w:sz w:val="22"/>
                <w:szCs w:val="22"/>
              </w:rPr>
            </w:pPr>
            <w:r w:rsidRPr="000B5DD6">
              <w:rPr>
                <w:sz w:val="22"/>
                <w:szCs w:val="22"/>
              </w:rPr>
              <w:t>1</w:t>
            </w:r>
          </w:p>
        </w:tc>
        <w:tc>
          <w:tcPr>
            <w:tcW w:w="3221" w:type="dxa"/>
          </w:tcPr>
          <w:p w:rsidR="006F1E83" w:rsidRPr="000B5DD6" w:rsidRDefault="006F1E83" w:rsidP="000B5DD6">
            <w:pPr>
              <w:pStyle w:val="af6"/>
              <w:ind w:left="0"/>
              <w:rPr>
                <w:sz w:val="22"/>
                <w:szCs w:val="22"/>
              </w:rPr>
            </w:pPr>
            <w:r w:rsidRPr="000B5DD6">
              <w:rPr>
                <w:sz w:val="22"/>
                <w:szCs w:val="22"/>
              </w:rPr>
              <w:t>Подготовка педагогов к введению ФГОС ООО, к работе в новых условиях</w:t>
            </w:r>
          </w:p>
        </w:tc>
        <w:tc>
          <w:tcPr>
            <w:tcW w:w="1848" w:type="dxa"/>
          </w:tcPr>
          <w:p w:rsidR="006F1E83" w:rsidRPr="000B5DD6" w:rsidRDefault="007C4D8B" w:rsidP="000B5DD6">
            <w:pPr>
              <w:pStyle w:val="af6"/>
              <w:ind w:left="0"/>
              <w:jc w:val="center"/>
              <w:rPr>
                <w:sz w:val="22"/>
                <w:szCs w:val="22"/>
              </w:rPr>
            </w:pPr>
            <w:r w:rsidRPr="000B5DD6">
              <w:rPr>
                <w:sz w:val="22"/>
                <w:szCs w:val="22"/>
              </w:rPr>
              <w:t>2015-2016</w:t>
            </w:r>
          </w:p>
        </w:tc>
        <w:tc>
          <w:tcPr>
            <w:tcW w:w="2292" w:type="dxa"/>
          </w:tcPr>
          <w:p w:rsidR="006F1E83" w:rsidRPr="000B5DD6" w:rsidRDefault="006F1E83" w:rsidP="000B5DD6">
            <w:pPr>
              <w:pStyle w:val="af6"/>
              <w:ind w:left="0"/>
              <w:rPr>
                <w:sz w:val="22"/>
                <w:szCs w:val="22"/>
              </w:rPr>
            </w:pPr>
            <w:r w:rsidRPr="000B5DD6">
              <w:rPr>
                <w:sz w:val="22"/>
                <w:szCs w:val="22"/>
              </w:rPr>
              <w:t>Зам. директора по УВР</w:t>
            </w:r>
            <w:r w:rsidR="000B5DD6" w:rsidRPr="000B5DD6">
              <w:rPr>
                <w:sz w:val="22"/>
                <w:szCs w:val="22"/>
              </w:rPr>
              <w:t xml:space="preserve">, </w:t>
            </w:r>
            <w:r w:rsidRPr="000B5DD6">
              <w:rPr>
                <w:sz w:val="22"/>
                <w:szCs w:val="22"/>
              </w:rPr>
              <w:t>психолог</w:t>
            </w:r>
          </w:p>
        </w:tc>
        <w:tc>
          <w:tcPr>
            <w:tcW w:w="2283" w:type="dxa"/>
          </w:tcPr>
          <w:p w:rsidR="006F1E83" w:rsidRPr="000B5DD6" w:rsidRDefault="006F1E83" w:rsidP="000B5DD6">
            <w:pPr>
              <w:pStyle w:val="af6"/>
              <w:ind w:left="0"/>
              <w:rPr>
                <w:b/>
                <w:bCs/>
                <w:sz w:val="22"/>
                <w:szCs w:val="22"/>
              </w:rPr>
            </w:pPr>
            <w:r w:rsidRPr="000B5DD6">
              <w:rPr>
                <w:sz w:val="22"/>
                <w:szCs w:val="22"/>
              </w:rPr>
              <w:t>Информирование педагогов по формированию УУД, психолого-педагогическим условиям введения ФГОС ООО</w:t>
            </w:r>
          </w:p>
        </w:tc>
      </w:tr>
      <w:tr w:rsidR="003F777A" w:rsidRPr="000B5DD6" w:rsidTr="000B5DD6">
        <w:tc>
          <w:tcPr>
            <w:tcW w:w="709" w:type="dxa"/>
          </w:tcPr>
          <w:p w:rsidR="003F777A" w:rsidRPr="000B5DD6" w:rsidRDefault="003F777A" w:rsidP="000B5DD6">
            <w:pPr>
              <w:pStyle w:val="af6"/>
              <w:snapToGrid w:val="0"/>
              <w:ind w:left="0"/>
              <w:jc w:val="center"/>
              <w:rPr>
                <w:sz w:val="22"/>
                <w:szCs w:val="22"/>
              </w:rPr>
            </w:pPr>
            <w:r w:rsidRPr="000B5DD6">
              <w:rPr>
                <w:sz w:val="22"/>
                <w:szCs w:val="22"/>
              </w:rPr>
              <w:t>2</w:t>
            </w:r>
          </w:p>
        </w:tc>
        <w:tc>
          <w:tcPr>
            <w:tcW w:w="3221" w:type="dxa"/>
          </w:tcPr>
          <w:p w:rsidR="003F777A" w:rsidRPr="000B5DD6" w:rsidRDefault="003F777A" w:rsidP="000B5DD6">
            <w:pPr>
              <w:pStyle w:val="af6"/>
              <w:ind w:left="0"/>
              <w:rPr>
                <w:sz w:val="22"/>
                <w:szCs w:val="22"/>
              </w:rPr>
            </w:pPr>
            <w:r w:rsidRPr="000B5DD6">
              <w:rPr>
                <w:sz w:val="22"/>
                <w:szCs w:val="22"/>
              </w:rPr>
              <w:t>Практический семинар для учителей «Профилактика эмоционального выгорания как одно из условий развития профессиональной мотивации педагога»</w:t>
            </w:r>
          </w:p>
        </w:tc>
        <w:tc>
          <w:tcPr>
            <w:tcW w:w="1848" w:type="dxa"/>
          </w:tcPr>
          <w:p w:rsidR="003F777A" w:rsidRPr="000B5DD6" w:rsidRDefault="003F777A" w:rsidP="000B5DD6">
            <w:pPr>
              <w:pStyle w:val="af6"/>
              <w:ind w:left="0"/>
              <w:jc w:val="center"/>
              <w:rPr>
                <w:sz w:val="22"/>
                <w:szCs w:val="22"/>
              </w:rPr>
            </w:pPr>
            <w:r w:rsidRPr="000B5DD6">
              <w:rPr>
                <w:sz w:val="22"/>
                <w:szCs w:val="22"/>
              </w:rPr>
              <w:t>октябрь</w:t>
            </w:r>
          </w:p>
          <w:p w:rsidR="003F777A" w:rsidRPr="000B5DD6" w:rsidRDefault="003F777A" w:rsidP="000B5DD6">
            <w:pPr>
              <w:pStyle w:val="af6"/>
              <w:ind w:left="0"/>
              <w:jc w:val="center"/>
              <w:rPr>
                <w:sz w:val="22"/>
                <w:szCs w:val="22"/>
                <w:highlight w:val="yellow"/>
              </w:rPr>
            </w:pPr>
            <w:r w:rsidRPr="000B5DD6">
              <w:rPr>
                <w:sz w:val="22"/>
                <w:szCs w:val="22"/>
              </w:rPr>
              <w:t>2015 г., затем ежегодно</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rPr>
                <w:sz w:val="22"/>
                <w:szCs w:val="22"/>
              </w:rPr>
            </w:pPr>
            <w:r w:rsidRPr="000B5DD6">
              <w:rPr>
                <w:sz w:val="22"/>
                <w:szCs w:val="22"/>
              </w:rPr>
              <w:t>Актуализация проблемы сохранения психологического здоровья учителя в условиях инновационной деятельности</w:t>
            </w:r>
          </w:p>
        </w:tc>
      </w:tr>
      <w:tr w:rsidR="003F777A" w:rsidRPr="000B5DD6" w:rsidTr="000B5DD6">
        <w:tc>
          <w:tcPr>
            <w:tcW w:w="709" w:type="dxa"/>
          </w:tcPr>
          <w:p w:rsidR="003F777A" w:rsidRPr="000B5DD6" w:rsidRDefault="003F777A" w:rsidP="000B5DD6">
            <w:pPr>
              <w:pStyle w:val="af6"/>
              <w:snapToGrid w:val="0"/>
              <w:ind w:left="0"/>
              <w:jc w:val="center"/>
              <w:rPr>
                <w:sz w:val="22"/>
                <w:szCs w:val="22"/>
              </w:rPr>
            </w:pPr>
            <w:r w:rsidRPr="000B5DD6">
              <w:rPr>
                <w:sz w:val="22"/>
                <w:szCs w:val="22"/>
              </w:rPr>
              <w:t>3</w:t>
            </w:r>
          </w:p>
        </w:tc>
        <w:tc>
          <w:tcPr>
            <w:tcW w:w="3221" w:type="dxa"/>
          </w:tcPr>
          <w:p w:rsidR="003F777A" w:rsidRPr="000B5DD6" w:rsidRDefault="003F777A" w:rsidP="000B5DD6">
            <w:pPr>
              <w:pStyle w:val="af6"/>
              <w:ind w:left="0"/>
              <w:rPr>
                <w:sz w:val="22"/>
                <w:szCs w:val="22"/>
              </w:rPr>
            </w:pPr>
            <w:r w:rsidRPr="000B5DD6">
              <w:rPr>
                <w:sz w:val="22"/>
                <w:szCs w:val="22"/>
              </w:rPr>
              <w:t>Практический семинар для учителей «Психология обучения и воспитания в свете требований ФГОС ООО»</w:t>
            </w:r>
          </w:p>
        </w:tc>
        <w:tc>
          <w:tcPr>
            <w:tcW w:w="1848" w:type="dxa"/>
          </w:tcPr>
          <w:p w:rsidR="003F777A" w:rsidRPr="000B5DD6" w:rsidRDefault="003F777A" w:rsidP="000B5DD6">
            <w:pPr>
              <w:pStyle w:val="af6"/>
              <w:ind w:left="0"/>
              <w:jc w:val="center"/>
              <w:rPr>
                <w:sz w:val="22"/>
                <w:szCs w:val="22"/>
              </w:rPr>
            </w:pPr>
            <w:r w:rsidRPr="000B5DD6">
              <w:rPr>
                <w:sz w:val="22"/>
                <w:szCs w:val="22"/>
              </w:rPr>
              <w:t>Январь 2016, затем ежегодно</w:t>
            </w:r>
          </w:p>
        </w:tc>
        <w:tc>
          <w:tcPr>
            <w:tcW w:w="2292" w:type="dxa"/>
          </w:tcPr>
          <w:p w:rsidR="003F777A" w:rsidRPr="000B5DD6" w:rsidRDefault="003F777A" w:rsidP="000B5DD6">
            <w:pPr>
              <w:pStyle w:val="af6"/>
              <w:ind w:left="0"/>
              <w:rPr>
                <w:sz w:val="22"/>
                <w:szCs w:val="22"/>
              </w:rPr>
            </w:pPr>
            <w:r w:rsidRPr="000B5DD6">
              <w:rPr>
                <w:sz w:val="22"/>
                <w:szCs w:val="22"/>
              </w:rPr>
              <w:t>Зам. директора по УВР, психолог</w:t>
            </w:r>
          </w:p>
        </w:tc>
        <w:tc>
          <w:tcPr>
            <w:tcW w:w="2283" w:type="dxa"/>
          </w:tcPr>
          <w:p w:rsidR="003F777A" w:rsidRPr="000B5DD6" w:rsidRDefault="003F777A" w:rsidP="000B5DD6">
            <w:pPr>
              <w:pStyle w:val="af6"/>
              <w:ind w:left="0"/>
              <w:rPr>
                <w:sz w:val="22"/>
                <w:szCs w:val="22"/>
              </w:rPr>
            </w:pPr>
            <w:r w:rsidRPr="000B5DD6">
              <w:rPr>
                <w:sz w:val="22"/>
                <w:szCs w:val="22"/>
              </w:rPr>
              <w:t>Формирование потребности в психологических знаниях, желания использовать их в интересах собственного развития и развития учащихся</w:t>
            </w:r>
          </w:p>
        </w:tc>
      </w:tr>
      <w:tr w:rsidR="003F777A" w:rsidRPr="000B5DD6" w:rsidTr="000B5DD6">
        <w:tc>
          <w:tcPr>
            <w:tcW w:w="709" w:type="dxa"/>
          </w:tcPr>
          <w:p w:rsidR="003F777A" w:rsidRPr="000B5DD6" w:rsidRDefault="003F777A" w:rsidP="000B5DD6">
            <w:pPr>
              <w:pStyle w:val="af6"/>
              <w:snapToGrid w:val="0"/>
              <w:ind w:left="0"/>
              <w:jc w:val="center"/>
              <w:rPr>
                <w:sz w:val="22"/>
                <w:szCs w:val="22"/>
              </w:rPr>
            </w:pPr>
            <w:r w:rsidRPr="000B5DD6">
              <w:rPr>
                <w:sz w:val="22"/>
                <w:szCs w:val="22"/>
              </w:rPr>
              <w:t>4</w:t>
            </w:r>
          </w:p>
        </w:tc>
        <w:tc>
          <w:tcPr>
            <w:tcW w:w="3221" w:type="dxa"/>
          </w:tcPr>
          <w:p w:rsidR="003F777A" w:rsidRPr="000B5DD6" w:rsidRDefault="003F777A" w:rsidP="000B5DD6">
            <w:pPr>
              <w:pStyle w:val="af6"/>
              <w:ind w:left="0"/>
              <w:rPr>
                <w:sz w:val="22"/>
                <w:szCs w:val="22"/>
              </w:rPr>
            </w:pPr>
            <w:r w:rsidRPr="000B5DD6">
              <w:rPr>
                <w:color w:val="000000"/>
                <w:sz w:val="22"/>
                <w:szCs w:val="22"/>
                <w:lang w:eastAsia="ru-RU"/>
              </w:rPr>
              <w:t>Тренинг для классных руководителей вновь сформированных классов «Первый раз в новый класс»</w:t>
            </w:r>
          </w:p>
        </w:tc>
        <w:tc>
          <w:tcPr>
            <w:tcW w:w="1848" w:type="dxa"/>
          </w:tcPr>
          <w:p w:rsidR="003F777A" w:rsidRPr="000B5DD6" w:rsidRDefault="003F777A" w:rsidP="000B5DD6">
            <w:pPr>
              <w:pStyle w:val="af6"/>
              <w:ind w:left="0"/>
              <w:jc w:val="center"/>
              <w:rPr>
                <w:sz w:val="22"/>
                <w:szCs w:val="22"/>
              </w:rPr>
            </w:pPr>
            <w:r w:rsidRPr="000B5DD6">
              <w:rPr>
                <w:sz w:val="22"/>
                <w:szCs w:val="22"/>
              </w:rPr>
              <w:t>Сентябрь, Октябрь 2015 затем ежегодно</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rPr>
                <w:sz w:val="22"/>
                <w:szCs w:val="22"/>
              </w:rPr>
            </w:pPr>
            <w:r w:rsidRPr="000B5DD6">
              <w:rPr>
                <w:color w:val="000000"/>
                <w:sz w:val="22"/>
                <w:szCs w:val="22"/>
                <w:lang w:eastAsia="ru-RU"/>
              </w:rPr>
              <w:t>Повышение готовности педагогов к работе в новом детском коллективе</w:t>
            </w:r>
          </w:p>
        </w:tc>
      </w:tr>
      <w:tr w:rsidR="003F777A" w:rsidRPr="000B5DD6" w:rsidTr="000B5DD6">
        <w:tc>
          <w:tcPr>
            <w:tcW w:w="10353" w:type="dxa"/>
            <w:gridSpan w:val="5"/>
          </w:tcPr>
          <w:p w:rsidR="003F777A" w:rsidRPr="000B5DD6" w:rsidRDefault="003F777A" w:rsidP="000B5DD6">
            <w:pPr>
              <w:pStyle w:val="af6"/>
              <w:ind w:left="0"/>
              <w:jc w:val="center"/>
              <w:rPr>
                <w:sz w:val="22"/>
                <w:szCs w:val="22"/>
              </w:rPr>
            </w:pPr>
            <w:r w:rsidRPr="000B5DD6">
              <w:rPr>
                <w:b/>
                <w:bCs/>
                <w:sz w:val="22"/>
                <w:szCs w:val="22"/>
              </w:rPr>
              <w:t>Диагностика и мониторинг</w:t>
            </w:r>
          </w:p>
        </w:tc>
      </w:tr>
      <w:tr w:rsidR="003F777A" w:rsidRPr="000B5DD6" w:rsidTr="000B5DD6">
        <w:tc>
          <w:tcPr>
            <w:tcW w:w="709" w:type="dxa"/>
          </w:tcPr>
          <w:p w:rsidR="003F777A" w:rsidRPr="000B5DD6" w:rsidRDefault="003F777A" w:rsidP="000B5DD6">
            <w:pPr>
              <w:pStyle w:val="af6"/>
              <w:ind w:left="0"/>
              <w:jc w:val="center"/>
              <w:rPr>
                <w:sz w:val="22"/>
                <w:szCs w:val="22"/>
              </w:rPr>
            </w:pPr>
            <w:r w:rsidRPr="000B5DD6">
              <w:rPr>
                <w:sz w:val="22"/>
                <w:szCs w:val="22"/>
              </w:rPr>
              <w:t>1</w:t>
            </w:r>
          </w:p>
        </w:tc>
        <w:tc>
          <w:tcPr>
            <w:tcW w:w="3221" w:type="dxa"/>
          </w:tcPr>
          <w:p w:rsidR="003F777A" w:rsidRPr="000B5DD6" w:rsidRDefault="003F777A" w:rsidP="000B5DD6">
            <w:pPr>
              <w:pStyle w:val="af6"/>
              <w:ind w:left="0"/>
              <w:rPr>
                <w:sz w:val="22"/>
                <w:szCs w:val="22"/>
              </w:rPr>
            </w:pPr>
            <w:r w:rsidRPr="000B5DD6">
              <w:rPr>
                <w:sz w:val="22"/>
                <w:szCs w:val="22"/>
              </w:rPr>
              <w:t>Определение готовности к педагогов к введению ФГОС ООО (диагностическая карта «Критерии готовности педагога к введению ФГОС»)</w:t>
            </w:r>
          </w:p>
        </w:tc>
        <w:tc>
          <w:tcPr>
            <w:tcW w:w="1848" w:type="dxa"/>
          </w:tcPr>
          <w:p w:rsidR="003F777A" w:rsidRPr="000B5DD6" w:rsidRDefault="003F777A" w:rsidP="000B5DD6">
            <w:pPr>
              <w:pStyle w:val="af6"/>
              <w:ind w:left="0"/>
              <w:jc w:val="center"/>
              <w:rPr>
                <w:sz w:val="22"/>
                <w:szCs w:val="22"/>
              </w:rPr>
            </w:pPr>
            <w:r w:rsidRPr="000B5DD6">
              <w:rPr>
                <w:sz w:val="22"/>
                <w:szCs w:val="22"/>
              </w:rPr>
              <w:t>Апрель-май 2015 г.</w:t>
            </w:r>
          </w:p>
        </w:tc>
        <w:tc>
          <w:tcPr>
            <w:tcW w:w="2292" w:type="dxa"/>
          </w:tcPr>
          <w:p w:rsidR="003F777A" w:rsidRPr="000B5DD6" w:rsidRDefault="003F777A" w:rsidP="000B5DD6">
            <w:pPr>
              <w:pStyle w:val="af6"/>
              <w:ind w:left="0"/>
              <w:rPr>
                <w:sz w:val="22"/>
                <w:szCs w:val="22"/>
              </w:rPr>
            </w:pPr>
            <w:r w:rsidRPr="000B5DD6">
              <w:rPr>
                <w:sz w:val="22"/>
                <w:szCs w:val="22"/>
              </w:rPr>
              <w:t>Зам. директора по УВР, психолог</w:t>
            </w:r>
          </w:p>
        </w:tc>
        <w:tc>
          <w:tcPr>
            <w:tcW w:w="2283" w:type="dxa"/>
          </w:tcPr>
          <w:p w:rsidR="003F777A" w:rsidRPr="000B5DD6" w:rsidRDefault="003F777A" w:rsidP="000B5DD6">
            <w:pPr>
              <w:pStyle w:val="af6"/>
              <w:ind w:left="0"/>
              <w:rPr>
                <w:sz w:val="22"/>
                <w:szCs w:val="22"/>
              </w:rPr>
            </w:pPr>
            <w:r w:rsidRPr="000B5DD6">
              <w:rPr>
                <w:sz w:val="22"/>
                <w:szCs w:val="22"/>
              </w:rPr>
              <w:t>Информация о педагогических затруднениях, организация методической и психологической помощи</w:t>
            </w:r>
          </w:p>
        </w:tc>
      </w:tr>
      <w:tr w:rsidR="003F777A" w:rsidRPr="000B5DD6" w:rsidTr="000B5DD6">
        <w:tc>
          <w:tcPr>
            <w:tcW w:w="709" w:type="dxa"/>
          </w:tcPr>
          <w:p w:rsidR="003F777A" w:rsidRPr="000B5DD6" w:rsidRDefault="003F777A" w:rsidP="000B5DD6">
            <w:pPr>
              <w:pStyle w:val="af6"/>
              <w:ind w:left="0"/>
              <w:jc w:val="center"/>
              <w:rPr>
                <w:sz w:val="22"/>
                <w:szCs w:val="22"/>
              </w:rPr>
            </w:pPr>
            <w:r w:rsidRPr="000B5DD6">
              <w:rPr>
                <w:sz w:val="22"/>
                <w:szCs w:val="22"/>
              </w:rPr>
              <w:t>2</w:t>
            </w:r>
          </w:p>
        </w:tc>
        <w:tc>
          <w:tcPr>
            <w:tcW w:w="3221" w:type="dxa"/>
          </w:tcPr>
          <w:p w:rsidR="003F777A" w:rsidRPr="000B5DD6" w:rsidRDefault="003F777A" w:rsidP="000B5DD6">
            <w:pPr>
              <w:pStyle w:val="af6"/>
              <w:ind w:left="0"/>
              <w:rPr>
                <w:sz w:val="22"/>
                <w:szCs w:val="22"/>
              </w:rPr>
            </w:pPr>
            <w:r w:rsidRPr="000B5DD6">
              <w:rPr>
                <w:sz w:val="22"/>
                <w:szCs w:val="22"/>
              </w:rPr>
              <w:t xml:space="preserve">Выявление и изучение профессиональных затруднений  педагогов, в т.ч. по причине эмоционального выгорания (методика проявления психологических барьеров в педагогической деятельности Столяровой С.С., методика исследования </w:t>
            </w:r>
            <w:r w:rsidRPr="000B5DD6">
              <w:rPr>
                <w:sz w:val="22"/>
                <w:szCs w:val="22"/>
              </w:rPr>
              <w:lastRenderedPageBreak/>
              <w:t>эмоционального выгорания по Бойко В.В.)</w:t>
            </w:r>
          </w:p>
        </w:tc>
        <w:tc>
          <w:tcPr>
            <w:tcW w:w="1848" w:type="dxa"/>
            <w:vMerge w:val="restart"/>
          </w:tcPr>
          <w:p w:rsidR="003F777A" w:rsidRPr="000B5DD6" w:rsidRDefault="003F777A" w:rsidP="000B5DD6">
            <w:pPr>
              <w:pStyle w:val="af6"/>
              <w:ind w:left="0"/>
              <w:jc w:val="center"/>
              <w:rPr>
                <w:sz w:val="22"/>
                <w:szCs w:val="22"/>
              </w:rPr>
            </w:pPr>
            <w:r w:rsidRPr="000B5DD6">
              <w:rPr>
                <w:sz w:val="22"/>
                <w:szCs w:val="22"/>
              </w:rPr>
              <w:lastRenderedPageBreak/>
              <w:t xml:space="preserve"> по плану работы </w:t>
            </w:r>
          </w:p>
        </w:tc>
        <w:tc>
          <w:tcPr>
            <w:tcW w:w="2292" w:type="dxa"/>
          </w:tcPr>
          <w:p w:rsidR="003F777A" w:rsidRPr="000B5DD6" w:rsidRDefault="003F777A" w:rsidP="000B5DD6">
            <w:pPr>
              <w:pStyle w:val="af6"/>
              <w:ind w:left="0"/>
              <w:rPr>
                <w:sz w:val="22"/>
                <w:szCs w:val="22"/>
              </w:rPr>
            </w:pPr>
            <w:r w:rsidRPr="000B5DD6">
              <w:rPr>
                <w:sz w:val="22"/>
                <w:szCs w:val="22"/>
              </w:rPr>
              <w:t>Зам. директора по УВР, психолог</w:t>
            </w:r>
          </w:p>
        </w:tc>
        <w:tc>
          <w:tcPr>
            <w:tcW w:w="2283" w:type="dxa"/>
          </w:tcPr>
          <w:p w:rsidR="003F777A" w:rsidRPr="000B5DD6" w:rsidRDefault="003F777A" w:rsidP="000B5DD6">
            <w:pPr>
              <w:pStyle w:val="af6"/>
              <w:ind w:left="0"/>
              <w:rPr>
                <w:sz w:val="22"/>
                <w:szCs w:val="22"/>
              </w:rPr>
            </w:pPr>
            <w:r w:rsidRPr="000B5DD6">
              <w:rPr>
                <w:sz w:val="22"/>
                <w:szCs w:val="22"/>
              </w:rPr>
              <w:t>Информация о динамике и качественном состоянии профессионального развития учителей – предметников и классных руководителей</w:t>
            </w:r>
          </w:p>
        </w:tc>
      </w:tr>
      <w:tr w:rsidR="003F777A" w:rsidRPr="000B5DD6" w:rsidTr="000B5DD6">
        <w:tc>
          <w:tcPr>
            <w:tcW w:w="709" w:type="dxa"/>
          </w:tcPr>
          <w:p w:rsidR="003F777A" w:rsidRPr="000B5DD6" w:rsidRDefault="003F777A" w:rsidP="000B5DD6">
            <w:pPr>
              <w:pStyle w:val="af6"/>
              <w:ind w:left="0"/>
              <w:jc w:val="center"/>
              <w:rPr>
                <w:sz w:val="22"/>
                <w:szCs w:val="22"/>
              </w:rPr>
            </w:pPr>
            <w:r w:rsidRPr="000B5DD6">
              <w:rPr>
                <w:sz w:val="22"/>
                <w:szCs w:val="22"/>
              </w:rPr>
              <w:lastRenderedPageBreak/>
              <w:t>3</w:t>
            </w:r>
          </w:p>
        </w:tc>
        <w:tc>
          <w:tcPr>
            <w:tcW w:w="3221" w:type="dxa"/>
          </w:tcPr>
          <w:p w:rsidR="003F777A" w:rsidRPr="000B5DD6" w:rsidRDefault="003F777A" w:rsidP="000B5DD6">
            <w:pPr>
              <w:pStyle w:val="af6"/>
              <w:ind w:left="0"/>
              <w:rPr>
                <w:sz w:val="22"/>
                <w:szCs w:val="22"/>
              </w:rPr>
            </w:pPr>
            <w:r w:rsidRPr="000B5DD6">
              <w:rPr>
                <w:sz w:val="22"/>
                <w:szCs w:val="22"/>
              </w:rPr>
              <w:t>Диагностика профессиональной мотивации, креативности, индивидуальных стилей педагогической деятельности</w:t>
            </w:r>
          </w:p>
          <w:p w:rsidR="003F777A" w:rsidRPr="000B5DD6" w:rsidRDefault="003F777A" w:rsidP="000B5DD6">
            <w:pPr>
              <w:pStyle w:val="af6"/>
              <w:ind w:left="0"/>
              <w:rPr>
                <w:sz w:val="22"/>
                <w:szCs w:val="22"/>
              </w:rPr>
            </w:pPr>
            <w:r w:rsidRPr="000B5DD6">
              <w:rPr>
                <w:sz w:val="22"/>
                <w:szCs w:val="22"/>
              </w:rPr>
              <w:t>(Мотивация профессиональной деятельности К.Замфир (в модификации А.Реана), методика «Психологический портрет учителя» Резапкиной, вопросник для анализа особенностей инд. стиля пед. деятельности, методика диагностики общей коммуникативной толерантности Бойко В.В.)</w:t>
            </w:r>
          </w:p>
        </w:tc>
        <w:tc>
          <w:tcPr>
            <w:tcW w:w="1848" w:type="dxa"/>
            <w:vMerge/>
          </w:tcPr>
          <w:p w:rsidR="003F777A" w:rsidRPr="000B5DD6" w:rsidRDefault="003F777A" w:rsidP="000B5DD6">
            <w:pPr>
              <w:pStyle w:val="af6"/>
              <w:ind w:left="0"/>
              <w:jc w:val="center"/>
              <w:rPr>
                <w:sz w:val="22"/>
                <w:szCs w:val="22"/>
              </w:rPr>
            </w:pPr>
          </w:p>
        </w:tc>
        <w:tc>
          <w:tcPr>
            <w:tcW w:w="2292" w:type="dxa"/>
          </w:tcPr>
          <w:p w:rsidR="003F777A" w:rsidRPr="000B5DD6" w:rsidRDefault="003F777A" w:rsidP="000B5DD6">
            <w:pPr>
              <w:pStyle w:val="af6"/>
              <w:ind w:left="0"/>
              <w:rPr>
                <w:sz w:val="22"/>
                <w:szCs w:val="22"/>
              </w:rPr>
            </w:pPr>
            <w:r w:rsidRPr="000B5DD6">
              <w:rPr>
                <w:sz w:val="22"/>
                <w:szCs w:val="22"/>
              </w:rPr>
              <w:t>Зам. директора по УВР, психолог</w:t>
            </w:r>
          </w:p>
        </w:tc>
        <w:tc>
          <w:tcPr>
            <w:tcW w:w="2283" w:type="dxa"/>
          </w:tcPr>
          <w:p w:rsidR="003F777A" w:rsidRPr="000B5DD6" w:rsidRDefault="003F777A" w:rsidP="000B5DD6">
            <w:pPr>
              <w:pStyle w:val="af6"/>
              <w:ind w:left="0"/>
              <w:rPr>
                <w:sz w:val="22"/>
                <w:szCs w:val="22"/>
              </w:rPr>
            </w:pPr>
            <w:r w:rsidRPr="000B5DD6">
              <w:rPr>
                <w:sz w:val="22"/>
                <w:szCs w:val="22"/>
              </w:rPr>
              <w:t>Информация для создания персонифицированных программ повышения квалификации педагогов</w:t>
            </w:r>
          </w:p>
        </w:tc>
      </w:tr>
      <w:tr w:rsidR="003F777A" w:rsidRPr="000B5DD6" w:rsidTr="000B5DD6">
        <w:tc>
          <w:tcPr>
            <w:tcW w:w="709" w:type="dxa"/>
          </w:tcPr>
          <w:p w:rsidR="003F777A" w:rsidRPr="000B5DD6" w:rsidRDefault="003F777A" w:rsidP="000B5DD6">
            <w:pPr>
              <w:pStyle w:val="af6"/>
              <w:ind w:left="0"/>
              <w:jc w:val="center"/>
              <w:rPr>
                <w:sz w:val="22"/>
                <w:szCs w:val="22"/>
              </w:rPr>
            </w:pPr>
            <w:r w:rsidRPr="000B5DD6">
              <w:rPr>
                <w:sz w:val="22"/>
                <w:szCs w:val="22"/>
              </w:rPr>
              <w:t>4</w:t>
            </w:r>
          </w:p>
        </w:tc>
        <w:tc>
          <w:tcPr>
            <w:tcW w:w="3221" w:type="dxa"/>
          </w:tcPr>
          <w:p w:rsidR="003F777A" w:rsidRPr="000B5DD6" w:rsidRDefault="003F777A" w:rsidP="000B5DD6">
            <w:pPr>
              <w:pStyle w:val="af6"/>
              <w:ind w:left="0"/>
              <w:rPr>
                <w:sz w:val="22"/>
                <w:szCs w:val="22"/>
              </w:rPr>
            </w:pPr>
            <w:r w:rsidRPr="000B5DD6">
              <w:rPr>
                <w:sz w:val="22"/>
                <w:szCs w:val="22"/>
              </w:rPr>
              <w:t xml:space="preserve">Определение субъективного уровня удовлетворенности образовательным процессом, психологической безопасности образовательной среды (методика изучения удовлетворенности педагогов жизнедеятельностью в образовательном учреждении Степанова Е.Н., </w:t>
            </w:r>
            <w:r w:rsidRPr="000B5DD6">
              <w:rPr>
                <w:color w:val="000000"/>
                <w:sz w:val="22"/>
                <w:szCs w:val="22"/>
                <w:lang w:eastAsia="ru-RU"/>
              </w:rPr>
              <w:t>анкета «Психологическая диагностика образовательной среды» Гусаровой Т.С.</w:t>
            </w:r>
          </w:p>
          <w:p w:rsidR="003F777A" w:rsidRPr="000B5DD6" w:rsidRDefault="003F777A" w:rsidP="000B5DD6">
            <w:pPr>
              <w:pStyle w:val="af6"/>
              <w:ind w:left="0"/>
              <w:jc w:val="center"/>
              <w:rPr>
                <w:sz w:val="22"/>
                <w:szCs w:val="22"/>
              </w:rPr>
            </w:pPr>
          </w:p>
        </w:tc>
        <w:tc>
          <w:tcPr>
            <w:tcW w:w="1848" w:type="dxa"/>
          </w:tcPr>
          <w:p w:rsidR="003F777A" w:rsidRPr="000B5DD6" w:rsidRDefault="003F777A" w:rsidP="000B5DD6">
            <w:pPr>
              <w:pStyle w:val="af6"/>
              <w:ind w:left="0"/>
              <w:jc w:val="center"/>
              <w:rPr>
                <w:sz w:val="22"/>
                <w:szCs w:val="22"/>
              </w:rPr>
            </w:pPr>
            <w:r w:rsidRPr="000B5DD6">
              <w:rPr>
                <w:sz w:val="22"/>
                <w:szCs w:val="22"/>
              </w:rPr>
              <w:t>Март-апрель 2015</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jc w:val="center"/>
              <w:rPr>
                <w:sz w:val="22"/>
                <w:szCs w:val="22"/>
              </w:rPr>
            </w:pPr>
            <w:r w:rsidRPr="000B5DD6">
              <w:rPr>
                <w:sz w:val="22"/>
                <w:szCs w:val="22"/>
              </w:rPr>
              <w:t xml:space="preserve">Информация о состоянии психологического самочувствия педколлектива в инновационных условиях </w:t>
            </w:r>
          </w:p>
        </w:tc>
      </w:tr>
      <w:tr w:rsidR="003F777A" w:rsidRPr="000B5DD6" w:rsidTr="000B5DD6">
        <w:tc>
          <w:tcPr>
            <w:tcW w:w="10353" w:type="dxa"/>
            <w:gridSpan w:val="5"/>
          </w:tcPr>
          <w:p w:rsidR="003F777A" w:rsidRPr="000B5DD6" w:rsidRDefault="003F777A" w:rsidP="000B5DD6">
            <w:pPr>
              <w:pStyle w:val="af6"/>
              <w:ind w:left="0"/>
              <w:jc w:val="center"/>
              <w:rPr>
                <w:b/>
                <w:bCs/>
                <w:sz w:val="22"/>
                <w:szCs w:val="22"/>
              </w:rPr>
            </w:pPr>
            <w:r w:rsidRPr="000B5DD6">
              <w:rPr>
                <w:b/>
                <w:bCs/>
                <w:sz w:val="22"/>
                <w:szCs w:val="22"/>
              </w:rPr>
              <w:t>Методическая работа</w:t>
            </w:r>
          </w:p>
        </w:tc>
      </w:tr>
      <w:tr w:rsidR="003F777A" w:rsidRPr="000B5DD6" w:rsidTr="000B5DD6">
        <w:tc>
          <w:tcPr>
            <w:tcW w:w="709" w:type="dxa"/>
          </w:tcPr>
          <w:p w:rsidR="003F777A" w:rsidRPr="000B5DD6" w:rsidRDefault="003F777A" w:rsidP="000B5DD6">
            <w:pPr>
              <w:pStyle w:val="af6"/>
              <w:ind w:left="0"/>
              <w:jc w:val="center"/>
              <w:rPr>
                <w:sz w:val="22"/>
                <w:szCs w:val="22"/>
              </w:rPr>
            </w:pPr>
          </w:p>
        </w:tc>
        <w:tc>
          <w:tcPr>
            <w:tcW w:w="3221" w:type="dxa"/>
          </w:tcPr>
          <w:p w:rsidR="003F777A" w:rsidRPr="000B5DD6" w:rsidRDefault="003F777A" w:rsidP="000B5DD6">
            <w:pPr>
              <w:pStyle w:val="af6"/>
              <w:ind w:left="0"/>
              <w:rPr>
                <w:sz w:val="22"/>
                <w:szCs w:val="22"/>
              </w:rPr>
            </w:pPr>
            <w:r w:rsidRPr="000B5DD6">
              <w:rPr>
                <w:sz w:val="22"/>
                <w:szCs w:val="22"/>
              </w:rPr>
              <w:t xml:space="preserve">Мониторинг результатов диагностики,  коррекционной и  развивающей работы,  методические рекомендации </w:t>
            </w:r>
          </w:p>
        </w:tc>
        <w:tc>
          <w:tcPr>
            <w:tcW w:w="1848" w:type="dxa"/>
          </w:tcPr>
          <w:p w:rsidR="003F777A" w:rsidRPr="000B5DD6" w:rsidRDefault="003F777A" w:rsidP="000B5DD6">
            <w:pPr>
              <w:pStyle w:val="af6"/>
              <w:ind w:left="0"/>
              <w:jc w:val="center"/>
              <w:rPr>
                <w:sz w:val="22"/>
                <w:szCs w:val="22"/>
              </w:rPr>
            </w:pPr>
            <w:r w:rsidRPr="000B5DD6">
              <w:rPr>
                <w:sz w:val="22"/>
                <w:szCs w:val="22"/>
              </w:rPr>
              <w:t>постоянно по плану МО</w:t>
            </w:r>
          </w:p>
        </w:tc>
        <w:tc>
          <w:tcPr>
            <w:tcW w:w="2292" w:type="dxa"/>
            <w:vMerge w:val="restart"/>
          </w:tcPr>
          <w:p w:rsidR="003F777A" w:rsidRPr="000B5DD6" w:rsidRDefault="003F777A" w:rsidP="000B5DD6">
            <w:pPr>
              <w:pStyle w:val="af6"/>
              <w:ind w:left="0"/>
              <w:rPr>
                <w:sz w:val="22"/>
                <w:szCs w:val="22"/>
              </w:rPr>
            </w:pPr>
            <w:r w:rsidRPr="000B5DD6">
              <w:rPr>
                <w:sz w:val="22"/>
                <w:szCs w:val="22"/>
              </w:rPr>
              <w:t>Зам. директора по УВР,</w:t>
            </w:r>
            <w:r>
              <w:rPr>
                <w:sz w:val="22"/>
                <w:szCs w:val="22"/>
              </w:rPr>
              <w:t xml:space="preserve"> </w:t>
            </w:r>
            <w:r w:rsidRPr="000B5DD6">
              <w:rPr>
                <w:sz w:val="22"/>
                <w:szCs w:val="22"/>
              </w:rPr>
              <w:t>психолог, социальный педагог</w:t>
            </w:r>
          </w:p>
        </w:tc>
        <w:tc>
          <w:tcPr>
            <w:tcW w:w="2283" w:type="dxa"/>
            <w:vMerge w:val="restart"/>
          </w:tcPr>
          <w:p w:rsidR="003F777A" w:rsidRPr="000B5DD6" w:rsidRDefault="003F777A" w:rsidP="000B5DD6">
            <w:pPr>
              <w:pStyle w:val="af6"/>
              <w:ind w:left="0"/>
              <w:rPr>
                <w:sz w:val="22"/>
                <w:szCs w:val="22"/>
              </w:rPr>
            </w:pPr>
            <w:r w:rsidRPr="000B5DD6">
              <w:rPr>
                <w:sz w:val="22"/>
                <w:szCs w:val="22"/>
              </w:rPr>
              <w:t>Методические рекомендации педагогам</w:t>
            </w:r>
          </w:p>
        </w:tc>
      </w:tr>
      <w:tr w:rsidR="003F777A" w:rsidRPr="000B5DD6" w:rsidTr="000B5DD6">
        <w:tc>
          <w:tcPr>
            <w:tcW w:w="709" w:type="dxa"/>
          </w:tcPr>
          <w:p w:rsidR="003F777A" w:rsidRPr="000B5DD6" w:rsidRDefault="003F777A" w:rsidP="000B5DD6">
            <w:pPr>
              <w:pStyle w:val="af6"/>
              <w:ind w:left="0"/>
              <w:jc w:val="center"/>
              <w:rPr>
                <w:sz w:val="22"/>
                <w:szCs w:val="22"/>
              </w:rPr>
            </w:pPr>
          </w:p>
        </w:tc>
        <w:tc>
          <w:tcPr>
            <w:tcW w:w="3221" w:type="dxa"/>
          </w:tcPr>
          <w:p w:rsidR="003F777A" w:rsidRPr="000B5DD6" w:rsidRDefault="003F777A" w:rsidP="000B5DD6">
            <w:pPr>
              <w:pStyle w:val="af6"/>
              <w:ind w:left="0"/>
              <w:rPr>
                <w:sz w:val="22"/>
                <w:szCs w:val="22"/>
              </w:rPr>
            </w:pPr>
            <w:r w:rsidRPr="000B5DD6">
              <w:rPr>
                <w:sz w:val="22"/>
                <w:szCs w:val="22"/>
              </w:rPr>
              <w:t>Обмен практическим опытом по организации различных форм развивающей работы</w:t>
            </w:r>
          </w:p>
        </w:tc>
        <w:tc>
          <w:tcPr>
            <w:tcW w:w="1848" w:type="dxa"/>
          </w:tcPr>
          <w:p w:rsidR="003F777A" w:rsidRPr="000B5DD6" w:rsidRDefault="003F777A" w:rsidP="000B5DD6">
            <w:pPr>
              <w:pStyle w:val="af6"/>
              <w:ind w:left="0"/>
              <w:jc w:val="center"/>
              <w:rPr>
                <w:sz w:val="22"/>
                <w:szCs w:val="22"/>
              </w:rPr>
            </w:pPr>
            <w:r>
              <w:rPr>
                <w:sz w:val="22"/>
                <w:szCs w:val="22"/>
              </w:rPr>
              <w:t>2015-2020</w:t>
            </w:r>
            <w:r w:rsidRPr="000B5DD6">
              <w:rPr>
                <w:sz w:val="22"/>
                <w:szCs w:val="22"/>
              </w:rPr>
              <w:t xml:space="preserve"> г.г.</w:t>
            </w:r>
          </w:p>
          <w:p w:rsidR="003F777A" w:rsidRPr="000B5DD6" w:rsidRDefault="003F777A" w:rsidP="000B5DD6">
            <w:pPr>
              <w:pStyle w:val="af6"/>
              <w:ind w:left="0"/>
              <w:jc w:val="center"/>
              <w:rPr>
                <w:sz w:val="22"/>
                <w:szCs w:val="22"/>
              </w:rPr>
            </w:pPr>
          </w:p>
        </w:tc>
        <w:tc>
          <w:tcPr>
            <w:tcW w:w="2292" w:type="dxa"/>
            <w:vMerge/>
          </w:tcPr>
          <w:p w:rsidR="003F777A" w:rsidRPr="000B5DD6" w:rsidRDefault="003F777A" w:rsidP="000B5DD6">
            <w:pPr>
              <w:pStyle w:val="af6"/>
              <w:ind w:left="0"/>
              <w:jc w:val="center"/>
              <w:rPr>
                <w:sz w:val="22"/>
                <w:szCs w:val="22"/>
              </w:rPr>
            </w:pPr>
          </w:p>
        </w:tc>
        <w:tc>
          <w:tcPr>
            <w:tcW w:w="2283" w:type="dxa"/>
            <w:vMerge/>
          </w:tcPr>
          <w:p w:rsidR="003F777A" w:rsidRPr="000B5DD6" w:rsidRDefault="003F777A" w:rsidP="000B5DD6">
            <w:pPr>
              <w:pStyle w:val="af6"/>
              <w:snapToGrid w:val="0"/>
              <w:ind w:left="0"/>
              <w:jc w:val="center"/>
              <w:rPr>
                <w:sz w:val="22"/>
                <w:szCs w:val="22"/>
              </w:rPr>
            </w:pPr>
          </w:p>
        </w:tc>
      </w:tr>
      <w:tr w:rsidR="003F777A" w:rsidRPr="000B5DD6" w:rsidTr="000B5DD6">
        <w:tc>
          <w:tcPr>
            <w:tcW w:w="709" w:type="dxa"/>
          </w:tcPr>
          <w:p w:rsidR="003F777A" w:rsidRPr="000B5DD6" w:rsidRDefault="003F777A" w:rsidP="000B5DD6">
            <w:pPr>
              <w:pStyle w:val="af6"/>
              <w:ind w:left="0"/>
              <w:jc w:val="center"/>
              <w:rPr>
                <w:sz w:val="22"/>
                <w:szCs w:val="22"/>
              </w:rPr>
            </w:pPr>
          </w:p>
        </w:tc>
        <w:tc>
          <w:tcPr>
            <w:tcW w:w="9644" w:type="dxa"/>
            <w:gridSpan w:val="4"/>
          </w:tcPr>
          <w:p w:rsidR="003F777A" w:rsidRPr="003F777A" w:rsidRDefault="003F777A" w:rsidP="000B5DD6">
            <w:pPr>
              <w:pStyle w:val="af6"/>
              <w:ind w:left="0"/>
              <w:jc w:val="center"/>
              <w:rPr>
                <w:b/>
                <w:bCs/>
                <w:sz w:val="22"/>
                <w:szCs w:val="22"/>
              </w:rPr>
            </w:pPr>
            <w:r w:rsidRPr="003F777A">
              <w:rPr>
                <w:b/>
                <w:bCs/>
                <w:color w:val="000000"/>
                <w:sz w:val="22"/>
                <w:szCs w:val="22"/>
                <w:lang w:eastAsia="ru-RU"/>
              </w:rPr>
              <w:t>Групповые и индивидуальные консультации с педагогами</w:t>
            </w:r>
          </w:p>
        </w:tc>
      </w:tr>
      <w:tr w:rsidR="003F777A" w:rsidRPr="000B5DD6" w:rsidTr="000B5DD6">
        <w:tc>
          <w:tcPr>
            <w:tcW w:w="709" w:type="dxa"/>
          </w:tcPr>
          <w:p w:rsidR="003F777A" w:rsidRPr="000B5DD6" w:rsidRDefault="003F777A" w:rsidP="000B5DD6">
            <w:pPr>
              <w:pStyle w:val="af6"/>
              <w:ind w:left="0"/>
              <w:jc w:val="center"/>
              <w:rPr>
                <w:sz w:val="22"/>
                <w:szCs w:val="22"/>
              </w:rPr>
            </w:pPr>
            <w:r w:rsidRPr="000B5DD6">
              <w:rPr>
                <w:sz w:val="22"/>
                <w:szCs w:val="22"/>
              </w:rPr>
              <w:t>1</w:t>
            </w:r>
          </w:p>
        </w:tc>
        <w:tc>
          <w:tcPr>
            <w:tcW w:w="3221" w:type="dxa"/>
          </w:tcPr>
          <w:p w:rsidR="003F777A" w:rsidRPr="000B5DD6" w:rsidRDefault="003F777A" w:rsidP="000B5DD6">
            <w:pPr>
              <w:pStyle w:val="af6"/>
              <w:ind w:left="0"/>
              <w:rPr>
                <w:sz w:val="22"/>
                <w:szCs w:val="22"/>
              </w:rPr>
            </w:pPr>
            <w:r w:rsidRPr="000B5DD6">
              <w:rPr>
                <w:sz w:val="22"/>
                <w:szCs w:val="22"/>
              </w:rPr>
              <w:t>Консультации по вопросам формирования и развития УУД, совершенствования учебно-воспитательного процесса (сопровождение индивидуальных образовательных траекторий)</w:t>
            </w:r>
          </w:p>
        </w:tc>
        <w:tc>
          <w:tcPr>
            <w:tcW w:w="1848" w:type="dxa"/>
          </w:tcPr>
          <w:p w:rsidR="003F777A" w:rsidRPr="000B5DD6" w:rsidRDefault="003F777A" w:rsidP="000B5DD6">
            <w:pPr>
              <w:pStyle w:val="af6"/>
              <w:ind w:left="0"/>
              <w:jc w:val="center"/>
              <w:rPr>
                <w:sz w:val="22"/>
                <w:szCs w:val="22"/>
              </w:rPr>
            </w:pPr>
            <w:r w:rsidRPr="000B5DD6">
              <w:rPr>
                <w:sz w:val="22"/>
                <w:szCs w:val="22"/>
              </w:rPr>
              <w:t>По запросу</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rPr>
                <w:sz w:val="22"/>
                <w:szCs w:val="22"/>
              </w:rPr>
            </w:pPr>
            <w:r w:rsidRPr="000B5DD6">
              <w:rPr>
                <w:sz w:val="22"/>
                <w:szCs w:val="22"/>
              </w:rPr>
              <w:t>Психолого-педагогические рекомендации педагогам</w:t>
            </w:r>
          </w:p>
        </w:tc>
      </w:tr>
      <w:tr w:rsidR="003F777A" w:rsidRPr="000B5DD6" w:rsidTr="000B5DD6">
        <w:tc>
          <w:tcPr>
            <w:tcW w:w="10353" w:type="dxa"/>
            <w:gridSpan w:val="5"/>
          </w:tcPr>
          <w:p w:rsidR="003F777A" w:rsidRPr="000B5DD6" w:rsidRDefault="003F777A" w:rsidP="000B5DD6">
            <w:pPr>
              <w:pStyle w:val="af6"/>
              <w:ind w:left="0"/>
              <w:jc w:val="center"/>
              <w:rPr>
                <w:sz w:val="22"/>
                <w:szCs w:val="22"/>
              </w:rPr>
            </w:pPr>
            <w:r w:rsidRPr="000B5DD6">
              <w:rPr>
                <w:b/>
                <w:bCs/>
                <w:sz w:val="22"/>
                <w:szCs w:val="22"/>
              </w:rPr>
              <w:t>Психолого-педагогическое просвещение</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1</w:t>
            </w:r>
          </w:p>
        </w:tc>
        <w:tc>
          <w:tcPr>
            <w:tcW w:w="3221" w:type="dxa"/>
          </w:tcPr>
          <w:p w:rsidR="003F777A" w:rsidRPr="000B5DD6" w:rsidRDefault="003F777A" w:rsidP="000B5DD6">
            <w:pPr>
              <w:pStyle w:val="af6"/>
              <w:ind w:left="0"/>
              <w:rPr>
                <w:sz w:val="22"/>
                <w:szCs w:val="22"/>
              </w:rPr>
            </w:pPr>
            <w:r w:rsidRPr="000B5DD6">
              <w:rPr>
                <w:sz w:val="22"/>
                <w:szCs w:val="22"/>
              </w:rPr>
              <w:t xml:space="preserve">Освещение вопросов возрастной психологии, вопросов психолого-педагогического сопровождения УВП в основной школе (педагогические советы, </w:t>
            </w:r>
            <w:r w:rsidRPr="000B5DD6">
              <w:rPr>
                <w:sz w:val="22"/>
                <w:szCs w:val="22"/>
              </w:rPr>
              <w:lastRenderedPageBreak/>
              <w:t>заседания МО)</w:t>
            </w:r>
          </w:p>
        </w:tc>
        <w:tc>
          <w:tcPr>
            <w:tcW w:w="1848" w:type="dxa"/>
          </w:tcPr>
          <w:p w:rsidR="003F777A" w:rsidRPr="000B5DD6" w:rsidRDefault="003F777A" w:rsidP="000B5DD6">
            <w:pPr>
              <w:pStyle w:val="af6"/>
              <w:ind w:left="0"/>
              <w:jc w:val="center"/>
              <w:rPr>
                <w:sz w:val="22"/>
                <w:szCs w:val="22"/>
              </w:rPr>
            </w:pPr>
            <w:r>
              <w:rPr>
                <w:sz w:val="22"/>
                <w:szCs w:val="22"/>
              </w:rPr>
              <w:lastRenderedPageBreak/>
              <w:t>2015-2020</w:t>
            </w:r>
            <w:r w:rsidRPr="000B5DD6">
              <w:rPr>
                <w:sz w:val="22"/>
                <w:szCs w:val="22"/>
              </w:rPr>
              <w:t xml:space="preserve"> г.г.</w:t>
            </w:r>
          </w:p>
        </w:tc>
        <w:tc>
          <w:tcPr>
            <w:tcW w:w="2292" w:type="dxa"/>
          </w:tcPr>
          <w:p w:rsidR="003F777A" w:rsidRPr="000B5DD6" w:rsidRDefault="003F777A" w:rsidP="000B5DD6">
            <w:pPr>
              <w:pStyle w:val="af6"/>
              <w:ind w:left="0"/>
              <w:rPr>
                <w:sz w:val="22"/>
                <w:szCs w:val="22"/>
              </w:rPr>
            </w:pPr>
            <w:r>
              <w:rPr>
                <w:sz w:val="22"/>
                <w:szCs w:val="22"/>
              </w:rPr>
              <w:t>П</w:t>
            </w:r>
            <w:r w:rsidRPr="000B5DD6">
              <w:rPr>
                <w:sz w:val="22"/>
                <w:szCs w:val="22"/>
              </w:rPr>
              <w:t>сихолог, социальный педагог</w:t>
            </w:r>
          </w:p>
        </w:tc>
        <w:tc>
          <w:tcPr>
            <w:tcW w:w="2283" w:type="dxa"/>
          </w:tcPr>
          <w:p w:rsidR="003F777A" w:rsidRPr="000B5DD6" w:rsidRDefault="003F777A" w:rsidP="000B5DD6">
            <w:pPr>
              <w:pStyle w:val="af6"/>
              <w:ind w:left="0"/>
              <w:rPr>
                <w:sz w:val="22"/>
                <w:szCs w:val="22"/>
              </w:rPr>
            </w:pPr>
            <w:r w:rsidRPr="000B5DD6">
              <w:rPr>
                <w:sz w:val="22"/>
                <w:szCs w:val="22"/>
              </w:rPr>
              <w:t>Просвещение педагогов</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lastRenderedPageBreak/>
              <w:t>2</w:t>
            </w:r>
          </w:p>
        </w:tc>
        <w:tc>
          <w:tcPr>
            <w:tcW w:w="3221" w:type="dxa"/>
          </w:tcPr>
          <w:p w:rsidR="003F777A" w:rsidRPr="000B5DD6" w:rsidRDefault="003F777A" w:rsidP="000B5DD6">
            <w:pPr>
              <w:pStyle w:val="af6"/>
              <w:ind w:left="0"/>
              <w:rPr>
                <w:sz w:val="22"/>
                <w:szCs w:val="22"/>
              </w:rPr>
            </w:pPr>
            <w:r w:rsidRPr="000B5DD6">
              <w:rPr>
                <w:sz w:val="22"/>
                <w:szCs w:val="22"/>
              </w:rPr>
              <w:t>Разъяснительная работа по требованиям ФГОС, индивидуальным и возрастным особенностям</w:t>
            </w:r>
          </w:p>
        </w:tc>
        <w:tc>
          <w:tcPr>
            <w:tcW w:w="1848" w:type="dxa"/>
          </w:tcPr>
          <w:p w:rsidR="003F777A" w:rsidRPr="000B5DD6" w:rsidRDefault="003F777A" w:rsidP="000B5DD6">
            <w:pPr>
              <w:pStyle w:val="af6"/>
              <w:ind w:left="0"/>
              <w:jc w:val="center"/>
              <w:rPr>
                <w:sz w:val="22"/>
                <w:szCs w:val="22"/>
              </w:rPr>
            </w:pPr>
            <w:r>
              <w:rPr>
                <w:sz w:val="22"/>
                <w:szCs w:val="22"/>
              </w:rPr>
              <w:t>2015-2020</w:t>
            </w:r>
            <w:r w:rsidRPr="000B5DD6">
              <w:rPr>
                <w:sz w:val="22"/>
                <w:szCs w:val="22"/>
              </w:rPr>
              <w:t>г.г.</w:t>
            </w:r>
          </w:p>
        </w:tc>
        <w:tc>
          <w:tcPr>
            <w:tcW w:w="2292" w:type="dxa"/>
          </w:tcPr>
          <w:p w:rsidR="003F777A" w:rsidRPr="000B5DD6" w:rsidRDefault="003F777A" w:rsidP="000B5DD6">
            <w:pPr>
              <w:pStyle w:val="af6"/>
              <w:ind w:left="0"/>
              <w:rPr>
                <w:sz w:val="22"/>
                <w:szCs w:val="22"/>
              </w:rPr>
            </w:pPr>
            <w:r>
              <w:rPr>
                <w:sz w:val="22"/>
                <w:szCs w:val="22"/>
              </w:rPr>
              <w:t>П</w:t>
            </w:r>
            <w:r w:rsidRPr="000B5DD6">
              <w:rPr>
                <w:sz w:val="22"/>
                <w:szCs w:val="22"/>
              </w:rPr>
              <w:t>сихолог, зам. по УВР</w:t>
            </w:r>
          </w:p>
        </w:tc>
        <w:tc>
          <w:tcPr>
            <w:tcW w:w="2283" w:type="dxa"/>
          </w:tcPr>
          <w:p w:rsidR="003F777A" w:rsidRPr="000B5DD6" w:rsidRDefault="003F777A" w:rsidP="000B5DD6">
            <w:pPr>
              <w:pStyle w:val="af6"/>
              <w:ind w:left="0"/>
              <w:rPr>
                <w:sz w:val="22"/>
                <w:szCs w:val="22"/>
              </w:rPr>
            </w:pPr>
            <w:r w:rsidRPr="000B5DD6">
              <w:rPr>
                <w:sz w:val="22"/>
                <w:szCs w:val="22"/>
              </w:rPr>
              <w:t xml:space="preserve">Повышение психолого-педагогической компетентности педагогов </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3</w:t>
            </w:r>
          </w:p>
        </w:tc>
        <w:tc>
          <w:tcPr>
            <w:tcW w:w="3221" w:type="dxa"/>
          </w:tcPr>
          <w:p w:rsidR="003F777A" w:rsidRPr="000B5DD6" w:rsidRDefault="003F777A" w:rsidP="000B5DD6">
            <w:pPr>
              <w:pStyle w:val="af6"/>
              <w:ind w:left="0"/>
              <w:rPr>
                <w:sz w:val="22"/>
                <w:szCs w:val="22"/>
              </w:rPr>
            </w:pPr>
            <w:r w:rsidRPr="000B5DD6">
              <w:rPr>
                <w:sz w:val="22"/>
                <w:szCs w:val="22"/>
              </w:rPr>
              <w:t>Размещение информации по теме на сайте школы</w:t>
            </w:r>
          </w:p>
        </w:tc>
        <w:tc>
          <w:tcPr>
            <w:tcW w:w="1848" w:type="dxa"/>
          </w:tcPr>
          <w:p w:rsidR="003F777A" w:rsidRPr="000B5DD6" w:rsidRDefault="003F777A" w:rsidP="003F777A">
            <w:pPr>
              <w:pStyle w:val="af6"/>
              <w:ind w:left="0"/>
              <w:jc w:val="center"/>
              <w:rPr>
                <w:sz w:val="22"/>
                <w:szCs w:val="22"/>
              </w:rPr>
            </w:pPr>
            <w:r>
              <w:rPr>
                <w:sz w:val="22"/>
                <w:szCs w:val="22"/>
              </w:rPr>
              <w:t>2015-2020</w:t>
            </w:r>
            <w:r w:rsidRPr="000B5DD6">
              <w:rPr>
                <w:sz w:val="22"/>
                <w:szCs w:val="22"/>
              </w:rPr>
              <w:t>.г.</w:t>
            </w:r>
          </w:p>
        </w:tc>
        <w:tc>
          <w:tcPr>
            <w:tcW w:w="2292" w:type="dxa"/>
          </w:tcPr>
          <w:p w:rsidR="003F777A" w:rsidRPr="000B5DD6" w:rsidRDefault="003F777A" w:rsidP="000B5DD6">
            <w:pPr>
              <w:pStyle w:val="af6"/>
              <w:ind w:left="0"/>
              <w:rPr>
                <w:sz w:val="22"/>
                <w:szCs w:val="22"/>
              </w:rPr>
            </w:pPr>
            <w:r>
              <w:rPr>
                <w:sz w:val="22"/>
                <w:szCs w:val="22"/>
              </w:rPr>
              <w:t>П</w:t>
            </w:r>
            <w:r w:rsidRPr="000B5DD6">
              <w:rPr>
                <w:sz w:val="22"/>
                <w:szCs w:val="22"/>
              </w:rPr>
              <w:t>сихолог, социальный педагог, зам. по УВР</w:t>
            </w:r>
          </w:p>
        </w:tc>
        <w:tc>
          <w:tcPr>
            <w:tcW w:w="2283" w:type="dxa"/>
          </w:tcPr>
          <w:p w:rsidR="003F777A" w:rsidRPr="000B5DD6" w:rsidRDefault="003F777A" w:rsidP="000B5DD6">
            <w:pPr>
              <w:pStyle w:val="af6"/>
              <w:ind w:left="0"/>
              <w:rPr>
                <w:sz w:val="22"/>
                <w:szCs w:val="22"/>
              </w:rPr>
            </w:pPr>
            <w:r w:rsidRPr="000B5DD6">
              <w:rPr>
                <w:sz w:val="22"/>
                <w:szCs w:val="22"/>
              </w:rPr>
              <w:t>Просвещение педагогов</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4</w:t>
            </w:r>
          </w:p>
        </w:tc>
        <w:tc>
          <w:tcPr>
            <w:tcW w:w="3221" w:type="dxa"/>
          </w:tcPr>
          <w:p w:rsidR="003F777A" w:rsidRPr="000B5DD6" w:rsidRDefault="003F777A" w:rsidP="000B5DD6">
            <w:pPr>
              <w:pStyle w:val="af6"/>
              <w:ind w:left="0"/>
              <w:rPr>
                <w:sz w:val="22"/>
                <w:szCs w:val="22"/>
              </w:rPr>
            </w:pPr>
            <w:r w:rsidRPr="000B5DD6">
              <w:rPr>
                <w:sz w:val="22"/>
                <w:szCs w:val="22"/>
              </w:rPr>
              <w:t>Тренинг "Ситуация успеха"</w:t>
            </w:r>
          </w:p>
        </w:tc>
        <w:tc>
          <w:tcPr>
            <w:tcW w:w="1848" w:type="dxa"/>
          </w:tcPr>
          <w:p w:rsidR="003F777A" w:rsidRPr="000B5DD6" w:rsidRDefault="003F777A" w:rsidP="000B5DD6">
            <w:pPr>
              <w:pStyle w:val="af6"/>
              <w:ind w:left="0"/>
              <w:jc w:val="center"/>
              <w:rPr>
                <w:sz w:val="22"/>
                <w:szCs w:val="22"/>
              </w:rPr>
            </w:pPr>
            <w:r w:rsidRPr="000B5DD6">
              <w:rPr>
                <w:sz w:val="22"/>
                <w:szCs w:val="22"/>
              </w:rPr>
              <w:t>По запросу</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rPr>
                <w:sz w:val="22"/>
                <w:szCs w:val="22"/>
              </w:rPr>
            </w:pPr>
            <w:r w:rsidRPr="000B5DD6">
              <w:rPr>
                <w:sz w:val="22"/>
                <w:szCs w:val="22"/>
              </w:rPr>
              <w:t>Повышение психолого-педагогической компетентности педагогов</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5</w:t>
            </w:r>
          </w:p>
        </w:tc>
        <w:tc>
          <w:tcPr>
            <w:tcW w:w="3221" w:type="dxa"/>
          </w:tcPr>
          <w:p w:rsidR="003F777A" w:rsidRPr="000B5DD6" w:rsidRDefault="003F777A" w:rsidP="000B5DD6">
            <w:pPr>
              <w:rPr>
                <w:sz w:val="22"/>
                <w:szCs w:val="22"/>
              </w:rPr>
            </w:pPr>
            <w:r w:rsidRPr="000B5DD6">
              <w:rPr>
                <w:sz w:val="22"/>
                <w:szCs w:val="22"/>
              </w:rPr>
              <w:t>Семинар-тренинг «Развитие социально-психологической продуктивности педагогов»</w:t>
            </w:r>
          </w:p>
        </w:tc>
        <w:tc>
          <w:tcPr>
            <w:tcW w:w="1848" w:type="dxa"/>
          </w:tcPr>
          <w:p w:rsidR="003F777A" w:rsidRPr="000B5DD6" w:rsidRDefault="003F777A" w:rsidP="000B5DD6">
            <w:pPr>
              <w:pStyle w:val="af6"/>
              <w:ind w:left="0"/>
              <w:jc w:val="center"/>
              <w:rPr>
                <w:sz w:val="22"/>
                <w:szCs w:val="22"/>
              </w:rPr>
            </w:pPr>
            <w:r w:rsidRPr="000B5DD6">
              <w:rPr>
                <w:sz w:val="22"/>
                <w:szCs w:val="22"/>
              </w:rPr>
              <w:t>По запросу</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rPr>
                <w:sz w:val="22"/>
                <w:szCs w:val="22"/>
              </w:rPr>
            </w:pPr>
            <w:r w:rsidRPr="000B5DD6">
              <w:rPr>
                <w:sz w:val="22"/>
                <w:szCs w:val="22"/>
              </w:rPr>
              <w:t>Повышение психолого-педагогической компетентности педагогов</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6</w:t>
            </w:r>
          </w:p>
        </w:tc>
        <w:tc>
          <w:tcPr>
            <w:tcW w:w="3221" w:type="dxa"/>
          </w:tcPr>
          <w:p w:rsidR="003F777A" w:rsidRPr="000B5DD6" w:rsidRDefault="003F777A" w:rsidP="000B5DD6">
            <w:pPr>
              <w:rPr>
                <w:sz w:val="22"/>
                <w:szCs w:val="22"/>
              </w:rPr>
            </w:pPr>
            <w:r w:rsidRPr="000B5DD6">
              <w:rPr>
                <w:sz w:val="22"/>
                <w:szCs w:val="22"/>
              </w:rPr>
              <w:t>Семинар</w:t>
            </w:r>
            <w:r w:rsidRPr="000B5DD6">
              <w:rPr>
                <w:sz w:val="22"/>
                <w:szCs w:val="22"/>
              </w:rPr>
              <w:br/>
              <w:t>«Профессиональная деформация</w:t>
            </w:r>
            <w:r w:rsidRPr="000B5DD6">
              <w:rPr>
                <w:sz w:val="22"/>
                <w:szCs w:val="22"/>
              </w:rPr>
              <w:br/>
              <w:t>в педагогической деятельности»</w:t>
            </w:r>
          </w:p>
        </w:tc>
        <w:tc>
          <w:tcPr>
            <w:tcW w:w="1848" w:type="dxa"/>
          </w:tcPr>
          <w:p w:rsidR="003F777A" w:rsidRPr="000B5DD6" w:rsidRDefault="003F777A" w:rsidP="000B5DD6">
            <w:pPr>
              <w:pStyle w:val="af6"/>
              <w:ind w:left="0"/>
              <w:jc w:val="center"/>
              <w:rPr>
                <w:sz w:val="22"/>
                <w:szCs w:val="22"/>
              </w:rPr>
            </w:pPr>
            <w:r w:rsidRPr="000B5DD6">
              <w:rPr>
                <w:sz w:val="22"/>
                <w:szCs w:val="22"/>
              </w:rPr>
              <w:t>По запросу</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rPr>
                <w:sz w:val="22"/>
                <w:szCs w:val="22"/>
              </w:rPr>
            </w:pPr>
            <w:r w:rsidRPr="000B5DD6">
              <w:rPr>
                <w:sz w:val="22"/>
                <w:szCs w:val="22"/>
              </w:rPr>
              <w:t>Психологическое просвещение и профилактика педагогов и административных работников</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7</w:t>
            </w:r>
          </w:p>
        </w:tc>
        <w:tc>
          <w:tcPr>
            <w:tcW w:w="3221" w:type="dxa"/>
          </w:tcPr>
          <w:p w:rsidR="003F777A" w:rsidRPr="000B5DD6" w:rsidRDefault="003F777A" w:rsidP="000B5DD6">
            <w:pPr>
              <w:rPr>
                <w:sz w:val="22"/>
                <w:szCs w:val="22"/>
              </w:rPr>
            </w:pPr>
            <w:r w:rsidRPr="000B5DD6">
              <w:rPr>
                <w:sz w:val="22"/>
                <w:szCs w:val="22"/>
              </w:rPr>
              <w:t>Психологический тренинг для учителей</w:t>
            </w:r>
          </w:p>
          <w:p w:rsidR="003F777A" w:rsidRPr="000B5DD6" w:rsidRDefault="003F777A" w:rsidP="000B5DD6">
            <w:pPr>
              <w:rPr>
                <w:sz w:val="22"/>
                <w:szCs w:val="22"/>
              </w:rPr>
            </w:pPr>
            <w:r w:rsidRPr="000B5DD6">
              <w:rPr>
                <w:sz w:val="22"/>
                <w:szCs w:val="22"/>
              </w:rPr>
              <w:t>«Сохраним себя для себя»</w:t>
            </w:r>
          </w:p>
        </w:tc>
        <w:tc>
          <w:tcPr>
            <w:tcW w:w="1848" w:type="dxa"/>
          </w:tcPr>
          <w:p w:rsidR="003F777A" w:rsidRPr="000B5DD6" w:rsidRDefault="003F777A" w:rsidP="000B5DD6">
            <w:pPr>
              <w:pStyle w:val="af6"/>
              <w:ind w:left="0"/>
              <w:jc w:val="center"/>
              <w:rPr>
                <w:sz w:val="22"/>
                <w:szCs w:val="22"/>
              </w:rPr>
            </w:pPr>
            <w:r w:rsidRPr="000B5DD6">
              <w:rPr>
                <w:sz w:val="22"/>
                <w:szCs w:val="22"/>
              </w:rPr>
              <w:t>По запросу</w:t>
            </w:r>
          </w:p>
        </w:tc>
        <w:tc>
          <w:tcPr>
            <w:tcW w:w="2292" w:type="dxa"/>
          </w:tcPr>
          <w:p w:rsidR="003F777A" w:rsidRPr="003F777A" w:rsidRDefault="003F777A" w:rsidP="00D331D1">
            <w:pPr>
              <w:pStyle w:val="af6"/>
              <w:ind w:left="0"/>
              <w:rPr>
                <w:sz w:val="22"/>
                <w:szCs w:val="22"/>
              </w:rPr>
            </w:pPr>
            <w:r>
              <w:rPr>
                <w:sz w:val="22"/>
                <w:szCs w:val="22"/>
              </w:rPr>
              <w:t>П</w:t>
            </w:r>
            <w:r w:rsidRPr="003F777A">
              <w:rPr>
                <w:sz w:val="22"/>
                <w:szCs w:val="22"/>
              </w:rPr>
              <w:t>сихолог</w:t>
            </w:r>
          </w:p>
        </w:tc>
        <w:tc>
          <w:tcPr>
            <w:tcW w:w="2283" w:type="dxa"/>
          </w:tcPr>
          <w:p w:rsidR="003F777A" w:rsidRPr="000B5DD6" w:rsidRDefault="003F777A" w:rsidP="000B5DD6">
            <w:pPr>
              <w:pStyle w:val="af6"/>
              <w:ind w:left="0"/>
              <w:rPr>
                <w:sz w:val="22"/>
                <w:szCs w:val="22"/>
              </w:rPr>
            </w:pPr>
            <w:r w:rsidRPr="000B5DD6">
              <w:rPr>
                <w:sz w:val="22"/>
                <w:szCs w:val="22"/>
              </w:rPr>
              <w:t>Психологическое просвещение и профилактика педагогов и административных работников</w:t>
            </w:r>
          </w:p>
        </w:tc>
      </w:tr>
      <w:tr w:rsidR="003F777A" w:rsidRPr="000B5DD6" w:rsidTr="000B5DD6">
        <w:tc>
          <w:tcPr>
            <w:tcW w:w="10353" w:type="dxa"/>
            <w:gridSpan w:val="5"/>
          </w:tcPr>
          <w:p w:rsidR="003F777A" w:rsidRPr="000B5DD6" w:rsidRDefault="003F777A" w:rsidP="000B5DD6">
            <w:pPr>
              <w:pStyle w:val="af6"/>
              <w:ind w:left="0"/>
              <w:jc w:val="center"/>
              <w:rPr>
                <w:b/>
                <w:bCs/>
                <w:sz w:val="22"/>
                <w:szCs w:val="22"/>
              </w:rPr>
            </w:pPr>
            <w:r w:rsidRPr="000B5DD6">
              <w:rPr>
                <w:b/>
                <w:bCs/>
                <w:sz w:val="22"/>
                <w:szCs w:val="22"/>
              </w:rPr>
              <w:t>Экспертиза</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1</w:t>
            </w:r>
          </w:p>
        </w:tc>
        <w:tc>
          <w:tcPr>
            <w:tcW w:w="3221" w:type="dxa"/>
          </w:tcPr>
          <w:p w:rsidR="003F777A" w:rsidRPr="000B5DD6" w:rsidRDefault="003F777A" w:rsidP="000B5DD6">
            <w:pPr>
              <w:pStyle w:val="af6"/>
              <w:ind w:left="0"/>
              <w:rPr>
                <w:sz w:val="22"/>
                <w:szCs w:val="22"/>
              </w:rPr>
            </w:pPr>
            <w:r w:rsidRPr="000B5DD6">
              <w:rPr>
                <w:sz w:val="22"/>
                <w:szCs w:val="22"/>
              </w:rPr>
              <w:t>Психологическая экспертиза педагогических воздействий в ходе урочной и внеурочной, внеклассной деятельности педагогов</w:t>
            </w:r>
          </w:p>
        </w:tc>
        <w:tc>
          <w:tcPr>
            <w:tcW w:w="1848" w:type="dxa"/>
          </w:tcPr>
          <w:p w:rsidR="003F777A" w:rsidRPr="000B5DD6" w:rsidRDefault="003F777A" w:rsidP="000B5DD6">
            <w:pPr>
              <w:pStyle w:val="af6"/>
              <w:ind w:left="0"/>
              <w:jc w:val="center"/>
              <w:rPr>
                <w:sz w:val="22"/>
                <w:szCs w:val="22"/>
              </w:rPr>
            </w:pPr>
            <w:r w:rsidRPr="000B5DD6">
              <w:rPr>
                <w:sz w:val="22"/>
                <w:szCs w:val="22"/>
              </w:rPr>
              <w:t>2015-20</w:t>
            </w:r>
            <w:r>
              <w:rPr>
                <w:sz w:val="22"/>
                <w:szCs w:val="22"/>
              </w:rPr>
              <w:t>20</w:t>
            </w:r>
            <w:r w:rsidRPr="000B5DD6">
              <w:rPr>
                <w:sz w:val="22"/>
                <w:szCs w:val="22"/>
              </w:rPr>
              <w:t xml:space="preserve"> г.г.</w:t>
            </w:r>
          </w:p>
        </w:tc>
        <w:tc>
          <w:tcPr>
            <w:tcW w:w="2292" w:type="dxa"/>
          </w:tcPr>
          <w:p w:rsidR="003F777A" w:rsidRPr="000B5DD6" w:rsidRDefault="003F777A" w:rsidP="000B5DD6">
            <w:pPr>
              <w:pStyle w:val="af6"/>
              <w:ind w:left="0"/>
              <w:rPr>
                <w:sz w:val="22"/>
                <w:szCs w:val="22"/>
              </w:rPr>
            </w:pPr>
            <w:r>
              <w:rPr>
                <w:sz w:val="22"/>
                <w:szCs w:val="22"/>
              </w:rPr>
              <w:t>П</w:t>
            </w:r>
            <w:r w:rsidRPr="000B5DD6">
              <w:rPr>
                <w:sz w:val="22"/>
                <w:szCs w:val="22"/>
              </w:rPr>
              <w:t>сихолог, зам. по УВР</w:t>
            </w:r>
          </w:p>
        </w:tc>
        <w:tc>
          <w:tcPr>
            <w:tcW w:w="2283" w:type="dxa"/>
            <w:vMerge w:val="restart"/>
          </w:tcPr>
          <w:p w:rsidR="003F777A" w:rsidRPr="000B5DD6" w:rsidRDefault="003F777A" w:rsidP="000B5DD6">
            <w:pPr>
              <w:pStyle w:val="af6"/>
              <w:ind w:left="0"/>
              <w:rPr>
                <w:sz w:val="22"/>
                <w:szCs w:val="22"/>
              </w:rPr>
            </w:pPr>
            <w:r w:rsidRPr="000B5DD6">
              <w:rPr>
                <w:sz w:val="22"/>
                <w:szCs w:val="22"/>
              </w:rPr>
              <w:t xml:space="preserve">Информация об эффективности педагогических воздействий  и разработанных методических материалов на достижение планируемых результатов ООП ООО </w:t>
            </w:r>
          </w:p>
        </w:tc>
      </w:tr>
      <w:tr w:rsidR="003F777A" w:rsidRPr="000B5DD6" w:rsidTr="000B5DD6">
        <w:tc>
          <w:tcPr>
            <w:tcW w:w="709" w:type="dxa"/>
          </w:tcPr>
          <w:p w:rsidR="003F777A" w:rsidRPr="000B5DD6" w:rsidRDefault="003F777A" w:rsidP="000B5DD6">
            <w:pPr>
              <w:pStyle w:val="af6"/>
              <w:ind w:left="0"/>
              <w:jc w:val="center"/>
              <w:rPr>
                <w:sz w:val="22"/>
                <w:szCs w:val="22"/>
              </w:rPr>
            </w:pPr>
            <w:r>
              <w:rPr>
                <w:sz w:val="22"/>
                <w:szCs w:val="22"/>
              </w:rPr>
              <w:t>2</w:t>
            </w:r>
          </w:p>
        </w:tc>
        <w:tc>
          <w:tcPr>
            <w:tcW w:w="3221" w:type="dxa"/>
          </w:tcPr>
          <w:p w:rsidR="003F777A" w:rsidRPr="000B5DD6" w:rsidRDefault="003F777A" w:rsidP="000B5DD6">
            <w:pPr>
              <w:pStyle w:val="af6"/>
              <w:ind w:left="0"/>
              <w:rPr>
                <w:sz w:val="22"/>
                <w:szCs w:val="22"/>
              </w:rPr>
            </w:pPr>
            <w:r w:rsidRPr="000B5DD6">
              <w:rPr>
                <w:sz w:val="22"/>
                <w:szCs w:val="22"/>
              </w:rPr>
              <w:t>Психологическая экспертиза методических материалов</w:t>
            </w:r>
          </w:p>
        </w:tc>
        <w:tc>
          <w:tcPr>
            <w:tcW w:w="1848" w:type="dxa"/>
          </w:tcPr>
          <w:p w:rsidR="003F777A" w:rsidRPr="000B5DD6" w:rsidRDefault="003F777A" w:rsidP="000B5DD6">
            <w:pPr>
              <w:pStyle w:val="af6"/>
              <w:ind w:left="0"/>
              <w:jc w:val="center"/>
              <w:rPr>
                <w:sz w:val="22"/>
                <w:szCs w:val="22"/>
              </w:rPr>
            </w:pPr>
            <w:r w:rsidRPr="000B5DD6">
              <w:rPr>
                <w:sz w:val="22"/>
                <w:szCs w:val="22"/>
              </w:rPr>
              <w:t>Ежегодно в начале учебного года</w:t>
            </w:r>
          </w:p>
        </w:tc>
        <w:tc>
          <w:tcPr>
            <w:tcW w:w="2292" w:type="dxa"/>
          </w:tcPr>
          <w:p w:rsidR="003F777A" w:rsidRPr="000B5DD6" w:rsidRDefault="003F777A" w:rsidP="000B5DD6">
            <w:pPr>
              <w:pStyle w:val="af6"/>
              <w:ind w:left="0"/>
              <w:rPr>
                <w:sz w:val="22"/>
                <w:szCs w:val="22"/>
              </w:rPr>
            </w:pPr>
            <w:r>
              <w:rPr>
                <w:sz w:val="22"/>
                <w:szCs w:val="22"/>
              </w:rPr>
              <w:t>П</w:t>
            </w:r>
            <w:r w:rsidRPr="000B5DD6">
              <w:rPr>
                <w:sz w:val="22"/>
                <w:szCs w:val="22"/>
              </w:rPr>
              <w:t>сихолог, зам. по УВР</w:t>
            </w:r>
          </w:p>
        </w:tc>
        <w:tc>
          <w:tcPr>
            <w:tcW w:w="2283" w:type="dxa"/>
            <w:vMerge/>
          </w:tcPr>
          <w:p w:rsidR="003F777A" w:rsidRPr="000B5DD6" w:rsidRDefault="003F777A" w:rsidP="000B5DD6">
            <w:pPr>
              <w:pStyle w:val="af6"/>
              <w:ind w:left="0"/>
              <w:jc w:val="center"/>
              <w:rPr>
                <w:sz w:val="22"/>
                <w:szCs w:val="22"/>
              </w:rPr>
            </w:pPr>
          </w:p>
        </w:tc>
      </w:tr>
    </w:tbl>
    <w:p w:rsidR="006F1E83" w:rsidRPr="000D6C68" w:rsidRDefault="006F1E83" w:rsidP="000D6C68">
      <w:pPr>
        <w:ind w:left="567" w:right="284"/>
        <w:rPr>
          <w:b/>
          <w:bCs/>
          <w:color w:val="000000"/>
          <w:lang w:eastAsia="ru-RU"/>
        </w:rPr>
      </w:pPr>
    </w:p>
    <w:p w:rsidR="003F777A" w:rsidRDefault="003F777A" w:rsidP="003F777A">
      <w:pPr>
        <w:ind w:left="567" w:right="284"/>
        <w:jc w:val="center"/>
        <w:rPr>
          <w:b/>
          <w:bCs/>
          <w:color w:val="000000"/>
          <w:lang w:eastAsia="ru-RU"/>
        </w:rPr>
      </w:pPr>
      <w:r>
        <w:rPr>
          <w:b/>
          <w:bCs/>
          <w:color w:val="000000"/>
          <w:lang w:eastAsia="ru-RU"/>
        </w:rPr>
        <w:t>2.6.4.</w:t>
      </w:r>
      <w:r w:rsidR="006F1E83" w:rsidRPr="000D6C68">
        <w:rPr>
          <w:b/>
          <w:bCs/>
          <w:color w:val="000000"/>
          <w:lang w:eastAsia="ru-RU"/>
        </w:rPr>
        <w:t xml:space="preserve">План психолого-педагогического сопровождения </w:t>
      </w:r>
    </w:p>
    <w:p w:rsidR="006F1E83" w:rsidRDefault="006F1E83" w:rsidP="003F777A">
      <w:pPr>
        <w:ind w:left="567" w:right="284"/>
        <w:jc w:val="center"/>
        <w:rPr>
          <w:b/>
          <w:bCs/>
          <w:color w:val="000000"/>
          <w:lang w:eastAsia="ru-RU"/>
        </w:rPr>
      </w:pPr>
      <w:r w:rsidRPr="000D6C68">
        <w:rPr>
          <w:b/>
          <w:bCs/>
          <w:color w:val="000000"/>
          <w:lang w:eastAsia="ru-RU"/>
        </w:rPr>
        <w:t xml:space="preserve">родителей </w:t>
      </w:r>
      <w:r w:rsidR="000413FC" w:rsidRPr="000D6C68">
        <w:rPr>
          <w:b/>
          <w:bCs/>
          <w:color w:val="000000"/>
          <w:lang w:eastAsia="ru-RU"/>
        </w:rPr>
        <w:t>уча</w:t>
      </w:r>
      <w:r w:rsidRPr="000D6C68">
        <w:rPr>
          <w:b/>
          <w:bCs/>
          <w:color w:val="000000"/>
          <w:lang w:eastAsia="ru-RU"/>
        </w:rPr>
        <w:t>щихся в рамках   реализации ФГОС ООО</w:t>
      </w:r>
    </w:p>
    <w:p w:rsidR="003F777A" w:rsidRPr="000D6C68" w:rsidRDefault="003F777A" w:rsidP="003F777A">
      <w:pPr>
        <w:ind w:left="567" w:right="284"/>
        <w:jc w:val="center"/>
        <w:rPr>
          <w:b/>
          <w:bCs/>
          <w:color w:val="000000"/>
          <w:lang w:eastAsia="ru-RU"/>
        </w:rPr>
      </w:pPr>
    </w:p>
    <w:tbl>
      <w:tblPr>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
        <w:gridCol w:w="3420"/>
        <w:gridCol w:w="1635"/>
        <w:gridCol w:w="2505"/>
        <w:gridCol w:w="2283"/>
      </w:tblGrid>
      <w:tr w:rsidR="00AE1457" w:rsidRPr="003F777A" w:rsidTr="003F777A">
        <w:tc>
          <w:tcPr>
            <w:tcW w:w="510" w:type="dxa"/>
          </w:tcPr>
          <w:p w:rsidR="006F1E83" w:rsidRPr="003F777A" w:rsidRDefault="006F1E83" w:rsidP="003F777A">
            <w:pPr>
              <w:pStyle w:val="af6"/>
              <w:snapToGrid w:val="0"/>
              <w:ind w:left="0"/>
              <w:jc w:val="center"/>
              <w:rPr>
                <w:sz w:val="22"/>
                <w:szCs w:val="22"/>
              </w:rPr>
            </w:pPr>
          </w:p>
          <w:p w:rsidR="006F1E83" w:rsidRPr="003F777A" w:rsidRDefault="006F1E83" w:rsidP="003F777A">
            <w:pPr>
              <w:pStyle w:val="af6"/>
              <w:snapToGrid w:val="0"/>
              <w:ind w:left="0"/>
              <w:jc w:val="center"/>
              <w:rPr>
                <w:sz w:val="22"/>
                <w:szCs w:val="22"/>
              </w:rPr>
            </w:pPr>
            <w:r w:rsidRPr="003F777A">
              <w:rPr>
                <w:sz w:val="22"/>
                <w:szCs w:val="22"/>
              </w:rPr>
              <w:t>№</w:t>
            </w:r>
          </w:p>
        </w:tc>
        <w:tc>
          <w:tcPr>
            <w:tcW w:w="3420" w:type="dxa"/>
          </w:tcPr>
          <w:p w:rsidR="006F1E83" w:rsidRPr="003F777A" w:rsidRDefault="006F1E83" w:rsidP="003F777A">
            <w:pPr>
              <w:pStyle w:val="af6"/>
              <w:ind w:left="0"/>
              <w:jc w:val="center"/>
              <w:rPr>
                <w:b/>
                <w:bCs/>
                <w:sz w:val="22"/>
                <w:szCs w:val="22"/>
              </w:rPr>
            </w:pPr>
            <w:r w:rsidRPr="003F777A">
              <w:rPr>
                <w:b/>
                <w:bCs/>
                <w:sz w:val="22"/>
                <w:szCs w:val="22"/>
              </w:rPr>
              <w:t>Направления деятельности</w:t>
            </w:r>
          </w:p>
        </w:tc>
        <w:tc>
          <w:tcPr>
            <w:tcW w:w="1635" w:type="dxa"/>
          </w:tcPr>
          <w:p w:rsidR="006F1E83" w:rsidRPr="003F777A" w:rsidRDefault="006F1E83" w:rsidP="003F777A">
            <w:pPr>
              <w:pStyle w:val="af6"/>
              <w:ind w:left="0"/>
              <w:jc w:val="center"/>
              <w:rPr>
                <w:b/>
                <w:bCs/>
                <w:sz w:val="22"/>
                <w:szCs w:val="22"/>
              </w:rPr>
            </w:pPr>
            <w:r w:rsidRPr="003F777A">
              <w:rPr>
                <w:b/>
                <w:bCs/>
                <w:sz w:val="22"/>
                <w:szCs w:val="22"/>
              </w:rPr>
              <w:t>Сроки и периодич-ность</w:t>
            </w:r>
          </w:p>
          <w:p w:rsidR="006F1E83" w:rsidRPr="003F777A" w:rsidRDefault="006F1E83" w:rsidP="003F777A">
            <w:pPr>
              <w:pStyle w:val="af6"/>
              <w:ind w:left="0"/>
              <w:jc w:val="center"/>
              <w:rPr>
                <w:b/>
                <w:bCs/>
                <w:sz w:val="22"/>
                <w:szCs w:val="22"/>
              </w:rPr>
            </w:pPr>
          </w:p>
        </w:tc>
        <w:tc>
          <w:tcPr>
            <w:tcW w:w="2505" w:type="dxa"/>
          </w:tcPr>
          <w:p w:rsidR="006F1E83" w:rsidRPr="003F777A" w:rsidRDefault="006F1E83" w:rsidP="003F777A">
            <w:pPr>
              <w:pStyle w:val="af6"/>
              <w:ind w:left="0"/>
              <w:jc w:val="center"/>
              <w:rPr>
                <w:b/>
                <w:bCs/>
                <w:sz w:val="22"/>
                <w:szCs w:val="22"/>
              </w:rPr>
            </w:pPr>
            <w:r w:rsidRPr="003F777A">
              <w:rPr>
                <w:b/>
                <w:bCs/>
                <w:sz w:val="22"/>
                <w:szCs w:val="22"/>
              </w:rPr>
              <w:t>ответственные</w:t>
            </w:r>
          </w:p>
        </w:tc>
        <w:tc>
          <w:tcPr>
            <w:tcW w:w="2283" w:type="dxa"/>
          </w:tcPr>
          <w:p w:rsidR="006F1E83" w:rsidRPr="003F777A" w:rsidRDefault="006F1E83" w:rsidP="003F777A">
            <w:pPr>
              <w:pStyle w:val="af6"/>
              <w:ind w:left="0"/>
              <w:jc w:val="center"/>
              <w:rPr>
                <w:sz w:val="22"/>
                <w:szCs w:val="22"/>
              </w:rPr>
            </w:pPr>
            <w:r w:rsidRPr="003F777A">
              <w:rPr>
                <w:b/>
                <w:bCs/>
                <w:sz w:val="22"/>
                <w:szCs w:val="22"/>
              </w:rPr>
              <w:t>результат</w:t>
            </w:r>
          </w:p>
        </w:tc>
      </w:tr>
      <w:tr w:rsidR="006F1E83" w:rsidRPr="003F777A" w:rsidTr="003F777A">
        <w:tc>
          <w:tcPr>
            <w:tcW w:w="10353" w:type="dxa"/>
            <w:gridSpan w:val="5"/>
          </w:tcPr>
          <w:p w:rsidR="006F1E83" w:rsidRPr="003F777A" w:rsidRDefault="006F1E83" w:rsidP="003F777A">
            <w:pPr>
              <w:pStyle w:val="af6"/>
              <w:ind w:left="0"/>
              <w:jc w:val="center"/>
              <w:rPr>
                <w:b/>
                <w:bCs/>
                <w:sz w:val="22"/>
                <w:szCs w:val="22"/>
              </w:rPr>
            </w:pPr>
            <w:r w:rsidRPr="003F777A">
              <w:rPr>
                <w:b/>
                <w:bCs/>
                <w:sz w:val="22"/>
                <w:szCs w:val="22"/>
              </w:rPr>
              <w:t>Просвещение</w:t>
            </w:r>
          </w:p>
        </w:tc>
      </w:tr>
      <w:tr w:rsidR="00AE1457" w:rsidRPr="003F777A" w:rsidTr="003F777A">
        <w:tc>
          <w:tcPr>
            <w:tcW w:w="510" w:type="dxa"/>
          </w:tcPr>
          <w:p w:rsidR="006F1E83" w:rsidRPr="003F777A" w:rsidRDefault="006F1E83" w:rsidP="003F777A">
            <w:pPr>
              <w:pStyle w:val="af6"/>
              <w:snapToGrid w:val="0"/>
              <w:ind w:left="0"/>
              <w:jc w:val="center"/>
              <w:rPr>
                <w:sz w:val="22"/>
                <w:szCs w:val="22"/>
              </w:rPr>
            </w:pPr>
            <w:r w:rsidRPr="003F777A">
              <w:rPr>
                <w:sz w:val="22"/>
                <w:szCs w:val="22"/>
              </w:rPr>
              <w:t>1</w:t>
            </w:r>
          </w:p>
        </w:tc>
        <w:tc>
          <w:tcPr>
            <w:tcW w:w="3420" w:type="dxa"/>
          </w:tcPr>
          <w:p w:rsidR="006F1E83" w:rsidRPr="003F777A" w:rsidRDefault="006F1E83" w:rsidP="003F777A">
            <w:pPr>
              <w:pStyle w:val="af6"/>
              <w:ind w:left="0"/>
              <w:rPr>
                <w:sz w:val="22"/>
                <w:szCs w:val="22"/>
              </w:rPr>
            </w:pPr>
            <w:r w:rsidRPr="003F777A">
              <w:rPr>
                <w:sz w:val="22"/>
                <w:szCs w:val="22"/>
              </w:rPr>
              <w:t xml:space="preserve">Разъяснительная работа по требованиям ФГОС, формированию индивидуальных </w:t>
            </w:r>
            <w:r w:rsidRPr="003F777A">
              <w:rPr>
                <w:sz w:val="22"/>
                <w:szCs w:val="22"/>
              </w:rPr>
              <w:lastRenderedPageBreak/>
              <w:t>образовательных траекторий</w:t>
            </w:r>
          </w:p>
        </w:tc>
        <w:tc>
          <w:tcPr>
            <w:tcW w:w="1635" w:type="dxa"/>
          </w:tcPr>
          <w:p w:rsidR="006F1E83" w:rsidRPr="003F777A" w:rsidRDefault="006F1E83" w:rsidP="003F777A">
            <w:pPr>
              <w:pStyle w:val="af6"/>
              <w:ind w:left="0"/>
              <w:rPr>
                <w:b/>
                <w:bCs/>
                <w:sz w:val="22"/>
                <w:szCs w:val="22"/>
              </w:rPr>
            </w:pPr>
            <w:r w:rsidRPr="003F777A">
              <w:rPr>
                <w:sz w:val="22"/>
                <w:szCs w:val="22"/>
              </w:rPr>
              <w:lastRenderedPageBreak/>
              <w:t>На родительских собраниях</w:t>
            </w:r>
          </w:p>
        </w:tc>
        <w:tc>
          <w:tcPr>
            <w:tcW w:w="2505" w:type="dxa"/>
          </w:tcPr>
          <w:p w:rsidR="006F1E83" w:rsidRPr="003F777A" w:rsidRDefault="003F777A" w:rsidP="003F777A">
            <w:pPr>
              <w:pStyle w:val="af6"/>
              <w:ind w:left="0"/>
              <w:rPr>
                <w:b/>
                <w:bCs/>
                <w:sz w:val="22"/>
                <w:szCs w:val="22"/>
              </w:rPr>
            </w:pPr>
            <w:r w:rsidRPr="003F777A">
              <w:rPr>
                <w:sz w:val="22"/>
                <w:szCs w:val="22"/>
              </w:rPr>
              <w:t xml:space="preserve">Зам. директора по УВР, </w:t>
            </w:r>
            <w:r w:rsidR="006F1E83" w:rsidRPr="003F777A">
              <w:rPr>
                <w:sz w:val="22"/>
                <w:szCs w:val="22"/>
              </w:rPr>
              <w:t>психолог</w:t>
            </w:r>
          </w:p>
        </w:tc>
        <w:tc>
          <w:tcPr>
            <w:tcW w:w="2283" w:type="dxa"/>
          </w:tcPr>
          <w:p w:rsidR="006F1E83" w:rsidRPr="003F777A" w:rsidRDefault="006F1E83" w:rsidP="003F777A">
            <w:pPr>
              <w:pStyle w:val="af6"/>
              <w:ind w:left="0"/>
              <w:rPr>
                <w:b/>
                <w:bCs/>
                <w:sz w:val="22"/>
                <w:szCs w:val="22"/>
              </w:rPr>
            </w:pPr>
            <w:r w:rsidRPr="003F777A">
              <w:rPr>
                <w:sz w:val="22"/>
                <w:szCs w:val="22"/>
              </w:rPr>
              <w:t>Просвещение родителей в вопросах ФГОС</w:t>
            </w:r>
          </w:p>
        </w:tc>
      </w:tr>
      <w:tr w:rsidR="00AE1457" w:rsidRPr="003F777A" w:rsidTr="003F777A">
        <w:tc>
          <w:tcPr>
            <w:tcW w:w="510" w:type="dxa"/>
          </w:tcPr>
          <w:p w:rsidR="008D6449" w:rsidRPr="003F777A" w:rsidRDefault="008D6449" w:rsidP="003F777A">
            <w:pPr>
              <w:pStyle w:val="af6"/>
              <w:snapToGrid w:val="0"/>
              <w:ind w:left="0"/>
              <w:jc w:val="center"/>
              <w:rPr>
                <w:sz w:val="22"/>
                <w:szCs w:val="22"/>
              </w:rPr>
            </w:pPr>
            <w:r w:rsidRPr="003F777A">
              <w:rPr>
                <w:sz w:val="22"/>
                <w:szCs w:val="22"/>
              </w:rPr>
              <w:lastRenderedPageBreak/>
              <w:t>2</w:t>
            </w:r>
          </w:p>
        </w:tc>
        <w:tc>
          <w:tcPr>
            <w:tcW w:w="3420" w:type="dxa"/>
          </w:tcPr>
          <w:p w:rsidR="008D6449" w:rsidRPr="003F777A" w:rsidRDefault="008D6449" w:rsidP="003F777A">
            <w:pPr>
              <w:pStyle w:val="af6"/>
              <w:ind w:left="0"/>
              <w:rPr>
                <w:sz w:val="22"/>
                <w:szCs w:val="22"/>
              </w:rPr>
            </w:pPr>
            <w:r w:rsidRPr="003F777A">
              <w:rPr>
                <w:sz w:val="22"/>
                <w:szCs w:val="22"/>
              </w:rPr>
              <w:t>Тематические родительские лектории по вопросам психологии возраста, психофункциональной готовности к обучению в основной школе, адаптации,  по вопросам причин неуспеваемости и т.д.</w:t>
            </w:r>
          </w:p>
        </w:tc>
        <w:tc>
          <w:tcPr>
            <w:tcW w:w="1635" w:type="dxa"/>
          </w:tcPr>
          <w:p w:rsidR="008D6449" w:rsidRPr="003F777A" w:rsidRDefault="00AE1457" w:rsidP="003F777A">
            <w:pPr>
              <w:pStyle w:val="af6"/>
              <w:ind w:left="0"/>
              <w:jc w:val="center"/>
              <w:rPr>
                <w:sz w:val="22"/>
                <w:szCs w:val="22"/>
              </w:rPr>
            </w:pPr>
            <w:r>
              <w:rPr>
                <w:sz w:val="22"/>
                <w:szCs w:val="22"/>
              </w:rPr>
              <w:t>2015-2020</w:t>
            </w:r>
            <w:r w:rsidR="008D6449" w:rsidRPr="003F777A">
              <w:rPr>
                <w:sz w:val="22"/>
                <w:szCs w:val="22"/>
              </w:rPr>
              <w:t xml:space="preserve"> г.г.</w:t>
            </w:r>
          </w:p>
        </w:tc>
        <w:tc>
          <w:tcPr>
            <w:tcW w:w="2505" w:type="dxa"/>
          </w:tcPr>
          <w:p w:rsidR="008D6449" w:rsidRPr="003F777A" w:rsidRDefault="003F777A" w:rsidP="003F777A">
            <w:pPr>
              <w:pStyle w:val="af6"/>
              <w:ind w:left="0"/>
              <w:rPr>
                <w:sz w:val="22"/>
                <w:szCs w:val="22"/>
              </w:rPr>
            </w:pPr>
            <w:r w:rsidRPr="003F777A">
              <w:rPr>
                <w:sz w:val="22"/>
                <w:szCs w:val="22"/>
              </w:rPr>
              <w:t>П</w:t>
            </w:r>
            <w:r w:rsidR="008D6449" w:rsidRPr="003F777A">
              <w:rPr>
                <w:sz w:val="22"/>
                <w:szCs w:val="22"/>
              </w:rPr>
              <w:t>сихолог, социальный педагог</w:t>
            </w:r>
          </w:p>
        </w:tc>
        <w:tc>
          <w:tcPr>
            <w:tcW w:w="2283" w:type="dxa"/>
          </w:tcPr>
          <w:p w:rsidR="008D6449" w:rsidRPr="003F777A" w:rsidRDefault="008D6449" w:rsidP="003F777A">
            <w:pPr>
              <w:pStyle w:val="af6"/>
              <w:ind w:left="0"/>
              <w:rPr>
                <w:sz w:val="22"/>
                <w:szCs w:val="22"/>
              </w:rPr>
            </w:pPr>
            <w:r w:rsidRPr="003F777A">
              <w:rPr>
                <w:sz w:val="22"/>
                <w:szCs w:val="22"/>
              </w:rPr>
              <w:t>Психолого-педагогическое просвещение родителей</w:t>
            </w:r>
          </w:p>
        </w:tc>
      </w:tr>
      <w:tr w:rsidR="006F1E83" w:rsidRPr="003F777A" w:rsidTr="003F777A">
        <w:tc>
          <w:tcPr>
            <w:tcW w:w="10353" w:type="dxa"/>
            <w:gridSpan w:val="5"/>
          </w:tcPr>
          <w:p w:rsidR="006F1E83" w:rsidRPr="003F777A" w:rsidRDefault="006F1E83" w:rsidP="003F777A">
            <w:pPr>
              <w:pStyle w:val="af6"/>
              <w:ind w:left="0"/>
              <w:jc w:val="center"/>
              <w:rPr>
                <w:b/>
                <w:bCs/>
                <w:sz w:val="22"/>
                <w:szCs w:val="22"/>
              </w:rPr>
            </w:pPr>
            <w:r w:rsidRPr="003F777A">
              <w:rPr>
                <w:b/>
                <w:bCs/>
                <w:sz w:val="22"/>
                <w:szCs w:val="22"/>
              </w:rPr>
              <w:t>Профилактика</w:t>
            </w:r>
          </w:p>
        </w:tc>
      </w:tr>
      <w:tr w:rsidR="00AE1457" w:rsidRPr="003F777A" w:rsidTr="003F777A">
        <w:tc>
          <w:tcPr>
            <w:tcW w:w="510" w:type="dxa"/>
          </w:tcPr>
          <w:p w:rsidR="006F1E83" w:rsidRPr="003F777A" w:rsidRDefault="006F1E83" w:rsidP="003F777A">
            <w:pPr>
              <w:pStyle w:val="af6"/>
              <w:snapToGrid w:val="0"/>
              <w:ind w:left="0"/>
              <w:jc w:val="center"/>
              <w:rPr>
                <w:sz w:val="22"/>
                <w:szCs w:val="22"/>
              </w:rPr>
            </w:pPr>
            <w:r w:rsidRPr="003F777A">
              <w:rPr>
                <w:sz w:val="22"/>
                <w:szCs w:val="22"/>
              </w:rPr>
              <w:t>1</w:t>
            </w:r>
          </w:p>
        </w:tc>
        <w:tc>
          <w:tcPr>
            <w:tcW w:w="3420" w:type="dxa"/>
          </w:tcPr>
          <w:p w:rsidR="006F1E83" w:rsidRPr="003F777A" w:rsidRDefault="006F1E83" w:rsidP="003F777A">
            <w:pPr>
              <w:pStyle w:val="af6"/>
              <w:ind w:left="0"/>
              <w:rPr>
                <w:sz w:val="22"/>
                <w:szCs w:val="22"/>
              </w:rPr>
            </w:pPr>
            <w:r w:rsidRPr="003F777A">
              <w:rPr>
                <w:sz w:val="22"/>
                <w:szCs w:val="22"/>
              </w:rPr>
              <w:t>Информирование по особенностям образовательного процесса в ходе реализации ФГОС</w:t>
            </w:r>
          </w:p>
        </w:tc>
        <w:tc>
          <w:tcPr>
            <w:tcW w:w="1635" w:type="dxa"/>
          </w:tcPr>
          <w:p w:rsidR="006F1E83" w:rsidRPr="003F777A" w:rsidRDefault="006F1E83" w:rsidP="003F777A">
            <w:pPr>
              <w:pStyle w:val="af6"/>
              <w:ind w:left="0"/>
              <w:rPr>
                <w:sz w:val="22"/>
                <w:szCs w:val="22"/>
              </w:rPr>
            </w:pPr>
            <w:r w:rsidRPr="003F777A">
              <w:rPr>
                <w:sz w:val="22"/>
                <w:szCs w:val="22"/>
              </w:rPr>
              <w:t>На родительских собраниях</w:t>
            </w:r>
          </w:p>
        </w:tc>
        <w:tc>
          <w:tcPr>
            <w:tcW w:w="2505" w:type="dxa"/>
          </w:tcPr>
          <w:p w:rsidR="006F1E83" w:rsidRPr="003F777A" w:rsidRDefault="006F1E83" w:rsidP="003F777A">
            <w:pPr>
              <w:pStyle w:val="af6"/>
              <w:ind w:left="0"/>
              <w:rPr>
                <w:sz w:val="22"/>
                <w:szCs w:val="22"/>
              </w:rPr>
            </w:pPr>
            <w:r w:rsidRPr="003F777A">
              <w:rPr>
                <w:sz w:val="22"/>
                <w:szCs w:val="22"/>
              </w:rPr>
              <w:t>Зам. директора по УВР</w:t>
            </w:r>
          </w:p>
        </w:tc>
        <w:tc>
          <w:tcPr>
            <w:tcW w:w="2283" w:type="dxa"/>
          </w:tcPr>
          <w:p w:rsidR="006F1E83" w:rsidRPr="003F777A" w:rsidRDefault="006F1E83" w:rsidP="003F777A">
            <w:pPr>
              <w:pStyle w:val="af6"/>
              <w:ind w:left="0"/>
              <w:rPr>
                <w:sz w:val="22"/>
                <w:szCs w:val="22"/>
              </w:rPr>
            </w:pPr>
            <w:r w:rsidRPr="003F777A">
              <w:rPr>
                <w:sz w:val="22"/>
                <w:szCs w:val="22"/>
              </w:rPr>
              <w:t>Преемственность в ходе реализации ФГОС</w:t>
            </w:r>
          </w:p>
        </w:tc>
      </w:tr>
      <w:tr w:rsidR="00AE1457" w:rsidRPr="003F777A" w:rsidTr="003F777A">
        <w:tc>
          <w:tcPr>
            <w:tcW w:w="510" w:type="dxa"/>
          </w:tcPr>
          <w:p w:rsidR="003F777A" w:rsidRPr="003F777A" w:rsidRDefault="003F777A" w:rsidP="003F777A">
            <w:pPr>
              <w:pStyle w:val="af6"/>
              <w:snapToGrid w:val="0"/>
              <w:ind w:left="0"/>
              <w:jc w:val="center"/>
              <w:rPr>
                <w:sz w:val="22"/>
                <w:szCs w:val="22"/>
              </w:rPr>
            </w:pPr>
            <w:r w:rsidRPr="003F777A">
              <w:rPr>
                <w:sz w:val="22"/>
                <w:szCs w:val="22"/>
              </w:rPr>
              <w:t>2</w:t>
            </w:r>
          </w:p>
        </w:tc>
        <w:tc>
          <w:tcPr>
            <w:tcW w:w="3420" w:type="dxa"/>
          </w:tcPr>
          <w:p w:rsidR="003F777A" w:rsidRPr="003F777A" w:rsidRDefault="003F777A" w:rsidP="003F777A">
            <w:pPr>
              <w:pStyle w:val="af6"/>
              <w:ind w:left="0"/>
              <w:rPr>
                <w:sz w:val="22"/>
                <w:szCs w:val="22"/>
              </w:rPr>
            </w:pPr>
            <w:r w:rsidRPr="003F777A">
              <w:rPr>
                <w:color w:val="000000"/>
                <w:sz w:val="22"/>
                <w:szCs w:val="22"/>
              </w:rPr>
              <w:t>Тренинг родительской компетентности «Как общаться с ребенком»</w:t>
            </w:r>
          </w:p>
        </w:tc>
        <w:tc>
          <w:tcPr>
            <w:tcW w:w="1635" w:type="dxa"/>
          </w:tcPr>
          <w:p w:rsidR="003F777A" w:rsidRPr="003F777A" w:rsidRDefault="003F777A" w:rsidP="003F777A">
            <w:pPr>
              <w:pStyle w:val="af6"/>
              <w:ind w:left="0"/>
              <w:rPr>
                <w:sz w:val="22"/>
                <w:szCs w:val="22"/>
              </w:rPr>
            </w:pPr>
            <w:r w:rsidRPr="003F777A">
              <w:rPr>
                <w:sz w:val="22"/>
                <w:szCs w:val="22"/>
              </w:rPr>
              <w:t>По запросу</w:t>
            </w:r>
          </w:p>
        </w:tc>
        <w:tc>
          <w:tcPr>
            <w:tcW w:w="2505" w:type="dxa"/>
          </w:tcPr>
          <w:p w:rsidR="003F777A" w:rsidRPr="003F777A" w:rsidRDefault="003F777A" w:rsidP="003F777A">
            <w:pPr>
              <w:pStyle w:val="af6"/>
              <w:ind w:left="0"/>
              <w:rPr>
                <w:sz w:val="22"/>
                <w:szCs w:val="22"/>
              </w:rPr>
            </w:pPr>
            <w:r w:rsidRPr="003F777A">
              <w:rPr>
                <w:sz w:val="22"/>
                <w:szCs w:val="22"/>
              </w:rPr>
              <w:t>Психолог</w:t>
            </w:r>
          </w:p>
        </w:tc>
        <w:tc>
          <w:tcPr>
            <w:tcW w:w="2283" w:type="dxa"/>
          </w:tcPr>
          <w:p w:rsidR="003F777A" w:rsidRPr="003F777A" w:rsidRDefault="003F777A" w:rsidP="003F777A">
            <w:pPr>
              <w:pStyle w:val="af6"/>
              <w:ind w:left="0"/>
              <w:rPr>
                <w:sz w:val="22"/>
                <w:szCs w:val="22"/>
              </w:rPr>
            </w:pPr>
            <w:r w:rsidRPr="003F777A">
              <w:rPr>
                <w:sz w:val="22"/>
                <w:szCs w:val="22"/>
              </w:rPr>
              <w:t>Психолого-педагогическое просвещение и профилактика родителей</w:t>
            </w:r>
          </w:p>
        </w:tc>
      </w:tr>
      <w:tr w:rsidR="00AE1457" w:rsidRPr="003F777A" w:rsidTr="003F777A">
        <w:tc>
          <w:tcPr>
            <w:tcW w:w="510" w:type="dxa"/>
          </w:tcPr>
          <w:p w:rsidR="003F777A" w:rsidRPr="003F777A" w:rsidRDefault="003F777A" w:rsidP="003F777A">
            <w:pPr>
              <w:pStyle w:val="af6"/>
              <w:snapToGrid w:val="0"/>
              <w:ind w:left="0"/>
              <w:jc w:val="center"/>
              <w:rPr>
                <w:sz w:val="22"/>
                <w:szCs w:val="22"/>
              </w:rPr>
            </w:pPr>
            <w:r w:rsidRPr="003F777A">
              <w:rPr>
                <w:sz w:val="22"/>
                <w:szCs w:val="22"/>
              </w:rPr>
              <w:t>3</w:t>
            </w:r>
          </w:p>
        </w:tc>
        <w:tc>
          <w:tcPr>
            <w:tcW w:w="3420" w:type="dxa"/>
          </w:tcPr>
          <w:p w:rsidR="003F777A" w:rsidRPr="003F777A" w:rsidRDefault="003F777A" w:rsidP="003F777A">
            <w:pPr>
              <w:pStyle w:val="af6"/>
              <w:ind w:left="0"/>
              <w:rPr>
                <w:sz w:val="22"/>
                <w:szCs w:val="22"/>
              </w:rPr>
            </w:pPr>
            <w:r w:rsidRPr="003F777A">
              <w:rPr>
                <w:color w:val="000000"/>
                <w:sz w:val="22"/>
                <w:szCs w:val="22"/>
              </w:rPr>
              <w:t>Программа семинара-тренинга для родителей по обучению навыкам конструктивного взаимодействия с подростками "Через тернии к звездам!"</w:t>
            </w:r>
          </w:p>
        </w:tc>
        <w:tc>
          <w:tcPr>
            <w:tcW w:w="1635" w:type="dxa"/>
          </w:tcPr>
          <w:p w:rsidR="003F777A" w:rsidRPr="003F777A" w:rsidRDefault="003F777A" w:rsidP="003F777A">
            <w:pPr>
              <w:pStyle w:val="af6"/>
              <w:ind w:left="0"/>
              <w:rPr>
                <w:sz w:val="22"/>
                <w:szCs w:val="22"/>
              </w:rPr>
            </w:pPr>
            <w:r w:rsidRPr="003F777A">
              <w:rPr>
                <w:sz w:val="22"/>
                <w:szCs w:val="22"/>
              </w:rPr>
              <w:t>По запросу</w:t>
            </w:r>
          </w:p>
        </w:tc>
        <w:tc>
          <w:tcPr>
            <w:tcW w:w="2505" w:type="dxa"/>
          </w:tcPr>
          <w:p w:rsidR="003F777A" w:rsidRPr="003F777A" w:rsidRDefault="003F777A" w:rsidP="003F777A">
            <w:pPr>
              <w:pStyle w:val="af6"/>
              <w:ind w:left="0"/>
              <w:rPr>
                <w:sz w:val="22"/>
                <w:szCs w:val="22"/>
              </w:rPr>
            </w:pPr>
            <w:r w:rsidRPr="003F777A">
              <w:rPr>
                <w:sz w:val="22"/>
                <w:szCs w:val="22"/>
              </w:rPr>
              <w:t>Психолог</w:t>
            </w:r>
          </w:p>
        </w:tc>
        <w:tc>
          <w:tcPr>
            <w:tcW w:w="2283" w:type="dxa"/>
          </w:tcPr>
          <w:p w:rsidR="003F777A" w:rsidRPr="003F777A" w:rsidRDefault="003F777A" w:rsidP="003F777A">
            <w:pPr>
              <w:pStyle w:val="af6"/>
              <w:ind w:left="0"/>
              <w:rPr>
                <w:sz w:val="22"/>
                <w:szCs w:val="22"/>
              </w:rPr>
            </w:pPr>
            <w:r w:rsidRPr="003F777A">
              <w:rPr>
                <w:sz w:val="22"/>
                <w:szCs w:val="22"/>
              </w:rPr>
              <w:t>Психолого-педагогическое просвещение и профилактика родителей</w:t>
            </w:r>
          </w:p>
        </w:tc>
      </w:tr>
      <w:tr w:rsidR="003F777A" w:rsidRPr="003F777A" w:rsidTr="003F777A">
        <w:tc>
          <w:tcPr>
            <w:tcW w:w="10353" w:type="dxa"/>
            <w:gridSpan w:val="5"/>
          </w:tcPr>
          <w:p w:rsidR="003F777A" w:rsidRPr="003F777A" w:rsidRDefault="003F777A" w:rsidP="003F777A">
            <w:pPr>
              <w:pStyle w:val="af6"/>
              <w:ind w:left="0"/>
              <w:jc w:val="center"/>
              <w:rPr>
                <w:sz w:val="22"/>
                <w:szCs w:val="22"/>
              </w:rPr>
            </w:pPr>
            <w:r w:rsidRPr="003F777A">
              <w:rPr>
                <w:b/>
                <w:bCs/>
                <w:sz w:val="22"/>
                <w:szCs w:val="22"/>
              </w:rPr>
              <w:t>Диагностика и мониторинг</w:t>
            </w:r>
          </w:p>
        </w:tc>
      </w:tr>
      <w:tr w:rsidR="00AE1457" w:rsidRPr="003F777A" w:rsidTr="003F777A">
        <w:tc>
          <w:tcPr>
            <w:tcW w:w="510" w:type="dxa"/>
          </w:tcPr>
          <w:p w:rsidR="003F777A" w:rsidRPr="003F777A" w:rsidRDefault="003F777A" w:rsidP="003F777A">
            <w:pPr>
              <w:pStyle w:val="af6"/>
              <w:ind w:left="0"/>
              <w:jc w:val="center"/>
              <w:rPr>
                <w:sz w:val="22"/>
                <w:szCs w:val="22"/>
              </w:rPr>
            </w:pPr>
            <w:r w:rsidRPr="003F777A">
              <w:rPr>
                <w:sz w:val="22"/>
                <w:szCs w:val="22"/>
              </w:rPr>
              <w:t>1</w:t>
            </w:r>
          </w:p>
        </w:tc>
        <w:tc>
          <w:tcPr>
            <w:tcW w:w="3420" w:type="dxa"/>
          </w:tcPr>
          <w:p w:rsidR="003F777A" w:rsidRPr="003F777A" w:rsidRDefault="003F777A" w:rsidP="003F777A">
            <w:pPr>
              <w:pStyle w:val="af6"/>
              <w:ind w:left="0"/>
              <w:rPr>
                <w:sz w:val="22"/>
                <w:szCs w:val="22"/>
              </w:rPr>
            </w:pPr>
            <w:r w:rsidRPr="003F777A">
              <w:rPr>
                <w:sz w:val="22"/>
                <w:szCs w:val="22"/>
              </w:rPr>
              <w:t>Определение психологической и информационной готовности родителей к обучению детей в 5 классе по ФГОС ООО</w:t>
            </w:r>
          </w:p>
        </w:tc>
        <w:tc>
          <w:tcPr>
            <w:tcW w:w="1635" w:type="dxa"/>
          </w:tcPr>
          <w:p w:rsidR="003F777A" w:rsidRPr="003F777A" w:rsidRDefault="003F777A" w:rsidP="003F777A">
            <w:pPr>
              <w:pStyle w:val="af6"/>
              <w:ind w:left="0"/>
              <w:jc w:val="center"/>
              <w:rPr>
                <w:sz w:val="22"/>
                <w:szCs w:val="22"/>
              </w:rPr>
            </w:pPr>
            <w:r w:rsidRPr="003F777A">
              <w:rPr>
                <w:sz w:val="22"/>
                <w:szCs w:val="22"/>
              </w:rPr>
              <w:t>Май 2015 г.</w:t>
            </w:r>
          </w:p>
        </w:tc>
        <w:tc>
          <w:tcPr>
            <w:tcW w:w="2505" w:type="dxa"/>
          </w:tcPr>
          <w:p w:rsidR="003F777A" w:rsidRPr="003F777A" w:rsidRDefault="003F777A" w:rsidP="003F777A">
            <w:pPr>
              <w:pStyle w:val="af6"/>
              <w:ind w:left="0"/>
              <w:rPr>
                <w:sz w:val="22"/>
                <w:szCs w:val="22"/>
              </w:rPr>
            </w:pPr>
            <w:r w:rsidRPr="003F777A">
              <w:rPr>
                <w:sz w:val="22"/>
                <w:szCs w:val="22"/>
              </w:rPr>
              <w:t>Зам. директора по УВР, педагог-психолог, соц.педагог</w:t>
            </w:r>
          </w:p>
        </w:tc>
        <w:tc>
          <w:tcPr>
            <w:tcW w:w="2283" w:type="dxa"/>
            <w:vMerge w:val="restart"/>
          </w:tcPr>
          <w:p w:rsidR="003F777A" w:rsidRPr="003F777A" w:rsidRDefault="003F777A" w:rsidP="003F777A">
            <w:pPr>
              <w:pStyle w:val="af6"/>
              <w:ind w:left="0"/>
              <w:rPr>
                <w:sz w:val="22"/>
                <w:szCs w:val="22"/>
              </w:rPr>
            </w:pPr>
            <w:r w:rsidRPr="003F777A">
              <w:rPr>
                <w:sz w:val="22"/>
                <w:szCs w:val="22"/>
              </w:rPr>
              <w:t>Информация о проблемных зонах в воспитательно-развивающ</w:t>
            </w:r>
            <w:r w:rsidR="00AE1457">
              <w:rPr>
                <w:sz w:val="22"/>
                <w:szCs w:val="22"/>
              </w:rPr>
              <w:t>ем влиянии семьи на уча</w:t>
            </w:r>
            <w:r w:rsidRPr="003F777A">
              <w:rPr>
                <w:sz w:val="22"/>
                <w:szCs w:val="22"/>
              </w:rPr>
              <w:t>щихся</w:t>
            </w:r>
          </w:p>
        </w:tc>
      </w:tr>
      <w:tr w:rsidR="00AE1457" w:rsidRPr="003F777A" w:rsidTr="003F777A">
        <w:tc>
          <w:tcPr>
            <w:tcW w:w="510" w:type="dxa"/>
          </w:tcPr>
          <w:p w:rsidR="003F777A" w:rsidRPr="003F777A" w:rsidRDefault="003F777A" w:rsidP="003F777A">
            <w:pPr>
              <w:pStyle w:val="af6"/>
              <w:ind w:left="0"/>
              <w:jc w:val="center"/>
              <w:rPr>
                <w:sz w:val="22"/>
                <w:szCs w:val="22"/>
              </w:rPr>
            </w:pPr>
            <w:r w:rsidRPr="003F777A">
              <w:rPr>
                <w:sz w:val="22"/>
                <w:szCs w:val="22"/>
              </w:rPr>
              <w:t>2</w:t>
            </w:r>
          </w:p>
        </w:tc>
        <w:tc>
          <w:tcPr>
            <w:tcW w:w="3420" w:type="dxa"/>
          </w:tcPr>
          <w:p w:rsidR="003F777A" w:rsidRPr="003F777A" w:rsidRDefault="003F777A" w:rsidP="003F777A">
            <w:pPr>
              <w:pStyle w:val="af6"/>
              <w:ind w:left="0"/>
              <w:rPr>
                <w:sz w:val="22"/>
                <w:szCs w:val="22"/>
              </w:rPr>
            </w:pPr>
            <w:r w:rsidRPr="003F777A">
              <w:rPr>
                <w:sz w:val="22"/>
                <w:szCs w:val="22"/>
              </w:rPr>
              <w:t>Диагностика стиля семейного воспитания, родительских установок,  отношения к педагогам (Опросник «Анализ семейных взаимоотношений», анкеты)</w:t>
            </w:r>
          </w:p>
        </w:tc>
        <w:tc>
          <w:tcPr>
            <w:tcW w:w="1635" w:type="dxa"/>
          </w:tcPr>
          <w:p w:rsidR="003F777A" w:rsidRPr="003F777A" w:rsidRDefault="003F777A" w:rsidP="003F777A">
            <w:pPr>
              <w:pStyle w:val="af6"/>
              <w:ind w:left="0"/>
              <w:jc w:val="center"/>
              <w:rPr>
                <w:sz w:val="22"/>
                <w:szCs w:val="22"/>
              </w:rPr>
            </w:pPr>
            <w:r w:rsidRPr="003F777A">
              <w:rPr>
                <w:sz w:val="22"/>
                <w:szCs w:val="22"/>
              </w:rPr>
              <w:t>По запросу</w:t>
            </w:r>
          </w:p>
        </w:tc>
        <w:tc>
          <w:tcPr>
            <w:tcW w:w="2505" w:type="dxa"/>
          </w:tcPr>
          <w:p w:rsidR="003F777A" w:rsidRPr="003F777A" w:rsidRDefault="003F777A" w:rsidP="003F777A">
            <w:pPr>
              <w:pStyle w:val="af6"/>
              <w:ind w:left="0"/>
              <w:rPr>
                <w:sz w:val="22"/>
                <w:szCs w:val="22"/>
              </w:rPr>
            </w:pPr>
            <w:r w:rsidRPr="003F777A">
              <w:rPr>
                <w:sz w:val="22"/>
                <w:szCs w:val="22"/>
              </w:rPr>
              <w:t>педагог-психолог, социальный педагог</w:t>
            </w:r>
          </w:p>
        </w:tc>
        <w:tc>
          <w:tcPr>
            <w:tcW w:w="2283" w:type="dxa"/>
            <w:vMerge/>
          </w:tcPr>
          <w:p w:rsidR="003F777A" w:rsidRPr="003F777A" w:rsidRDefault="003F777A" w:rsidP="003F777A">
            <w:pPr>
              <w:pStyle w:val="af6"/>
              <w:ind w:left="0"/>
              <w:jc w:val="center"/>
              <w:rPr>
                <w:sz w:val="22"/>
                <w:szCs w:val="22"/>
              </w:rPr>
            </w:pPr>
          </w:p>
        </w:tc>
      </w:tr>
      <w:tr w:rsidR="00AE1457" w:rsidRPr="003F777A" w:rsidTr="003F777A">
        <w:trPr>
          <w:trHeight w:val="474"/>
        </w:trPr>
        <w:tc>
          <w:tcPr>
            <w:tcW w:w="510" w:type="dxa"/>
          </w:tcPr>
          <w:p w:rsidR="003F777A" w:rsidRPr="003F777A" w:rsidRDefault="003F777A" w:rsidP="003F777A">
            <w:pPr>
              <w:pStyle w:val="af6"/>
              <w:ind w:left="0"/>
              <w:jc w:val="center"/>
              <w:rPr>
                <w:sz w:val="22"/>
                <w:szCs w:val="22"/>
              </w:rPr>
            </w:pPr>
            <w:r w:rsidRPr="003F777A">
              <w:rPr>
                <w:sz w:val="22"/>
                <w:szCs w:val="22"/>
              </w:rPr>
              <w:t>3</w:t>
            </w:r>
          </w:p>
        </w:tc>
        <w:tc>
          <w:tcPr>
            <w:tcW w:w="3420" w:type="dxa"/>
          </w:tcPr>
          <w:p w:rsidR="003F777A" w:rsidRPr="003F777A" w:rsidRDefault="003F777A" w:rsidP="003F777A">
            <w:pPr>
              <w:pStyle w:val="af6"/>
              <w:ind w:left="0"/>
              <w:rPr>
                <w:sz w:val="22"/>
                <w:szCs w:val="22"/>
              </w:rPr>
            </w:pPr>
            <w:r w:rsidRPr="003F777A">
              <w:rPr>
                <w:sz w:val="22"/>
                <w:szCs w:val="22"/>
              </w:rPr>
              <w:t xml:space="preserve">Диагностика образовательных потребностей, уровня удовлетворенности образовательным процессом (методика изучения удовлетворенности родителей работой образовательного учреждения Андреева А.А., </w:t>
            </w:r>
            <w:r w:rsidRPr="003F777A">
              <w:rPr>
                <w:color w:val="000000"/>
                <w:sz w:val="22"/>
                <w:szCs w:val="22"/>
                <w:lang w:eastAsia="ru-RU"/>
              </w:rPr>
              <w:t>анкета «Психологическая диагностика образовательной среды» Гусаровой Т.С.)</w:t>
            </w:r>
          </w:p>
        </w:tc>
        <w:tc>
          <w:tcPr>
            <w:tcW w:w="1635" w:type="dxa"/>
          </w:tcPr>
          <w:p w:rsidR="003F777A" w:rsidRPr="003F777A" w:rsidRDefault="003F777A" w:rsidP="003F777A">
            <w:pPr>
              <w:pStyle w:val="af6"/>
              <w:ind w:left="0"/>
              <w:jc w:val="center"/>
              <w:rPr>
                <w:sz w:val="22"/>
                <w:szCs w:val="22"/>
              </w:rPr>
            </w:pPr>
            <w:r w:rsidRPr="003F777A">
              <w:rPr>
                <w:sz w:val="22"/>
                <w:szCs w:val="22"/>
              </w:rPr>
              <w:t>По запросу</w:t>
            </w:r>
          </w:p>
        </w:tc>
        <w:tc>
          <w:tcPr>
            <w:tcW w:w="2505" w:type="dxa"/>
          </w:tcPr>
          <w:p w:rsidR="003F777A" w:rsidRPr="003F777A" w:rsidRDefault="003F777A" w:rsidP="003F777A">
            <w:pPr>
              <w:pStyle w:val="af6"/>
              <w:ind w:left="0"/>
              <w:rPr>
                <w:sz w:val="22"/>
                <w:szCs w:val="22"/>
              </w:rPr>
            </w:pPr>
            <w:r w:rsidRPr="003F777A">
              <w:rPr>
                <w:sz w:val="22"/>
                <w:szCs w:val="22"/>
              </w:rPr>
              <w:t>Зам. дир</w:t>
            </w:r>
            <w:r w:rsidR="00AE1457">
              <w:rPr>
                <w:sz w:val="22"/>
                <w:szCs w:val="22"/>
              </w:rPr>
              <w:t xml:space="preserve">ектора по УВР, </w:t>
            </w:r>
            <w:r w:rsidRPr="003F777A">
              <w:rPr>
                <w:sz w:val="22"/>
                <w:szCs w:val="22"/>
              </w:rPr>
              <w:t>психолог</w:t>
            </w:r>
          </w:p>
        </w:tc>
        <w:tc>
          <w:tcPr>
            <w:tcW w:w="2283" w:type="dxa"/>
          </w:tcPr>
          <w:p w:rsidR="003F777A" w:rsidRPr="003F777A" w:rsidRDefault="003F777A" w:rsidP="003F777A">
            <w:pPr>
              <w:pStyle w:val="af6"/>
              <w:ind w:left="0"/>
              <w:rPr>
                <w:sz w:val="22"/>
                <w:szCs w:val="22"/>
              </w:rPr>
            </w:pPr>
            <w:r w:rsidRPr="003F777A">
              <w:rPr>
                <w:sz w:val="22"/>
                <w:szCs w:val="22"/>
              </w:rPr>
              <w:t>Информация о проблемных зонах в реализации социально-психологического заказа семьи</w:t>
            </w:r>
          </w:p>
        </w:tc>
      </w:tr>
      <w:tr w:rsidR="003F777A" w:rsidRPr="003F777A" w:rsidTr="00AE1457">
        <w:trPr>
          <w:trHeight w:val="179"/>
        </w:trPr>
        <w:tc>
          <w:tcPr>
            <w:tcW w:w="10353" w:type="dxa"/>
            <w:gridSpan w:val="5"/>
          </w:tcPr>
          <w:p w:rsidR="003F777A" w:rsidRPr="003F777A" w:rsidRDefault="003F777A" w:rsidP="003F777A">
            <w:pPr>
              <w:pStyle w:val="af6"/>
              <w:ind w:left="0"/>
              <w:jc w:val="center"/>
              <w:rPr>
                <w:b/>
                <w:bCs/>
                <w:sz w:val="22"/>
                <w:szCs w:val="22"/>
              </w:rPr>
            </w:pPr>
            <w:r w:rsidRPr="003F777A">
              <w:rPr>
                <w:b/>
                <w:bCs/>
                <w:sz w:val="22"/>
                <w:szCs w:val="22"/>
              </w:rPr>
              <w:t>Экспертиза</w:t>
            </w:r>
          </w:p>
        </w:tc>
      </w:tr>
      <w:tr w:rsidR="00AE1457" w:rsidRPr="003F777A" w:rsidTr="003F777A">
        <w:tc>
          <w:tcPr>
            <w:tcW w:w="510" w:type="dxa"/>
          </w:tcPr>
          <w:p w:rsidR="003F777A" w:rsidRPr="003F777A" w:rsidRDefault="003F777A" w:rsidP="003F777A">
            <w:pPr>
              <w:pStyle w:val="af6"/>
              <w:ind w:left="0"/>
              <w:jc w:val="center"/>
              <w:rPr>
                <w:sz w:val="22"/>
                <w:szCs w:val="22"/>
              </w:rPr>
            </w:pPr>
            <w:r w:rsidRPr="003F777A">
              <w:rPr>
                <w:sz w:val="22"/>
                <w:szCs w:val="22"/>
              </w:rPr>
              <w:t>1</w:t>
            </w:r>
          </w:p>
        </w:tc>
        <w:tc>
          <w:tcPr>
            <w:tcW w:w="3420" w:type="dxa"/>
          </w:tcPr>
          <w:p w:rsidR="003F777A" w:rsidRPr="003F777A" w:rsidRDefault="003F777A" w:rsidP="003F777A">
            <w:pPr>
              <w:pStyle w:val="af6"/>
              <w:ind w:left="0"/>
              <w:rPr>
                <w:sz w:val="22"/>
                <w:szCs w:val="22"/>
              </w:rPr>
            </w:pPr>
            <w:r w:rsidRPr="003F777A">
              <w:rPr>
                <w:sz w:val="22"/>
                <w:szCs w:val="22"/>
              </w:rPr>
              <w:t>Экспертиза комфортности образовательной среды, психологической безопасности детей в семье</w:t>
            </w:r>
          </w:p>
          <w:p w:rsidR="003F777A" w:rsidRPr="003F777A" w:rsidRDefault="003F777A" w:rsidP="003F777A">
            <w:pPr>
              <w:pStyle w:val="af6"/>
              <w:ind w:left="0"/>
              <w:jc w:val="center"/>
              <w:rPr>
                <w:sz w:val="22"/>
                <w:szCs w:val="22"/>
              </w:rPr>
            </w:pPr>
          </w:p>
        </w:tc>
        <w:tc>
          <w:tcPr>
            <w:tcW w:w="1635" w:type="dxa"/>
          </w:tcPr>
          <w:p w:rsidR="003F777A" w:rsidRPr="003F777A" w:rsidRDefault="003F777A" w:rsidP="003F777A">
            <w:pPr>
              <w:pStyle w:val="af6"/>
              <w:ind w:left="0"/>
              <w:jc w:val="center"/>
              <w:rPr>
                <w:sz w:val="22"/>
                <w:szCs w:val="22"/>
              </w:rPr>
            </w:pPr>
            <w:r w:rsidRPr="003F777A">
              <w:rPr>
                <w:sz w:val="22"/>
                <w:szCs w:val="22"/>
              </w:rPr>
              <w:t>По запросу</w:t>
            </w:r>
          </w:p>
        </w:tc>
        <w:tc>
          <w:tcPr>
            <w:tcW w:w="2505" w:type="dxa"/>
          </w:tcPr>
          <w:p w:rsidR="003F777A" w:rsidRPr="003F777A" w:rsidRDefault="00AE1457" w:rsidP="003F777A">
            <w:pPr>
              <w:pStyle w:val="af6"/>
              <w:ind w:left="0"/>
              <w:rPr>
                <w:sz w:val="22"/>
                <w:szCs w:val="22"/>
              </w:rPr>
            </w:pPr>
            <w:r>
              <w:rPr>
                <w:sz w:val="22"/>
                <w:szCs w:val="22"/>
              </w:rPr>
              <w:t xml:space="preserve">Зам. директора по УВР, </w:t>
            </w:r>
            <w:r w:rsidR="003F777A" w:rsidRPr="003F777A">
              <w:rPr>
                <w:sz w:val="22"/>
                <w:szCs w:val="22"/>
              </w:rPr>
              <w:t>психолог</w:t>
            </w:r>
          </w:p>
        </w:tc>
        <w:tc>
          <w:tcPr>
            <w:tcW w:w="2283" w:type="dxa"/>
          </w:tcPr>
          <w:p w:rsidR="003F777A" w:rsidRPr="003F777A" w:rsidRDefault="003F777A" w:rsidP="003F777A">
            <w:pPr>
              <w:pStyle w:val="af6"/>
              <w:ind w:left="0"/>
              <w:rPr>
                <w:sz w:val="22"/>
                <w:szCs w:val="22"/>
              </w:rPr>
            </w:pPr>
            <w:r w:rsidRPr="003F777A">
              <w:rPr>
                <w:sz w:val="22"/>
                <w:szCs w:val="22"/>
              </w:rPr>
              <w:t>Информация для принятия управленческих решений для оптимизация социально-педагогической среды</w:t>
            </w:r>
          </w:p>
        </w:tc>
      </w:tr>
      <w:tr w:rsidR="003F777A" w:rsidRPr="003F777A" w:rsidTr="003F777A">
        <w:tc>
          <w:tcPr>
            <w:tcW w:w="10353" w:type="dxa"/>
            <w:gridSpan w:val="5"/>
          </w:tcPr>
          <w:p w:rsidR="003F777A" w:rsidRPr="00AE1457" w:rsidRDefault="003F777A" w:rsidP="003F777A">
            <w:pPr>
              <w:pStyle w:val="af6"/>
              <w:ind w:left="0"/>
              <w:jc w:val="center"/>
              <w:rPr>
                <w:sz w:val="22"/>
                <w:szCs w:val="22"/>
              </w:rPr>
            </w:pPr>
            <w:r w:rsidRPr="00AE1457">
              <w:rPr>
                <w:b/>
                <w:bCs/>
                <w:color w:val="000000"/>
                <w:sz w:val="22"/>
                <w:szCs w:val="22"/>
                <w:lang w:eastAsia="ru-RU"/>
              </w:rPr>
              <w:t>Консультационная работа</w:t>
            </w:r>
          </w:p>
        </w:tc>
      </w:tr>
      <w:tr w:rsidR="00AE1457" w:rsidRPr="003F777A" w:rsidTr="003F777A">
        <w:tc>
          <w:tcPr>
            <w:tcW w:w="510" w:type="dxa"/>
          </w:tcPr>
          <w:p w:rsidR="00AE1457" w:rsidRPr="003F777A" w:rsidRDefault="00AE1457" w:rsidP="003F777A">
            <w:pPr>
              <w:pStyle w:val="af6"/>
              <w:ind w:left="0"/>
              <w:jc w:val="center"/>
              <w:rPr>
                <w:sz w:val="22"/>
                <w:szCs w:val="22"/>
              </w:rPr>
            </w:pPr>
            <w:r w:rsidRPr="003F777A">
              <w:rPr>
                <w:sz w:val="22"/>
                <w:szCs w:val="22"/>
              </w:rPr>
              <w:lastRenderedPageBreak/>
              <w:t>1</w:t>
            </w:r>
          </w:p>
        </w:tc>
        <w:tc>
          <w:tcPr>
            <w:tcW w:w="3420" w:type="dxa"/>
          </w:tcPr>
          <w:p w:rsidR="00AE1457" w:rsidRPr="003F777A" w:rsidRDefault="00AE1457" w:rsidP="003F777A">
            <w:pPr>
              <w:pStyle w:val="af6"/>
              <w:ind w:left="0"/>
              <w:rPr>
                <w:sz w:val="22"/>
                <w:szCs w:val="22"/>
              </w:rPr>
            </w:pPr>
            <w:r w:rsidRPr="003F777A">
              <w:rPr>
                <w:color w:val="000000"/>
                <w:sz w:val="22"/>
                <w:szCs w:val="22"/>
                <w:lang w:eastAsia="ru-RU"/>
              </w:rPr>
              <w:t>Проведение индивидуальных и групповых консультаций родителей пятиклассников</w:t>
            </w:r>
          </w:p>
          <w:p w:rsidR="00AE1457" w:rsidRPr="003F777A" w:rsidRDefault="00AE1457" w:rsidP="003F777A">
            <w:pPr>
              <w:pStyle w:val="af6"/>
              <w:ind w:left="0"/>
              <w:jc w:val="center"/>
              <w:rPr>
                <w:sz w:val="22"/>
                <w:szCs w:val="22"/>
              </w:rPr>
            </w:pPr>
          </w:p>
        </w:tc>
        <w:tc>
          <w:tcPr>
            <w:tcW w:w="1635" w:type="dxa"/>
          </w:tcPr>
          <w:p w:rsidR="00AE1457" w:rsidRPr="003F777A" w:rsidRDefault="00AE1457" w:rsidP="003F777A">
            <w:pPr>
              <w:pStyle w:val="af6"/>
              <w:ind w:left="0"/>
              <w:rPr>
                <w:sz w:val="22"/>
                <w:szCs w:val="22"/>
              </w:rPr>
            </w:pPr>
            <w:r w:rsidRPr="003F777A">
              <w:rPr>
                <w:color w:val="000000"/>
                <w:sz w:val="22"/>
                <w:szCs w:val="22"/>
                <w:lang w:eastAsia="ru-RU"/>
              </w:rPr>
              <w:t>По плану сентябрь-декабрь</w:t>
            </w:r>
          </w:p>
        </w:tc>
        <w:tc>
          <w:tcPr>
            <w:tcW w:w="2505" w:type="dxa"/>
          </w:tcPr>
          <w:p w:rsidR="00AE1457" w:rsidRPr="003F777A" w:rsidRDefault="00AE1457" w:rsidP="00D331D1">
            <w:pPr>
              <w:pStyle w:val="af6"/>
              <w:ind w:left="0"/>
              <w:rPr>
                <w:sz w:val="22"/>
                <w:szCs w:val="22"/>
              </w:rPr>
            </w:pPr>
            <w:r>
              <w:rPr>
                <w:sz w:val="22"/>
                <w:szCs w:val="22"/>
              </w:rPr>
              <w:t>П</w:t>
            </w:r>
            <w:r w:rsidRPr="003F777A">
              <w:rPr>
                <w:sz w:val="22"/>
                <w:szCs w:val="22"/>
              </w:rPr>
              <w:t>сихолог</w:t>
            </w:r>
          </w:p>
        </w:tc>
        <w:tc>
          <w:tcPr>
            <w:tcW w:w="2283" w:type="dxa"/>
            <w:vMerge w:val="restart"/>
          </w:tcPr>
          <w:p w:rsidR="00AE1457" w:rsidRPr="003F777A" w:rsidRDefault="00AE1457" w:rsidP="003F777A">
            <w:pPr>
              <w:pStyle w:val="af6"/>
              <w:ind w:left="0"/>
              <w:rPr>
                <w:sz w:val="22"/>
                <w:szCs w:val="22"/>
              </w:rPr>
            </w:pPr>
            <w:r w:rsidRPr="003F777A">
              <w:rPr>
                <w:sz w:val="22"/>
                <w:szCs w:val="22"/>
              </w:rPr>
              <w:t>Решение проблем об</w:t>
            </w:r>
            <w:r>
              <w:rPr>
                <w:sz w:val="22"/>
                <w:szCs w:val="22"/>
              </w:rPr>
              <w:t>учения, воспитания и развития уча</w:t>
            </w:r>
            <w:r w:rsidRPr="003F777A">
              <w:rPr>
                <w:sz w:val="22"/>
                <w:szCs w:val="22"/>
              </w:rPr>
              <w:t>щихся и родительско-детских отношений</w:t>
            </w:r>
          </w:p>
        </w:tc>
      </w:tr>
      <w:tr w:rsidR="00AE1457" w:rsidRPr="003F777A" w:rsidTr="003F777A">
        <w:tc>
          <w:tcPr>
            <w:tcW w:w="510" w:type="dxa"/>
          </w:tcPr>
          <w:p w:rsidR="00AE1457" w:rsidRPr="003F777A" w:rsidRDefault="00AE1457" w:rsidP="003F777A">
            <w:pPr>
              <w:pStyle w:val="af6"/>
              <w:ind w:left="0"/>
              <w:jc w:val="center"/>
              <w:rPr>
                <w:sz w:val="22"/>
                <w:szCs w:val="22"/>
              </w:rPr>
            </w:pPr>
            <w:r w:rsidRPr="003F777A">
              <w:rPr>
                <w:sz w:val="22"/>
                <w:szCs w:val="22"/>
              </w:rPr>
              <w:t>2</w:t>
            </w:r>
          </w:p>
        </w:tc>
        <w:tc>
          <w:tcPr>
            <w:tcW w:w="3420" w:type="dxa"/>
          </w:tcPr>
          <w:p w:rsidR="00AE1457" w:rsidRPr="003F777A" w:rsidRDefault="00AE1457" w:rsidP="003F777A">
            <w:pPr>
              <w:pStyle w:val="af6"/>
              <w:ind w:left="0"/>
              <w:rPr>
                <w:b/>
                <w:bCs/>
                <w:color w:val="000000"/>
                <w:sz w:val="22"/>
                <w:szCs w:val="22"/>
                <w:highlight w:val="yellow"/>
                <w:u w:val="single"/>
                <w:lang w:eastAsia="ru-RU"/>
              </w:rPr>
            </w:pPr>
            <w:r w:rsidRPr="003F777A">
              <w:rPr>
                <w:color w:val="000000"/>
                <w:sz w:val="22"/>
                <w:szCs w:val="22"/>
                <w:lang w:eastAsia="ru-RU"/>
              </w:rPr>
              <w:t>Проведение индивидуальных и групповых консультаций по вопросам воспитания, обучения и развития учащихся</w:t>
            </w:r>
          </w:p>
        </w:tc>
        <w:tc>
          <w:tcPr>
            <w:tcW w:w="1635" w:type="dxa"/>
          </w:tcPr>
          <w:p w:rsidR="00AE1457" w:rsidRPr="003F777A" w:rsidRDefault="00AE1457" w:rsidP="003F777A">
            <w:pPr>
              <w:pStyle w:val="af6"/>
              <w:ind w:left="0"/>
              <w:rPr>
                <w:color w:val="000000"/>
                <w:sz w:val="22"/>
                <w:szCs w:val="22"/>
                <w:highlight w:val="yellow"/>
                <w:lang w:eastAsia="ru-RU"/>
              </w:rPr>
            </w:pPr>
            <w:r w:rsidRPr="003F777A">
              <w:rPr>
                <w:color w:val="000000"/>
                <w:sz w:val="22"/>
                <w:szCs w:val="22"/>
                <w:lang w:eastAsia="ru-RU"/>
              </w:rPr>
              <w:t>По запросу</w:t>
            </w:r>
          </w:p>
        </w:tc>
        <w:tc>
          <w:tcPr>
            <w:tcW w:w="2505" w:type="dxa"/>
          </w:tcPr>
          <w:p w:rsidR="00AE1457" w:rsidRPr="003F777A" w:rsidRDefault="00AE1457" w:rsidP="00D331D1">
            <w:pPr>
              <w:pStyle w:val="af6"/>
              <w:ind w:left="0"/>
              <w:rPr>
                <w:sz w:val="22"/>
                <w:szCs w:val="22"/>
              </w:rPr>
            </w:pPr>
            <w:r>
              <w:rPr>
                <w:sz w:val="22"/>
                <w:szCs w:val="22"/>
              </w:rPr>
              <w:t>П</w:t>
            </w:r>
            <w:r w:rsidRPr="003F777A">
              <w:rPr>
                <w:sz w:val="22"/>
                <w:szCs w:val="22"/>
              </w:rPr>
              <w:t>сихолог</w:t>
            </w:r>
          </w:p>
        </w:tc>
        <w:tc>
          <w:tcPr>
            <w:tcW w:w="2283" w:type="dxa"/>
            <w:vMerge/>
          </w:tcPr>
          <w:p w:rsidR="00AE1457" w:rsidRPr="003F777A" w:rsidRDefault="00AE1457" w:rsidP="003F777A">
            <w:pPr>
              <w:pStyle w:val="af6"/>
              <w:ind w:left="0"/>
              <w:jc w:val="center"/>
              <w:rPr>
                <w:sz w:val="22"/>
                <w:szCs w:val="22"/>
              </w:rPr>
            </w:pPr>
          </w:p>
        </w:tc>
      </w:tr>
      <w:tr w:rsidR="00AE1457" w:rsidRPr="003F777A" w:rsidTr="003F777A">
        <w:tc>
          <w:tcPr>
            <w:tcW w:w="510" w:type="dxa"/>
          </w:tcPr>
          <w:p w:rsidR="00AE1457" w:rsidRPr="003F777A" w:rsidRDefault="00AE1457" w:rsidP="003F777A">
            <w:pPr>
              <w:pStyle w:val="af6"/>
              <w:ind w:left="0"/>
              <w:jc w:val="center"/>
              <w:rPr>
                <w:sz w:val="22"/>
                <w:szCs w:val="22"/>
              </w:rPr>
            </w:pPr>
          </w:p>
        </w:tc>
        <w:tc>
          <w:tcPr>
            <w:tcW w:w="9843" w:type="dxa"/>
            <w:gridSpan w:val="4"/>
          </w:tcPr>
          <w:p w:rsidR="00AE1457" w:rsidRPr="00AE1457" w:rsidRDefault="00AE1457" w:rsidP="003F777A">
            <w:pPr>
              <w:pStyle w:val="af6"/>
              <w:ind w:left="0"/>
              <w:jc w:val="center"/>
              <w:rPr>
                <w:b/>
                <w:bCs/>
                <w:sz w:val="22"/>
                <w:szCs w:val="22"/>
              </w:rPr>
            </w:pPr>
            <w:r w:rsidRPr="00AE1457">
              <w:rPr>
                <w:b/>
                <w:bCs/>
                <w:color w:val="000000"/>
                <w:sz w:val="22"/>
                <w:szCs w:val="22"/>
                <w:lang w:eastAsia="ru-RU"/>
              </w:rPr>
              <w:t>Развивающая работа</w:t>
            </w:r>
          </w:p>
        </w:tc>
      </w:tr>
      <w:tr w:rsidR="00AE1457" w:rsidRPr="003F777A" w:rsidTr="003F777A">
        <w:tc>
          <w:tcPr>
            <w:tcW w:w="510" w:type="dxa"/>
          </w:tcPr>
          <w:p w:rsidR="00AE1457" w:rsidRPr="003F777A" w:rsidRDefault="00AE1457" w:rsidP="003F777A">
            <w:pPr>
              <w:pStyle w:val="af6"/>
              <w:ind w:left="0"/>
              <w:jc w:val="center"/>
              <w:rPr>
                <w:sz w:val="22"/>
                <w:szCs w:val="22"/>
              </w:rPr>
            </w:pPr>
            <w:r w:rsidRPr="003F777A">
              <w:rPr>
                <w:sz w:val="22"/>
                <w:szCs w:val="22"/>
              </w:rPr>
              <w:t>1</w:t>
            </w:r>
          </w:p>
        </w:tc>
        <w:tc>
          <w:tcPr>
            <w:tcW w:w="3420" w:type="dxa"/>
          </w:tcPr>
          <w:p w:rsidR="00AE1457" w:rsidRPr="003F777A" w:rsidRDefault="00AE1457" w:rsidP="003F777A">
            <w:pPr>
              <w:pStyle w:val="af6"/>
              <w:ind w:left="0"/>
              <w:rPr>
                <w:sz w:val="22"/>
                <w:szCs w:val="22"/>
              </w:rPr>
            </w:pPr>
            <w:r w:rsidRPr="003F777A">
              <w:rPr>
                <w:color w:val="000000"/>
                <w:sz w:val="22"/>
                <w:szCs w:val="22"/>
                <w:lang w:eastAsia="ru-RU"/>
              </w:rPr>
              <w:t>Организация  работы родительских комитетов в качестве проектных групп</w:t>
            </w:r>
          </w:p>
        </w:tc>
        <w:tc>
          <w:tcPr>
            <w:tcW w:w="1635" w:type="dxa"/>
          </w:tcPr>
          <w:p w:rsidR="00AE1457" w:rsidRPr="003F777A" w:rsidRDefault="00AE1457" w:rsidP="00AE1457">
            <w:pPr>
              <w:pStyle w:val="af6"/>
              <w:ind w:left="0"/>
              <w:jc w:val="center"/>
              <w:rPr>
                <w:sz w:val="22"/>
                <w:szCs w:val="22"/>
              </w:rPr>
            </w:pPr>
            <w:r w:rsidRPr="003F777A">
              <w:rPr>
                <w:sz w:val="22"/>
                <w:szCs w:val="22"/>
              </w:rPr>
              <w:t>Сентябрь 2015, до 20</w:t>
            </w:r>
            <w:r>
              <w:rPr>
                <w:sz w:val="22"/>
                <w:szCs w:val="22"/>
              </w:rPr>
              <w:t>20</w:t>
            </w:r>
          </w:p>
        </w:tc>
        <w:tc>
          <w:tcPr>
            <w:tcW w:w="2505" w:type="dxa"/>
          </w:tcPr>
          <w:p w:rsidR="00AE1457" w:rsidRPr="003F777A" w:rsidRDefault="00AE1457" w:rsidP="003F777A">
            <w:pPr>
              <w:pStyle w:val="af6"/>
              <w:ind w:left="0"/>
              <w:rPr>
                <w:sz w:val="22"/>
                <w:szCs w:val="22"/>
              </w:rPr>
            </w:pPr>
            <w:r>
              <w:rPr>
                <w:sz w:val="22"/>
                <w:szCs w:val="22"/>
              </w:rPr>
              <w:t>П</w:t>
            </w:r>
            <w:r w:rsidRPr="003F777A">
              <w:rPr>
                <w:sz w:val="22"/>
                <w:szCs w:val="22"/>
              </w:rPr>
              <w:t>сихолог, социальный педагог, директор М</w:t>
            </w:r>
            <w:r>
              <w:rPr>
                <w:sz w:val="22"/>
                <w:szCs w:val="22"/>
              </w:rPr>
              <w:t>БОУ «Июсская СОШ»</w:t>
            </w:r>
          </w:p>
        </w:tc>
        <w:tc>
          <w:tcPr>
            <w:tcW w:w="2283" w:type="dxa"/>
          </w:tcPr>
          <w:p w:rsidR="00AE1457" w:rsidRPr="003F777A" w:rsidRDefault="00AE1457" w:rsidP="003F777A">
            <w:pPr>
              <w:pStyle w:val="af6"/>
              <w:ind w:left="0"/>
              <w:rPr>
                <w:sz w:val="22"/>
                <w:szCs w:val="22"/>
              </w:rPr>
            </w:pPr>
            <w:r w:rsidRPr="003F777A">
              <w:rPr>
                <w:color w:val="000000"/>
                <w:sz w:val="22"/>
                <w:szCs w:val="22"/>
                <w:lang w:eastAsia="ru-RU"/>
              </w:rPr>
              <w:t>Формирование потребности в психологических знаниях, желания использовать их в интересах собственного развития и развития своих детей</w:t>
            </w:r>
          </w:p>
        </w:tc>
      </w:tr>
      <w:tr w:rsidR="00AE1457" w:rsidRPr="003F777A" w:rsidTr="003F777A">
        <w:tc>
          <w:tcPr>
            <w:tcW w:w="510" w:type="dxa"/>
          </w:tcPr>
          <w:p w:rsidR="00AE1457" w:rsidRPr="003F777A" w:rsidRDefault="00AE1457" w:rsidP="003F777A">
            <w:pPr>
              <w:pStyle w:val="af6"/>
              <w:ind w:left="0"/>
              <w:jc w:val="center"/>
              <w:rPr>
                <w:sz w:val="22"/>
                <w:szCs w:val="22"/>
              </w:rPr>
            </w:pPr>
            <w:r w:rsidRPr="003F777A">
              <w:rPr>
                <w:sz w:val="22"/>
                <w:szCs w:val="22"/>
              </w:rPr>
              <w:t>2</w:t>
            </w:r>
          </w:p>
        </w:tc>
        <w:tc>
          <w:tcPr>
            <w:tcW w:w="3420" w:type="dxa"/>
          </w:tcPr>
          <w:p w:rsidR="00AE1457" w:rsidRPr="003F777A" w:rsidRDefault="00AE1457" w:rsidP="003F777A">
            <w:pPr>
              <w:pStyle w:val="af6"/>
              <w:ind w:left="0"/>
              <w:rPr>
                <w:sz w:val="22"/>
                <w:szCs w:val="22"/>
              </w:rPr>
            </w:pPr>
            <w:r w:rsidRPr="003F777A">
              <w:rPr>
                <w:sz w:val="22"/>
                <w:szCs w:val="22"/>
              </w:rPr>
              <w:t>Организация психологических тренингов, мастер-классов, семинаров</w:t>
            </w:r>
          </w:p>
        </w:tc>
        <w:tc>
          <w:tcPr>
            <w:tcW w:w="1635" w:type="dxa"/>
          </w:tcPr>
          <w:p w:rsidR="00AE1457" w:rsidRPr="003F777A" w:rsidRDefault="00AE1457" w:rsidP="003F777A">
            <w:pPr>
              <w:pStyle w:val="af6"/>
              <w:ind w:left="0"/>
              <w:jc w:val="center"/>
              <w:rPr>
                <w:sz w:val="22"/>
                <w:szCs w:val="22"/>
              </w:rPr>
            </w:pPr>
            <w:r w:rsidRPr="003F777A">
              <w:rPr>
                <w:sz w:val="22"/>
                <w:szCs w:val="22"/>
              </w:rPr>
              <w:t xml:space="preserve">По запросу </w:t>
            </w:r>
          </w:p>
        </w:tc>
        <w:tc>
          <w:tcPr>
            <w:tcW w:w="2505" w:type="dxa"/>
          </w:tcPr>
          <w:p w:rsidR="00AE1457" w:rsidRPr="003F777A" w:rsidRDefault="00AE1457" w:rsidP="003F777A">
            <w:pPr>
              <w:pStyle w:val="af6"/>
              <w:ind w:left="0"/>
              <w:rPr>
                <w:sz w:val="22"/>
                <w:szCs w:val="22"/>
              </w:rPr>
            </w:pPr>
            <w:r w:rsidRPr="003F777A">
              <w:rPr>
                <w:sz w:val="22"/>
                <w:szCs w:val="22"/>
              </w:rPr>
              <w:t>Педагог-психолог</w:t>
            </w:r>
          </w:p>
        </w:tc>
        <w:tc>
          <w:tcPr>
            <w:tcW w:w="2283" w:type="dxa"/>
          </w:tcPr>
          <w:p w:rsidR="00AE1457" w:rsidRPr="003F777A" w:rsidRDefault="00AE1457" w:rsidP="003F777A">
            <w:pPr>
              <w:pStyle w:val="af6"/>
              <w:ind w:left="0"/>
              <w:rPr>
                <w:sz w:val="22"/>
                <w:szCs w:val="22"/>
              </w:rPr>
            </w:pPr>
            <w:r w:rsidRPr="003F777A">
              <w:rPr>
                <w:sz w:val="22"/>
                <w:szCs w:val="22"/>
              </w:rPr>
              <w:t>Формирование эффективного родительства</w:t>
            </w:r>
          </w:p>
        </w:tc>
      </w:tr>
    </w:tbl>
    <w:p w:rsidR="00F97ED9" w:rsidRPr="000D6C68" w:rsidRDefault="00F97ED9" w:rsidP="00AE1457">
      <w:pPr>
        <w:ind w:right="284"/>
        <w:rPr>
          <w:b/>
        </w:rPr>
      </w:pPr>
    </w:p>
    <w:p w:rsidR="006F1E83" w:rsidRPr="00AE1457" w:rsidRDefault="00AE1457" w:rsidP="00532010">
      <w:pPr>
        <w:ind w:left="567" w:right="284"/>
        <w:jc w:val="center"/>
        <w:outlineLvl w:val="0"/>
        <w:rPr>
          <w:b/>
          <w:sz w:val="26"/>
          <w:szCs w:val="26"/>
        </w:rPr>
      </w:pPr>
      <w:r w:rsidRPr="00AE1457">
        <w:rPr>
          <w:b/>
          <w:sz w:val="26"/>
          <w:szCs w:val="26"/>
        </w:rPr>
        <w:t>2.6.5.</w:t>
      </w:r>
      <w:r w:rsidR="006F1E83" w:rsidRPr="00AE1457">
        <w:rPr>
          <w:b/>
          <w:sz w:val="26"/>
          <w:szCs w:val="26"/>
        </w:rPr>
        <w:t>Основные мероприятия программы социально-психологического сопровождения</w:t>
      </w:r>
    </w:p>
    <w:p w:rsidR="006F1E83" w:rsidRPr="00AE1457" w:rsidRDefault="006F1E83" w:rsidP="000D6C68">
      <w:pPr>
        <w:ind w:left="567" w:right="284"/>
        <w:jc w:val="center"/>
        <w:rPr>
          <w:b/>
          <w:sz w:val="26"/>
          <w:szCs w:val="26"/>
        </w:rPr>
      </w:pPr>
      <w:r w:rsidRPr="00AE1457">
        <w:rPr>
          <w:b/>
          <w:sz w:val="26"/>
          <w:szCs w:val="26"/>
        </w:rPr>
        <w:t xml:space="preserve"> детей с ОВЗ (детей-инвалидов)</w:t>
      </w:r>
    </w:p>
    <w:p w:rsidR="006F1E83" w:rsidRPr="00AE1457" w:rsidRDefault="006F1E83" w:rsidP="000D6C68">
      <w:pPr>
        <w:ind w:left="567" w:right="284"/>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043"/>
        <w:gridCol w:w="1991"/>
        <w:gridCol w:w="776"/>
        <w:gridCol w:w="776"/>
        <w:gridCol w:w="808"/>
        <w:gridCol w:w="808"/>
        <w:gridCol w:w="828"/>
      </w:tblGrid>
      <w:tr w:rsidR="00D331D1" w:rsidRPr="00AE1457" w:rsidTr="00AE1457">
        <w:tc>
          <w:tcPr>
            <w:tcW w:w="959" w:type="dxa"/>
            <w:vMerge w:val="restart"/>
          </w:tcPr>
          <w:p w:rsidR="006F1E83" w:rsidRPr="00AE1457" w:rsidRDefault="006F1E83" w:rsidP="00AE1457">
            <w:pPr>
              <w:jc w:val="center"/>
              <w:rPr>
                <w:b/>
                <w:sz w:val="22"/>
                <w:szCs w:val="22"/>
              </w:rPr>
            </w:pPr>
            <w:r w:rsidRPr="00AE1457">
              <w:rPr>
                <w:b/>
                <w:sz w:val="22"/>
                <w:szCs w:val="22"/>
              </w:rPr>
              <w:t>№ п/п</w:t>
            </w:r>
          </w:p>
        </w:tc>
        <w:tc>
          <w:tcPr>
            <w:tcW w:w="3043" w:type="dxa"/>
            <w:vMerge w:val="restart"/>
          </w:tcPr>
          <w:p w:rsidR="006F1E83" w:rsidRPr="00AE1457" w:rsidRDefault="006F1E83" w:rsidP="00AE1457">
            <w:pPr>
              <w:jc w:val="center"/>
              <w:rPr>
                <w:b/>
                <w:sz w:val="22"/>
                <w:szCs w:val="22"/>
              </w:rPr>
            </w:pPr>
            <w:r w:rsidRPr="00AE1457">
              <w:rPr>
                <w:b/>
                <w:sz w:val="22"/>
                <w:szCs w:val="22"/>
              </w:rPr>
              <w:t>Мероприятия</w:t>
            </w:r>
          </w:p>
        </w:tc>
        <w:tc>
          <w:tcPr>
            <w:tcW w:w="1991" w:type="dxa"/>
            <w:vMerge w:val="restart"/>
          </w:tcPr>
          <w:p w:rsidR="006F1E83" w:rsidRPr="00AE1457" w:rsidRDefault="006F1E83" w:rsidP="00AE1457">
            <w:pPr>
              <w:jc w:val="center"/>
              <w:rPr>
                <w:b/>
                <w:sz w:val="22"/>
                <w:szCs w:val="22"/>
              </w:rPr>
            </w:pPr>
            <w:r w:rsidRPr="00AE1457">
              <w:rPr>
                <w:b/>
                <w:sz w:val="22"/>
                <w:szCs w:val="22"/>
              </w:rPr>
              <w:t>Исполнители</w:t>
            </w:r>
          </w:p>
        </w:tc>
        <w:tc>
          <w:tcPr>
            <w:tcW w:w="3996" w:type="dxa"/>
            <w:gridSpan w:val="5"/>
          </w:tcPr>
          <w:p w:rsidR="006F1E83" w:rsidRPr="00AE1457" w:rsidRDefault="006F1E83" w:rsidP="00AE1457">
            <w:pPr>
              <w:jc w:val="center"/>
              <w:rPr>
                <w:sz w:val="22"/>
                <w:szCs w:val="22"/>
              </w:rPr>
            </w:pPr>
            <w:r w:rsidRPr="00AE1457">
              <w:rPr>
                <w:b/>
                <w:sz w:val="22"/>
                <w:szCs w:val="22"/>
              </w:rPr>
              <w:t>Срок</w:t>
            </w:r>
          </w:p>
        </w:tc>
      </w:tr>
      <w:tr w:rsidR="00D331D1" w:rsidRPr="00AE1457" w:rsidTr="00AE1457">
        <w:tc>
          <w:tcPr>
            <w:tcW w:w="959" w:type="dxa"/>
            <w:vMerge/>
          </w:tcPr>
          <w:p w:rsidR="006F1E83" w:rsidRPr="00AE1457" w:rsidRDefault="006F1E83" w:rsidP="00AE1457">
            <w:pPr>
              <w:snapToGrid w:val="0"/>
              <w:rPr>
                <w:b/>
                <w:sz w:val="22"/>
                <w:szCs w:val="22"/>
              </w:rPr>
            </w:pPr>
          </w:p>
        </w:tc>
        <w:tc>
          <w:tcPr>
            <w:tcW w:w="3043" w:type="dxa"/>
            <w:vMerge/>
          </w:tcPr>
          <w:p w:rsidR="006F1E83" w:rsidRPr="00AE1457" w:rsidRDefault="006F1E83" w:rsidP="00AE1457">
            <w:pPr>
              <w:snapToGrid w:val="0"/>
              <w:rPr>
                <w:b/>
                <w:sz w:val="22"/>
                <w:szCs w:val="22"/>
              </w:rPr>
            </w:pPr>
          </w:p>
        </w:tc>
        <w:tc>
          <w:tcPr>
            <w:tcW w:w="1991" w:type="dxa"/>
            <w:vMerge/>
          </w:tcPr>
          <w:p w:rsidR="006F1E83" w:rsidRPr="00AE1457" w:rsidRDefault="006F1E83" w:rsidP="00AE1457">
            <w:pPr>
              <w:snapToGrid w:val="0"/>
              <w:jc w:val="center"/>
              <w:rPr>
                <w:b/>
                <w:sz w:val="22"/>
                <w:szCs w:val="22"/>
              </w:rPr>
            </w:pPr>
          </w:p>
        </w:tc>
        <w:tc>
          <w:tcPr>
            <w:tcW w:w="776" w:type="dxa"/>
          </w:tcPr>
          <w:p w:rsidR="006F1E83" w:rsidRPr="00AE1457" w:rsidRDefault="00AE1457" w:rsidP="00AE1457">
            <w:pPr>
              <w:jc w:val="center"/>
              <w:rPr>
                <w:sz w:val="22"/>
                <w:szCs w:val="22"/>
              </w:rPr>
            </w:pPr>
            <w:r w:rsidRPr="00AE1457">
              <w:rPr>
                <w:sz w:val="22"/>
                <w:szCs w:val="22"/>
              </w:rPr>
              <w:t>2015</w:t>
            </w:r>
            <w:r w:rsidR="006F1E83" w:rsidRPr="00AE1457">
              <w:rPr>
                <w:sz w:val="22"/>
                <w:szCs w:val="22"/>
              </w:rPr>
              <w:t>-</w:t>
            </w:r>
            <w:r w:rsidRPr="00AE1457">
              <w:rPr>
                <w:sz w:val="22"/>
                <w:szCs w:val="22"/>
              </w:rPr>
              <w:t>2016</w:t>
            </w:r>
          </w:p>
        </w:tc>
        <w:tc>
          <w:tcPr>
            <w:tcW w:w="776" w:type="dxa"/>
          </w:tcPr>
          <w:p w:rsidR="006F1E83" w:rsidRPr="00AE1457" w:rsidRDefault="00AE1457" w:rsidP="00AE1457">
            <w:pPr>
              <w:jc w:val="center"/>
              <w:rPr>
                <w:sz w:val="22"/>
                <w:szCs w:val="22"/>
              </w:rPr>
            </w:pPr>
            <w:r w:rsidRPr="00AE1457">
              <w:rPr>
                <w:sz w:val="22"/>
                <w:szCs w:val="22"/>
              </w:rPr>
              <w:t>2016</w:t>
            </w:r>
            <w:r w:rsidR="006F1E83" w:rsidRPr="00AE1457">
              <w:rPr>
                <w:sz w:val="22"/>
                <w:szCs w:val="22"/>
              </w:rPr>
              <w:t>-</w:t>
            </w:r>
            <w:r w:rsidRPr="00AE1457">
              <w:rPr>
                <w:sz w:val="22"/>
                <w:szCs w:val="22"/>
              </w:rPr>
              <w:t>2017</w:t>
            </w:r>
          </w:p>
        </w:tc>
        <w:tc>
          <w:tcPr>
            <w:tcW w:w="808" w:type="dxa"/>
          </w:tcPr>
          <w:p w:rsidR="006F1E83" w:rsidRPr="00AE1457" w:rsidRDefault="00AE1457" w:rsidP="00AE1457">
            <w:pPr>
              <w:jc w:val="center"/>
              <w:rPr>
                <w:sz w:val="22"/>
                <w:szCs w:val="22"/>
              </w:rPr>
            </w:pPr>
            <w:r w:rsidRPr="00AE1457">
              <w:rPr>
                <w:sz w:val="22"/>
                <w:szCs w:val="22"/>
              </w:rPr>
              <w:t>2017-2018</w:t>
            </w:r>
          </w:p>
        </w:tc>
        <w:tc>
          <w:tcPr>
            <w:tcW w:w="808" w:type="dxa"/>
          </w:tcPr>
          <w:p w:rsidR="006F1E83" w:rsidRPr="00AE1457" w:rsidRDefault="00AE1457" w:rsidP="00AE1457">
            <w:pPr>
              <w:jc w:val="center"/>
              <w:rPr>
                <w:sz w:val="22"/>
                <w:szCs w:val="22"/>
              </w:rPr>
            </w:pPr>
            <w:r w:rsidRPr="00AE1457">
              <w:rPr>
                <w:sz w:val="22"/>
                <w:szCs w:val="22"/>
              </w:rPr>
              <w:t>2018</w:t>
            </w:r>
            <w:r w:rsidR="006F1E83" w:rsidRPr="00AE1457">
              <w:rPr>
                <w:sz w:val="22"/>
                <w:szCs w:val="22"/>
              </w:rPr>
              <w:t>-</w:t>
            </w:r>
            <w:r w:rsidRPr="00AE1457">
              <w:rPr>
                <w:sz w:val="22"/>
                <w:szCs w:val="22"/>
              </w:rPr>
              <w:t>2019</w:t>
            </w:r>
          </w:p>
        </w:tc>
        <w:tc>
          <w:tcPr>
            <w:tcW w:w="828" w:type="dxa"/>
          </w:tcPr>
          <w:p w:rsidR="006F1E83" w:rsidRPr="00AE1457" w:rsidRDefault="00AE1457" w:rsidP="00AE1457">
            <w:pPr>
              <w:jc w:val="center"/>
              <w:rPr>
                <w:sz w:val="22"/>
                <w:szCs w:val="22"/>
              </w:rPr>
            </w:pPr>
            <w:r w:rsidRPr="00AE1457">
              <w:rPr>
                <w:sz w:val="22"/>
                <w:szCs w:val="22"/>
              </w:rPr>
              <w:t>2019</w:t>
            </w:r>
            <w:r w:rsidR="00F97ED9" w:rsidRPr="00AE1457">
              <w:rPr>
                <w:sz w:val="22"/>
                <w:szCs w:val="22"/>
              </w:rPr>
              <w:t>-</w:t>
            </w:r>
            <w:r w:rsidRPr="00AE1457">
              <w:rPr>
                <w:sz w:val="22"/>
                <w:szCs w:val="22"/>
              </w:rPr>
              <w:t>2</w:t>
            </w:r>
            <w:r w:rsidR="00D331D1">
              <w:rPr>
                <w:sz w:val="22"/>
                <w:szCs w:val="22"/>
              </w:rPr>
              <w:t>020</w:t>
            </w:r>
          </w:p>
        </w:tc>
      </w:tr>
      <w:tr w:rsidR="006F1E83" w:rsidRPr="00AE1457" w:rsidTr="00AE1457">
        <w:tc>
          <w:tcPr>
            <w:tcW w:w="9989" w:type="dxa"/>
            <w:gridSpan w:val="8"/>
          </w:tcPr>
          <w:p w:rsidR="006F1E83" w:rsidRPr="00AE1457" w:rsidRDefault="006F1E83" w:rsidP="00AE1457">
            <w:pPr>
              <w:jc w:val="center"/>
              <w:rPr>
                <w:sz w:val="22"/>
                <w:szCs w:val="22"/>
              </w:rPr>
            </w:pPr>
            <w:r w:rsidRPr="00AE1457">
              <w:rPr>
                <w:b/>
                <w:sz w:val="22"/>
                <w:szCs w:val="22"/>
              </w:rPr>
              <w:t>Мероприятия, направленные на создание системы нормативно-информационного сопровождения детей-инвалидов</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1.</w:t>
            </w:r>
          </w:p>
        </w:tc>
        <w:tc>
          <w:tcPr>
            <w:tcW w:w="3043" w:type="dxa"/>
          </w:tcPr>
          <w:p w:rsidR="006F1E83" w:rsidRPr="00AE1457" w:rsidRDefault="006F1E83" w:rsidP="00AE1457">
            <w:pPr>
              <w:jc w:val="both"/>
              <w:rPr>
                <w:sz w:val="22"/>
                <w:szCs w:val="22"/>
              </w:rPr>
            </w:pPr>
            <w:r w:rsidRPr="00AE1457">
              <w:rPr>
                <w:sz w:val="22"/>
                <w:szCs w:val="22"/>
              </w:rPr>
              <w:t xml:space="preserve">Пополнение и корректировка банка данных детей-инвалидов </w:t>
            </w:r>
          </w:p>
        </w:tc>
        <w:tc>
          <w:tcPr>
            <w:tcW w:w="1991" w:type="dxa"/>
          </w:tcPr>
          <w:p w:rsidR="006F1E83" w:rsidRPr="00AE1457" w:rsidRDefault="006F1E83" w:rsidP="00AE1457">
            <w:pPr>
              <w:jc w:val="both"/>
              <w:rPr>
                <w:b/>
                <w:sz w:val="22"/>
                <w:szCs w:val="22"/>
              </w:rPr>
            </w:pPr>
            <w:r w:rsidRPr="00AE1457">
              <w:rPr>
                <w:sz w:val="22"/>
                <w:szCs w:val="22"/>
              </w:rPr>
              <w:t>Социальные педагоги</w:t>
            </w:r>
          </w:p>
        </w:tc>
        <w:tc>
          <w:tcPr>
            <w:tcW w:w="3996" w:type="dxa"/>
            <w:gridSpan w:val="5"/>
          </w:tcPr>
          <w:p w:rsidR="006F1E83" w:rsidRPr="00AE1457" w:rsidRDefault="006F1E83" w:rsidP="00AE1457">
            <w:pPr>
              <w:jc w:val="center"/>
              <w:rPr>
                <w:sz w:val="22"/>
                <w:szCs w:val="22"/>
              </w:rPr>
            </w:pPr>
            <w:r w:rsidRPr="00AE1457">
              <w:rPr>
                <w:b/>
                <w:sz w:val="22"/>
                <w:szCs w:val="22"/>
              </w:rPr>
              <w:t>Постоянно</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2.</w:t>
            </w:r>
          </w:p>
        </w:tc>
        <w:tc>
          <w:tcPr>
            <w:tcW w:w="3043" w:type="dxa"/>
          </w:tcPr>
          <w:p w:rsidR="006F1E83" w:rsidRPr="00AE1457" w:rsidRDefault="006F1E83" w:rsidP="00AE1457">
            <w:pPr>
              <w:jc w:val="both"/>
              <w:rPr>
                <w:sz w:val="22"/>
                <w:szCs w:val="22"/>
              </w:rPr>
            </w:pPr>
            <w:r w:rsidRPr="00AE1457">
              <w:rPr>
                <w:sz w:val="22"/>
                <w:szCs w:val="22"/>
              </w:rPr>
              <w:t>Разработка информационно-аналитической, методической документации социально-психологического сопровождения детей-инвалидов</w:t>
            </w:r>
          </w:p>
        </w:tc>
        <w:tc>
          <w:tcPr>
            <w:tcW w:w="1991" w:type="dxa"/>
          </w:tcPr>
          <w:p w:rsidR="006F1E83" w:rsidRPr="00AE1457" w:rsidRDefault="00D331D1" w:rsidP="00AE1457">
            <w:pPr>
              <w:jc w:val="both"/>
              <w:rPr>
                <w:sz w:val="22"/>
                <w:szCs w:val="22"/>
              </w:rPr>
            </w:pPr>
            <w:r>
              <w:rPr>
                <w:sz w:val="22"/>
                <w:szCs w:val="22"/>
              </w:rPr>
              <w:t>Социальный педагог</w:t>
            </w:r>
            <w:r w:rsidR="006F1E83" w:rsidRPr="00AE1457">
              <w:rPr>
                <w:sz w:val="22"/>
                <w:szCs w:val="22"/>
              </w:rPr>
              <w:t xml:space="preserve">, </w:t>
            </w:r>
          </w:p>
          <w:p w:rsidR="006F1E83" w:rsidRPr="00AE1457" w:rsidRDefault="006F1E83" w:rsidP="00AE1457">
            <w:pPr>
              <w:jc w:val="both"/>
              <w:rPr>
                <w:b/>
                <w:sz w:val="22"/>
                <w:szCs w:val="22"/>
              </w:rPr>
            </w:pPr>
            <w:r w:rsidRPr="00AE1457">
              <w:rPr>
                <w:sz w:val="22"/>
                <w:szCs w:val="22"/>
              </w:rPr>
              <w:t>психолог</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D331D1" w:rsidRPr="00AE1457" w:rsidTr="00AE1457">
        <w:trPr>
          <w:trHeight w:val="1134"/>
        </w:trPr>
        <w:tc>
          <w:tcPr>
            <w:tcW w:w="959" w:type="dxa"/>
          </w:tcPr>
          <w:p w:rsidR="006F1E83" w:rsidRPr="00AE1457" w:rsidRDefault="006F1E83" w:rsidP="00AE1457">
            <w:pPr>
              <w:jc w:val="center"/>
              <w:rPr>
                <w:sz w:val="22"/>
                <w:szCs w:val="22"/>
              </w:rPr>
            </w:pPr>
            <w:r w:rsidRPr="00AE1457">
              <w:rPr>
                <w:b/>
                <w:sz w:val="22"/>
                <w:szCs w:val="22"/>
              </w:rPr>
              <w:t>3.</w:t>
            </w:r>
          </w:p>
        </w:tc>
        <w:tc>
          <w:tcPr>
            <w:tcW w:w="3043" w:type="dxa"/>
          </w:tcPr>
          <w:p w:rsidR="006F1E83" w:rsidRPr="00AE1457" w:rsidRDefault="006F1E83" w:rsidP="00AE1457">
            <w:pPr>
              <w:jc w:val="both"/>
              <w:rPr>
                <w:sz w:val="22"/>
                <w:szCs w:val="22"/>
              </w:rPr>
            </w:pPr>
            <w:r w:rsidRPr="00AE1457">
              <w:rPr>
                <w:sz w:val="22"/>
                <w:szCs w:val="22"/>
              </w:rPr>
              <w:t>Разработка методических рекомендаций по формированию индивидуальных образовательных маршрутов в соответствии с образовательными потребностями семьи и ребёнка-инвалида</w:t>
            </w:r>
            <w:r w:rsidR="00F97ED9" w:rsidRPr="00AE1457">
              <w:rPr>
                <w:sz w:val="22"/>
                <w:szCs w:val="22"/>
              </w:rPr>
              <w:t>,</w:t>
            </w:r>
          </w:p>
          <w:p w:rsidR="006F1E83" w:rsidRPr="00AE1457" w:rsidRDefault="006F1E83" w:rsidP="00AE1457">
            <w:pPr>
              <w:jc w:val="both"/>
              <w:rPr>
                <w:sz w:val="22"/>
                <w:szCs w:val="22"/>
              </w:rPr>
            </w:pPr>
            <w:r w:rsidRPr="00AE1457">
              <w:rPr>
                <w:sz w:val="22"/>
                <w:szCs w:val="22"/>
              </w:rPr>
              <w:t>разработка индивидуальных образовательных программ для детей-инвалидов</w:t>
            </w:r>
          </w:p>
        </w:tc>
        <w:tc>
          <w:tcPr>
            <w:tcW w:w="1991" w:type="dxa"/>
          </w:tcPr>
          <w:p w:rsidR="006F1E83" w:rsidRPr="00AE1457" w:rsidRDefault="006F1E83" w:rsidP="00AE1457">
            <w:pPr>
              <w:jc w:val="both"/>
              <w:rPr>
                <w:b/>
                <w:sz w:val="22"/>
                <w:szCs w:val="22"/>
              </w:rPr>
            </w:pPr>
            <w:r w:rsidRPr="00AE1457">
              <w:rPr>
                <w:sz w:val="22"/>
                <w:szCs w:val="22"/>
              </w:rPr>
              <w:t>Специалисты ПМП консилиума</w:t>
            </w:r>
          </w:p>
        </w:tc>
        <w:tc>
          <w:tcPr>
            <w:tcW w:w="776" w:type="dxa"/>
          </w:tcPr>
          <w:p w:rsidR="006F1E83" w:rsidRPr="00AE1457" w:rsidRDefault="006F1E83" w:rsidP="00AE1457">
            <w:pPr>
              <w:jc w:val="center"/>
              <w:rPr>
                <w:sz w:val="22"/>
                <w:szCs w:val="22"/>
              </w:rPr>
            </w:pPr>
            <w:r w:rsidRPr="00AE1457">
              <w:rPr>
                <w:b/>
                <w:sz w:val="22"/>
                <w:szCs w:val="22"/>
              </w:rPr>
              <w:t>+</w:t>
            </w:r>
          </w:p>
        </w:tc>
        <w:tc>
          <w:tcPr>
            <w:tcW w:w="776" w:type="dxa"/>
            <w:textDirection w:val="btLr"/>
          </w:tcPr>
          <w:p w:rsidR="006F1E83" w:rsidRPr="00AE1457" w:rsidRDefault="006F1E83" w:rsidP="00AE1457">
            <w:pPr>
              <w:jc w:val="center"/>
              <w:rPr>
                <w:sz w:val="22"/>
                <w:szCs w:val="22"/>
              </w:rPr>
            </w:pPr>
            <w:r w:rsidRPr="00AE1457">
              <w:rPr>
                <w:sz w:val="22"/>
                <w:szCs w:val="22"/>
              </w:rPr>
              <w:t>Создание эксп</w:t>
            </w:r>
            <w:r w:rsidR="00F97ED9" w:rsidRPr="00AE1457">
              <w:rPr>
                <w:sz w:val="22"/>
                <w:szCs w:val="22"/>
              </w:rPr>
              <w:t xml:space="preserve">ериментальной модели ИОП на </w:t>
            </w:r>
            <w:r w:rsidRPr="00AE1457">
              <w:rPr>
                <w:sz w:val="22"/>
                <w:szCs w:val="22"/>
              </w:rPr>
              <w:t xml:space="preserve"> учащихся</w:t>
            </w:r>
          </w:p>
        </w:tc>
        <w:tc>
          <w:tcPr>
            <w:tcW w:w="808" w:type="dxa"/>
            <w:textDirection w:val="btLr"/>
          </w:tcPr>
          <w:p w:rsidR="006F1E83" w:rsidRPr="00AE1457" w:rsidRDefault="006F1E83" w:rsidP="00AE1457">
            <w:pPr>
              <w:jc w:val="center"/>
              <w:rPr>
                <w:sz w:val="22"/>
                <w:szCs w:val="22"/>
              </w:rPr>
            </w:pPr>
            <w:r w:rsidRPr="00AE1457">
              <w:rPr>
                <w:sz w:val="22"/>
                <w:szCs w:val="22"/>
              </w:rPr>
              <w:t>Разработка ИОП на каждого учащегося с ОВЗ</w:t>
            </w:r>
          </w:p>
          <w:p w:rsidR="006F1E83" w:rsidRPr="00AE1457" w:rsidRDefault="006F1E83" w:rsidP="00AE1457">
            <w:pPr>
              <w:jc w:val="center"/>
              <w:rPr>
                <w:sz w:val="22"/>
                <w:szCs w:val="22"/>
              </w:rPr>
            </w:pPr>
            <w:r w:rsidRPr="00AE1457">
              <w:rPr>
                <w:sz w:val="22"/>
                <w:szCs w:val="22"/>
              </w:rPr>
              <w:t>(ребенок-инвалид)</w:t>
            </w:r>
          </w:p>
        </w:tc>
        <w:tc>
          <w:tcPr>
            <w:tcW w:w="808" w:type="dxa"/>
            <w:textDirection w:val="btLr"/>
          </w:tcPr>
          <w:p w:rsidR="006F1E83" w:rsidRPr="00AE1457" w:rsidRDefault="006F1E83" w:rsidP="00AE1457">
            <w:pPr>
              <w:jc w:val="center"/>
              <w:rPr>
                <w:sz w:val="22"/>
                <w:szCs w:val="22"/>
              </w:rPr>
            </w:pPr>
            <w:r w:rsidRPr="00AE1457">
              <w:rPr>
                <w:sz w:val="22"/>
                <w:szCs w:val="22"/>
              </w:rPr>
              <w:t>Разработка ИОП на каждого учащегося с ОВЗ</w:t>
            </w:r>
          </w:p>
          <w:p w:rsidR="006F1E83" w:rsidRPr="00AE1457" w:rsidRDefault="006F1E83" w:rsidP="00AE1457">
            <w:pPr>
              <w:jc w:val="center"/>
              <w:rPr>
                <w:sz w:val="22"/>
                <w:szCs w:val="22"/>
              </w:rPr>
            </w:pPr>
            <w:r w:rsidRPr="00AE1457">
              <w:rPr>
                <w:sz w:val="22"/>
                <w:szCs w:val="22"/>
              </w:rPr>
              <w:t>(ребенок-инвалид)</w:t>
            </w:r>
          </w:p>
        </w:tc>
        <w:tc>
          <w:tcPr>
            <w:tcW w:w="828" w:type="dxa"/>
            <w:textDirection w:val="btLr"/>
          </w:tcPr>
          <w:p w:rsidR="006F1E83" w:rsidRPr="00AE1457" w:rsidRDefault="006F1E83" w:rsidP="00AE1457">
            <w:pPr>
              <w:jc w:val="center"/>
              <w:rPr>
                <w:sz w:val="22"/>
                <w:szCs w:val="22"/>
              </w:rPr>
            </w:pPr>
            <w:r w:rsidRPr="00AE1457">
              <w:rPr>
                <w:sz w:val="22"/>
                <w:szCs w:val="22"/>
              </w:rPr>
              <w:t>Разработка ИОП на каждого учащегося с ОВЗ</w:t>
            </w:r>
          </w:p>
          <w:p w:rsidR="006F1E83" w:rsidRPr="00AE1457" w:rsidRDefault="006F1E83" w:rsidP="00AE1457">
            <w:pPr>
              <w:jc w:val="center"/>
              <w:rPr>
                <w:sz w:val="22"/>
                <w:szCs w:val="22"/>
              </w:rPr>
            </w:pPr>
            <w:r w:rsidRPr="00AE1457">
              <w:rPr>
                <w:sz w:val="22"/>
                <w:szCs w:val="22"/>
              </w:rPr>
              <w:t>(ребенок-инвалид)</w:t>
            </w:r>
          </w:p>
        </w:tc>
      </w:tr>
      <w:tr w:rsidR="006F1E83" w:rsidRPr="00AE1457" w:rsidTr="00AE1457">
        <w:tc>
          <w:tcPr>
            <w:tcW w:w="9989" w:type="dxa"/>
            <w:gridSpan w:val="8"/>
          </w:tcPr>
          <w:p w:rsidR="006F1E83" w:rsidRPr="00AE1457" w:rsidRDefault="006F1E83" w:rsidP="00AE1457">
            <w:pPr>
              <w:jc w:val="center"/>
              <w:rPr>
                <w:sz w:val="22"/>
                <w:szCs w:val="22"/>
              </w:rPr>
            </w:pPr>
            <w:r w:rsidRPr="00AE1457">
              <w:rPr>
                <w:b/>
                <w:sz w:val="22"/>
                <w:szCs w:val="22"/>
              </w:rPr>
              <w:t>Мероприятия, направленные на укрепление материально-технической базы образовательного учреждения</w:t>
            </w:r>
          </w:p>
        </w:tc>
      </w:tr>
      <w:tr w:rsidR="00D331D1" w:rsidRPr="00AE1457" w:rsidTr="00AE1457">
        <w:tc>
          <w:tcPr>
            <w:tcW w:w="959" w:type="dxa"/>
          </w:tcPr>
          <w:p w:rsidR="00F97ED9" w:rsidRPr="00AE1457" w:rsidRDefault="00F97ED9" w:rsidP="00AE1457">
            <w:pPr>
              <w:jc w:val="center"/>
              <w:rPr>
                <w:sz w:val="22"/>
                <w:szCs w:val="22"/>
              </w:rPr>
            </w:pPr>
            <w:r w:rsidRPr="00AE1457">
              <w:rPr>
                <w:b/>
                <w:sz w:val="22"/>
                <w:szCs w:val="22"/>
              </w:rPr>
              <w:t>4.</w:t>
            </w:r>
          </w:p>
        </w:tc>
        <w:tc>
          <w:tcPr>
            <w:tcW w:w="3043" w:type="dxa"/>
          </w:tcPr>
          <w:p w:rsidR="00F97ED9" w:rsidRPr="00AE1457" w:rsidRDefault="00F97ED9" w:rsidP="00AE1457">
            <w:pPr>
              <w:jc w:val="both"/>
              <w:rPr>
                <w:sz w:val="22"/>
                <w:szCs w:val="22"/>
              </w:rPr>
            </w:pPr>
            <w:r w:rsidRPr="00AE1457">
              <w:rPr>
                <w:sz w:val="22"/>
                <w:szCs w:val="22"/>
              </w:rPr>
              <w:t>Создание коррекционно-</w:t>
            </w:r>
            <w:r w:rsidRPr="00AE1457">
              <w:rPr>
                <w:sz w:val="22"/>
                <w:szCs w:val="22"/>
              </w:rPr>
              <w:lastRenderedPageBreak/>
              <w:t>развивающего пространства в ОУ:</w:t>
            </w:r>
          </w:p>
          <w:p w:rsidR="00F97ED9" w:rsidRPr="00AE1457" w:rsidRDefault="00F97ED9" w:rsidP="00AE1457">
            <w:pPr>
              <w:jc w:val="both"/>
              <w:rPr>
                <w:sz w:val="22"/>
                <w:szCs w:val="22"/>
              </w:rPr>
            </w:pPr>
            <w:r w:rsidRPr="00AE1457">
              <w:rPr>
                <w:sz w:val="22"/>
                <w:szCs w:val="22"/>
              </w:rPr>
              <w:t>приобретение специализированного учебного инвентаря, комплектов развивающих игр и игрушек, модульного оборудования.</w:t>
            </w:r>
          </w:p>
        </w:tc>
        <w:tc>
          <w:tcPr>
            <w:tcW w:w="1991" w:type="dxa"/>
          </w:tcPr>
          <w:p w:rsidR="00F97ED9" w:rsidRPr="00AE1457" w:rsidRDefault="00F97ED9" w:rsidP="00AE1457">
            <w:pPr>
              <w:jc w:val="both"/>
              <w:rPr>
                <w:sz w:val="22"/>
                <w:szCs w:val="22"/>
              </w:rPr>
            </w:pPr>
            <w:r w:rsidRPr="00AE1457">
              <w:rPr>
                <w:sz w:val="22"/>
                <w:szCs w:val="22"/>
              </w:rPr>
              <w:lastRenderedPageBreak/>
              <w:t>Администрация,</w:t>
            </w:r>
          </w:p>
          <w:p w:rsidR="00F97ED9" w:rsidRPr="00AE1457" w:rsidRDefault="00F97ED9" w:rsidP="00AE1457">
            <w:pPr>
              <w:jc w:val="both"/>
              <w:rPr>
                <w:b/>
                <w:sz w:val="22"/>
                <w:szCs w:val="22"/>
              </w:rPr>
            </w:pPr>
            <w:r w:rsidRPr="00AE1457">
              <w:rPr>
                <w:sz w:val="22"/>
                <w:szCs w:val="22"/>
              </w:rPr>
              <w:lastRenderedPageBreak/>
              <w:t>педагогический коллектив</w:t>
            </w:r>
          </w:p>
        </w:tc>
        <w:tc>
          <w:tcPr>
            <w:tcW w:w="3996" w:type="dxa"/>
            <w:gridSpan w:val="5"/>
          </w:tcPr>
          <w:p w:rsidR="00F97ED9" w:rsidRPr="00AE1457" w:rsidRDefault="00F97ED9" w:rsidP="00AE1457">
            <w:pPr>
              <w:jc w:val="center"/>
              <w:rPr>
                <w:sz w:val="22"/>
                <w:szCs w:val="22"/>
              </w:rPr>
            </w:pPr>
            <w:r w:rsidRPr="00AE1457">
              <w:rPr>
                <w:sz w:val="22"/>
                <w:szCs w:val="22"/>
              </w:rPr>
              <w:lastRenderedPageBreak/>
              <w:t>Если потребуется</w:t>
            </w:r>
          </w:p>
        </w:tc>
      </w:tr>
      <w:tr w:rsidR="00D331D1" w:rsidRPr="00AE1457" w:rsidTr="00AE1457">
        <w:tc>
          <w:tcPr>
            <w:tcW w:w="959" w:type="dxa"/>
          </w:tcPr>
          <w:p w:rsidR="00F97ED9" w:rsidRPr="00AE1457" w:rsidRDefault="00F97ED9" w:rsidP="00AE1457">
            <w:pPr>
              <w:jc w:val="center"/>
              <w:rPr>
                <w:sz w:val="22"/>
                <w:szCs w:val="22"/>
              </w:rPr>
            </w:pPr>
            <w:r w:rsidRPr="00AE1457">
              <w:rPr>
                <w:b/>
                <w:sz w:val="22"/>
                <w:szCs w:val="22"/>
              </w:rPr>
              <w:lastRenderedPageBreak/>
              <w:t>5.</w:t>
            </w:r>
          </w:p>
        </w:tc>
        <w:tc>
          <w:tcPr>
            <w:tcW w:w="3043" w:type="dxa"/>
          </w:tcPr>
          <w:p w:rsidR="00F97ED9" w:rsidRPr="00AE1457" w:rsidRDefault="00F97ED9" w:rsidP="00AE1457">
            <w:pPr>
              <w:jc w:val="both"/>
              <w:rPr>
                <w:sz w:val="22"/>
                <w:szCs w:val="22"/>
              </w:rPr>
            </w:pPr>
            <w:r w:rsidRPr="00AE1457">
              <w:rPr>
                <w:sz w:val="22"/>
                <w:szCs w:val="22"/>
              </w:rPr>
              <w:t>Создание условий доступности образования, в том числе создание безбарьерной школьной среды для детей-инвалидов в образовательном учреждении</w:t>
            </w:r>
          </w:p>
        </w:tc>
        <w:tc>
          <w:tcPr>
            <w:tcW w:w="1991" w:type="dxa"/>
          </w:tcPr>
          <w:p w:rsidR="00F97ED9" w:rsidRPr="00AE1457" w:rsidRDefault="00F97ED9" w:rsidP="00AE1457">
            <w:pPr>
              <w:jc w:val="both"/>
              <w:rPr>
                <w:sz w:val="22"/>
                <w:szCs w:val="22"/>
              </w:rPr>
            </w:pPr>
            <w:r w:rsidRPr="00AE1457">
              <w:rPr>
                <w:sz w:val="22"/>
                <w:szCs w:val="22"/>
              </w:rPr>
              <w:t>Администрация</w:t>
            </w:r>
          </w:p>
          <w:p w:rsidR="00F97ED9" w:rsidRPr="00AE1457" w:rsidRDefault="00F97ED9" w:rsidP="00AE1457">
            <w:pPr>
              <w:jc w:val="both"/>
              <w:rPr>
                <w:sz w:val="22"/>
                <w:szCs w:val="22"/>
              </w:rPr>
            </w:pPr>
          </w:p>
        </w:tc>
        <w:tc>
          <w:tcPr>
            <w:tcW w:w="3996" w:type="dxa"/>
            <w:gridSpan w:val="5"/>
          </w:tcPr>
          <w:p w:rsidR="00F97ED9" w:rsidRPr="00D331D1" w:rsidRDefault="00F97ED9" w:rsidP="00AE1457">
            <w:pPr>
              <w:jc w:val="center"/>
              <w:rPr>
                <w:sz w:val="22"/>
                <w:szCs w:val="22"/>
              </w:rPr>
            </w:pPr>
            <w:r w:rsidRPr="00D331D1">
              <w:rPr>
                <w:sz w:val="22"/>
                <w:szCs w:val="22"/>
              </w:rPr>
              <w:t>Постоянно</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6.</w:t>
            </w:r>
          </w:p>
        </w:tc>
        <w:tc>
          <w:tcPr>
            <w:tcW w:w="3043" w:type="dxa"/>
          </w:tcPr>
          <w:p w:rsidR="006F1E83" w:rsidRPr="00AE1457" w:rsidRDefault="006F1E83" w:rsidP="00AE1457">
            <w:pPr>
              <w:jc w:val="both"/>
              <w:rPr>
                <w:sz w:val="22"/>
                <w:szCs w:val="22"/>
              </w:rPr>
            </w:pPr>
            <w:r w:rsidRPr="00AE1457">
              <w:rPr>
                <w:sz w:val="22"/>
                <w:szCs w:val="22"/>
              </w:rPr>
              <w:t>Создание коррекционно-развивающего пространства в ОУ:</w:t>
            </w:r>
          </w:p>
          <w:p w:rsidR="006F1E83" w:rsidRPr="00AE1457" w:rsidRDefault="006F1E83" w:rsidP="00AE1457">
            <w:pPr>
              <w:jc w:val="both"/>
              <w:rPr>
                <w:sz w:val="22"/>
                <w:szCs w:val="22"/>
              </w:rPr>
            </w:pPr>
            <w:r w:rsidRPr="00AE1457">
              <w:rPr>
                <w:sz w:val="22"/>
                <w:szCs w:val="22"/>
              </w:rPr>
              <w:t>Формирование установок толерантности, миролюбия, гуманизма, взаимопомощи, благотворительности</w:t>
            </w:r>
          </w:p>
        </w:tc>
        <w:tc>
          <w:tcPr>
            <w:tcW w:w="1991" w:type="dxa"/>
          </w:tcPr>
          <w:p w:rsidR="006F1E83" w:rsidRPr="00AE1457" w:rsidRDefault="006F1E83" w:rsidP="00AE1457">
            <w:pPr>
              <w:jc w:val="both"/>
              <w:rPr>
                <w:sz w:val="22"/>
                <w:szCs w:val="22"/>
              </w:rPr>
            </w:pPr>
            <w:r w:rsidRPr="00AE1457">
              <w:rPr>
                <w:sz w:val="22"/>
                <w:szCs w:val="22"/>
              </w:rPr>
              <w:t xml:space="preserve">Педагогический коллектив, </w:t>
            </w:r>
          </w:p>
          <w:p w:rsidR="006F1E83" w:rsidRPr="00AE1457" w:rsidRDefault="006F1E83" w:rsidP="00AE1457">
            <w:pPr>
              <w:jc w:val="both"/>
              <w:rPr>
                <w:b/>
                <w:sz w:val="22"/>
                <w:szCs w:val="22"/>
              </w:rPr>
            </w:pPr>
            <w:r w:rsidRPr="00AE1457">
              <w:rPr>
                <w:sz w:val="22"/>
                <w:szCs w:val="22"/>
              </w:rPr>
              <w:t>педагоги-психологи</w:t>
            </w:r>
          </w:p>
        </w:tc>
        <w:tc>
          <w:tcPr>
            <w:tcW w:w="3996" w:type="dxa"/>
            <w:gridSpan w:val="5"/>
          </w:tcPr>
          <w:p w:rsidR="006F1E83" w:rsidRPr="00D331D1" w:rsidRDefault="006F1E83" w:rsidP="00AE1457">
            <w:pPr>
              <w:jc w:val="center"/>
              <w:rPr>
                <w:sz w:val="22"/>
                <w:szCs w:val="22"/>
              </w:rPr>
            </w:pPr>
            <w:r w:rsidRPr="00D331D1">
              <w:rPr>
                <w:sz w:val="22"/>
                <w:szCs w:val="22"/>
              </w:rPr>
              <w:t>Постоянно</w:t>
            </w:r>
          </w:p>
        </w:tc>
      </w:tr>
      <w:tr w:rsidR="006F1E83" w:rsidRPr="00AE1457" w:rsidTr="00AE1457">
        <w:tc>
          <w:tcPr>
            <w:tcW w:w="9989" w:type="dxa"/>
            <w:gridSpan w:val="8"/>
          </w:tcPr>
          <w:p w:rsidR="006F1E83" w:rsidRPr="00AE1457" w:rsidRDefault="006F1E83" w:rsidP="00AE1457">
            <w:pPr>
              <w:jc w:val="center"/>
              <w:rPr>
                <w:sz w:val="22"/>
                <w:szCs w:val="22"/>
              </w:rPr>
            </w:pPr>
            <w:r w:rsidRPr="00AE1457">
              <w:rPr>
                <w:b/>
                <w:sz w:val="22"/>
                <w:szCs w:val="22"/>
              </w:rPr>
              <w:t>Мероприятия, направленные на повышения квалификации кадров для работы в условиях инклюзивного образования</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7.</w:t>
            </w:r>
          </w:p>
        </w:tc>
        <w:tc>
          <w:tcPr>
            <w:tcW w:w="3043" w:type="dxa"/>
          </w:tcPr>
          <w:p w:rsidR="006F1E83" w:rsidRPr="00AE1457" w:rsidRDefault="006F1E83" w:rsidP="00AE1457">
            <w:pPr>
              <w:jc w:val="both"/>
              <w:rPr>
                <w:sz w:val="22"/>
                <w:szCs w:val="22"/>
              </w:rPr>
            </w:pPr>
            <w:r w:rsidRPr="00AE1457">
              <w:rPr>
                <w:sz w:val="22"/>
                <w:szCs w:val="22"/>
              </w:rPr>
              <w:t>Организация обучения педагогов-кураторов</w:t>
            </w:r>
          </w:p>
        </w:tc>
        <w:tc>
          <w:tcPr>
            <w:tcW w:w="1991" w:type="dxa"/>
          </w:tcPr>
          <w:p w:rsidR="006F1E83" w:rsidRPr="00AE1457" w:rsidRDefault="006F1E83" w:rsidP="00AE1457">
            <w:pPr>
              <w:jc w:val="both"/>
              <w:rPr>
                <w:b/>
                <w:sz w:val="22"/>
                <w:szCs w:val="22"/>
              </w:rPr>
            </w:pPr>
            <w:r w:rsidRPr="00AE1457">
              <w:rPr>
                <w:sz w:val="22"/>
                <w:szCs w:val="22"/>
              </w:rPr>
              <w:t>Зам. директора по УВР</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snapToGrid w:val="0"/>
              <w:jc w:val="center"/>
              <w:rPr>
                <w:b/>
                <w:sz w:val="22"/>
                <w:szCs w:val="22"/>
              </w:rPr>
            </w:pPr>
          </w:p>
        </w:tc>
        <w:tc>
          <w:tcPr>
            <w:tcW w:w="808" w:type="dxa"/>
          </w:tcPr>
          <w:p w:rsidR="006F1E83" w:rsidRPr="00AE1457" w:rsidRDefault="006F1E83" w:rsidP="00AE1457">
            <w:pPr>
              <w:snapToGrid w:val="0"/>
              <w:jc w:val="center"/>
              <w:rPr>
                <w:b/>
                <w:sz w:val="22"/>
                <w:szCs w:val="22"/>
              </w:rPr>
            </w:pPr>
          </w:p>
        </w:tc>
        <w:tc>
          <w:tcPr>
            <w:tcW w:w="808" w:type="dxa"/>
          </w:tcPr>
          <w:p w:rsidR="006F1E83" w:rsidRPr="00AE1457" w:rsidRDefault="006F1E83" w:rsidP="00AE1457">
            <w:pPr>
              <w:snapToGrid w:val="0"/>
              <w:jc w:val="center"/>
              <w:rPr>
                <w:b/>
                <w:sz w:val="22"/>
                <w:szCs w:val="22"/>
              </w:rPr>
            </w:pPr>
          </w:p>
        </w:tc>
        <w:tc>
          <w:tcPr>
            <w:tcW w:w="828" w:type="dxa"/>
          </w:tcPr>
          <w:p w:rsidR="006F1E83" w:rsidRPr="00AE1457" w:rsidRDefault="006F1E83" w:rsidP="00AE1457">
            <w:pPr>
              <w:snapToGrid w:val="0"/>
              <w:jc w:val="center"/>
              <w:rPr>
                <w:b/>
                <w:sz w:val="22"/>
                <w:szCs w:val="22"/>
              </w:rPr>
            </w:pP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8.</w:t>
            </w:r>
          </w:p>
        </w:tc>
        <w:tc>
          <w:tcPr>
            <w:tcW w:w="3043" w:type="dxa"/>
          </w:tcPr>
          <w:p w:rsidR="006F1E83" w:rsidRPr="00AE1457" w:rsidRDefault="006F1E83" w:rsidP="00AE1457">
            <w:pPr>
              <w:jc w:val="both"/>
              <w:rPr>
                <w:sz w:val="22"/>
                <w:szCs w:val="22"/>
              </w:rPr>
            </w:pPr>
            <w:r w:rsidRPr="00AE1457">
              <w:rPr>
                <w:sz w:val="22"/>
                <w:szCs w:val="22"/>
              </w:rPr>
              <w:t>Организация обучения сетевых преподавателей</w:t>
            </w:r>
          </w:p>
        </w:tc>
        <w:tc>
          <w:tcPr>
            <w:tcW w:w="1991" w:type="dxa"/>
          </w:tcPr>
          <w:p w:rsidR="006F1E83" w:rsidRPr="00AE1457" w:rsidRDefault="006F1E83" w:rsidP="00AE1457">
            <w:pPr>
              <w:jc w:val="both"/>
              <w:rPr>
                <w:b/>
                <w:sz w:val="22"/>
                <w:szCs w:val="22"/>
              </w:rPr>
            </w:pPr>
            <w:r w:rsidRPr="00AE1457">
              <w:rPr>
                <w:sz w:val="22"/>
                <w:szCs w:val="22"/>
              </w:rPr>
              <w:t>Зам. директора по УВР</w:t>
            </w:r>
          </w:p>
        </w:tc>
        <w:tc>
          <w:tcPr>
            <w:tcW w:w="776" w:type="dxa"/>
          </w:tcPr>
          <w:p w:rsidR="006F1E83" w:rsidRPr="00AE1457" w:rsidRDefault="006F1E83" w:rsidP="00AE1457">
            <w:pPr>
              <w:snapToGrid w:val="0"/>
              <w:jc w:val="center"/>
              <w:rPr>
                <w:b/>
                <w:sz w:val="22"/>
                <w:szCs w:val="22"/>
              </w:rPr>
            </w:pP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snapToGrid w:val="0"/>
              <w:jc w:val="center"/>
              <w:rPr>
                <w:b/>
                <w:sz w:val="22"/>
                <w:szCs w:val="22"/>
              </w:rPr>
            </w:pPr>
          </w:p>
        </w:tc>
        <w:tc>
          <w:tcPr>
            <w:tcW w:w="808" w:type="dxa"/>
          </w:tcPr>
          <w:p w:rsidR="006F1E83" w:rsidRPr="00AE1457" w:rsidRDefault="006F1E83" w:rsidP="00AE1457">
            <w:pPr>
              <w:snapToGrid w:val="0"/>
              <w:jc w:val="center"/>
              <w:rPr>
                <w:b/>
                <w:sz w:val="22"/>
                <w:szCs w:val="22"/>
              </w:rPr>
            </w:pPr>
          </w:p>
        </w:tc>
        <w:tc>
          <w:tcPr>
            <w:tcW w:w="828" w:type="dxa"/>
          </w:tcPr>
          <w:p w:rsidR="006F1E83" w:rsidRPr="00AE1457" w:rsidRDefault="006F1E83" w:rsidP="00AE1457">
            <w:pPr>
              <w:snapToGrid w:val="0"/>
              <w:jc w:val="center"/>
              <w:rPr>
                <w:b/>
                <w:sz w:val="22"/>
                <w:szCs w:val="22"/>
              </w:rPr>
            </w:pP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9.</w:t>
            </w:r>
          </w:p>
        </w:tc>
        <w:tc>
          <w:tcPr>
            <w:tcW w:w="3043" w:type="dxa"/>
          </w:tcPr>
          <w:p w:rsidR="006F1E83" w:rsidRPr="00AE1457" w:rsidRDefault="006F1E83" w:rsidP="00AE1457">
            <w:pPr>
              <w:rPr>
                <w:sz w:val="22"/>
                <w:szCs w:val="22"/>
              </w:rPr>
            </w:pPr>
            <w:r w:rsidRPr="00AE1457">
              <w:rPr>
                <w:sz w:val="22"/>
                <w:szCs w:val="22"/>
              </w:rPr>
              <w:t xml:space="preserve">Организация обучения педагогов ОУ, повышение квалификации по </w:t>
            </w:r>
          </w:p>
          <w:p w:rsidR="006F1E83" w:rsidRPr="00AE1457" w:rsidRDefault="006F1E83" w:rsidP="00AE1457">
            <w:pPr>
              <w:rPr>
                <w:sz w:val="22"/>
                <w:szCs w:val="22"/>
              </w:rPr>
            </w:pPr>
            <w:r w:rsidRPr="00AE1457">
              <w:rPr>
                <w:sz w:val="22"/>
                <w:szCs w:val="22"/>
              </w:rPr>
              <w:t>Технологии проек</w:t>
            </w:r>
            <w:r w:rsidR="00D331D1">
              <w:rPr>
                <w:sz w:val="22"/>
                <w:szCs w:val="22"/>
              </w:rPr>
              <w:t>тирования индиви</w:t>
            </w:r>
            <w:r w:rsidRPr="00AE1457">
              <w:rPr>
                <w:sz w:val="22"/>
                <w:szCs w:val="22"/>
              </w:rPr>
              <w:t xml:space="preserve">дуальных образовательных программ </w:t>
            </w:r>
          </w:p>
          <w:p w:rsidR="006F1E83" w:rsidRPr="00AE1457" w:rsidRDefault="006F1E83" w:rsidP="00AE1457">
            <w:pPr>
              <w:rPr>
                <w:sz w:val="22"/>
                <w:szCs w:val="22"/>
              </w:rPr>
            </w:pPr>
            <w:r w:rsidRPr="00AE1457">
              <w:rPr>
                <w:sz w:val="22"/>
                <w:szCs w:val="22"/>
              </w:rPr>
              <w:t>для детей с ОВЗ в условиях введения ФГОС НОО</w:t>
            </w:r>
          </w:p>
        </w:tc>
        <w:tc>
          <w:tcPr>
            <w:tcW w:w="1991" w:type="dxa"/>
          </w:tcPr>
          <w:p w:rsidR="006F1E83" w:rsidRPr="00AE1457" w:rsidRDefault="006F1E83" w:rsidP="00AE1457">
            <w:pPr>
              <w:jc w:val="both"/>
              <w:rPr>
                <w:b/>
                <w:sz w:val="22"/>
                <w:szCs w:val="22"/>
              </w:rPr>
            </w:pPr>
            <w:r w:rsidRPr="00AE1457">
              <w:rPr>
                <w:sz w:val="22"/>
                <w:szCs w:val="22"/>
              </w:rPr>
              <w:t>Зам. директора по УВР</w:t>
            </w:r>
          </w:p>
        </w:tc>
        <w:tc>
          <w:tcPr>
            <w:tcW w:w="776" w:type="dxa"/>
          </w:tcPr>
          <w:p w:rsidR="006F1E83" w:rsidRPr="00AE1457" w:rsidRDefault="006F1E83" w:rsidP="00AE1457">
            <w:pPr>
              <w:snapToGrid w:val="0"/>
              <w:jc w:val="center"/>
              <w:rPr>
                <w:b/>
                <w:sz w:val="22"/>
                <w:szCs w:val="22"/>
              </w:rPr>
            </w:pPr>
          </w:p>
        </w:tc>
        <w:tc>
          <w:tcPr>
            <w:tcW w:w="776" w:type="dxa"/>
          </w:tcPr>
          <w:p w:rsidR="006F1E83" w:rsidRPr="00AE1457" w:rsidRDefault="006F1E83" w:rsidP="00AE1457">
            <w:pPr>
              <w:snapToGrid w:val="0"/>
              <w:jc w:val="center"/>
              <w:rPr>
                <w:b/>
                <w:sz w:val="22"/>
                <w:szCs w:val="22"/>
              </w:rPr>
            </w:pP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6F1E83" w:rsidRPr="00AE1457" w:rsidTr="00AE1457">
        <w:tc>
          <w:tcPr>
            <w:tcW w:w="9989" w:type="dxa"/>
            <w:gridSpan w:val="8"/>
          </w:tcPr>
          <w:p w:rsidR="006F1E83" w:rsidRPr="00AE1457" w:rsidRDefault="006F1E83" w:rsidP="00AE1457">
            <w:pPr>
              <w:jc w:val="center"/>
              <w:rPr>
                <w:sz w:val="22"/>
                <w:szCs w:val="22"/>
              </w:rPr>
            </w:pPr>
            <w:r w:rsidRPr="00AE1457">
              <w:rPr>
                <w:b/>
                <w:sz w:val="22"/>
                <w:szCs w:val="22"/>
              </w:rPr>
              <w:t>Мероприятия, направленные на создание условий для психологической поддержки развития и социальной адаптации детей-инвалидов</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10.</w:t>
            </w:r>
          </w:p>
        </w:tc>
        <w:tc>
          <w:tcPr>
            <w:tcW w:w="3043" w:type="dxa"/>
          </w:tcPr>
          <w:p w:rsidR="006F1E83" w:rsidRPr="00AE1457" w:rsidRDefault="006F1E83" w:rsidP="00AE1457">
            <w:pPr>
              <w:jc w:val="both"/>
              <w:rPr>
                <w:sz w:val="22"/>
                <w:szCs w:val="22"/>
              </w:rPr>
            </w:pPr>
            <w:r w:rsidRPr="00AE1457">
              <w:rPr>
                <w:sz w:val="22"/>
                <w:szCs w:val="22"/>
              </w:rPr>
              <w:t>Вовлечение детей-инвалидов в мероприятия, проводимые социально-психологической службой, педагогами организаторами</w:t>
            </w:r>
          </w:p>
        </w:tc>
        <w:tc>
          <w:tcPr>
            <w:tcW w:w="1991" w:type="dxa"/>
          </w:tcPr>
          <w:p w:rsidR="006F1E83" w:rsidRPr="00AE1457" w:rsidRDefault="006F1E83" w:rsidP="00AE1457">
            <w:pPr>
              <w:jc w:val="both"/>
              <w:rPr>
                <w:sz w:val="22"/>
                <w:szCs w:val="22"/>
              </w:rPr>
            </w:pPr>
            <w:r w:rsidRPr="00AE1457">
              <w:rPr>
                <w:sz w:val="22"/>
                <w:szCs w:val="22"/>
              </w:rPr>
              <w:t>Социальные педагоги,</w:t>
            </w:r>
          </w:p>
          <w:p w:rsidR="006F1E83" w:rsidRPr="00AE1457" w:rsidRDefault="006F1E83" w:rsidP="00AE1457">
            <w:pPr>
              <w:jc w:val="both"/>
              <w:rPr>
                <w:sz w:val="22"/>
                <w:szCs w:val="22"/>
              </w:rPr>
            </w:pPr>
            <w:r w:rsidRPr="00AE1457">
              <w:rPr>
                <w:sz w:val="22"/>
                <w:szCs w:val="22"/>
              </w:rPr>
              <w:t>педагоги-психологи,</w:t>
            </w:r>
          </w:p>
          <w:p w:rsidR="006F1E83" w:rsidRPr="00AE1457" w:rsidRDefault="006F1E83" w:rsidP="00AE1457">
            <w:pPr>
              <w:jc w:val="both"/>
              <w:rPr>
                <w:b/>
                <w:sz w:val="22"/>
                <w:szCs w:val="22"/>
              </w:rPr>
            </w:pPr>
            <w:r w:rsidRPr="00AE1457">
              <w:rPr>
                <w:sz w:val="22"/>
                <w:szCs w:val="22"/>
              </w:rPr>
              <w:t>педагоги организаторы</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11.</w:t>
            </w:r>
          </w:p>
        </w:tc>
        <w:tc>
          <w:tcPr>
            <w:tcW w:w="3043" w:type="dxa"/>
          </w:tcPr>
          <w:p w:rsidR="006F1E83" w:rsidRPr="00AE1457" w:rsidRDefault="006F1E83" w:rsidP="00AE1457">
            <w:pPr>
              <w:jc w:val="both"/>
              <w:rPr>
                <w:sz w:val="22"/>
                <w:szCs w:val="22"/>
              </w:rPr>
            </w:pPr>
            <w:r w:rsidRPr="00AE1457">
              <w:rPr>
                <w:sz w:val="22"/>
                <w:szCs w:val="22"/>
              </w:rPr>
              <w:t>Консультирование участников образовательного процесса по вопросам сопровождения и реабилитации детей-инвалидов.</w:t>
            </w:r>
          </w:p>
        </w:tc>
        <w:tc>
          <w:tcPr>
            <w:tcW w:w="1991" w:type="dxa"/>
          </w:tcPr>
          <w:p w:rsidR="006F1E83" w:rsidRPr="00AE1457" w:rsidRDefault="00D331D1" w:rsidP="00AE1457">
            <w:pPr>
              <w:jc w:val="both"/>
              <w:rPr>
                <w:b/>
                <w:sz w:val="22"/>
                <w:szCs w:val="22"/>
              </w:rPr>
            </w:pPr>
            <w:r>
              <w:rPr>
                <w:sz w:val="22"/>
                <w:szCs w:val="22"/>
              </w:rPr>
              <w:t>П</w:t>
            </w:r>
            <w:r w:rsidR="006F1E83" w:rsidRPr="00AE1457">
              <w:rPr>
                <w:sz w:val="22"/>
                <w:szCs w:val="22"/>
              </w:rPr>
              <w:t>сихолог</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12.</w:t>
            </w:r>
          </w:p>
        </w:tc>
        <w:tc>
          <w:tcPr>
            <w:tcW w:w="3043" w:type="dxa"/>
          </w:tcPr>
          <w:p w:rsidR="006F1E83" w:rsidRPr="00AE1457" w:rsidRDefault="006F1E83" w:rsidP="00AE1457">
            <w:pPr>
              <w:jc w:val="both"/>
              <w:rPr>
                <w:sz w:val="22"/>
                <w:szCs w:val="22"/>
              </w:rPr>
            </w:pPr>
            <w:r w:rsidRPr="00AE1457">
              <w:rPr>
                <w:sz w:val="22"/>
                <w:szCs w:val="22"/>
              </w:rPr>
              <w:t>Проведение семинаров для социально-психологической службы, педагогического коллектива по вопросам реабилитации</w:t>
            </w:r>
          </w:p>
        </w:tc>
        <w:tc>
          <w:tcPr>
            <w:tcW w:w="1991" w:type="dxa"/>
          </w:tcPr>
          <w:p w:rsidR="006F1E83" w:rsidRPr="00AE1457" w:rsidRDefault="006F1E83" w:rsidP="00AE1457">
            <w:pPr>
              <w:jc w:val="both"/>
              <w:rPr>
                <w:b/>
                <w:sz w:val="22"/>
                <w:szCs w:val="22"/>
              </w:rPr>
            </w:pPr>
            <w:r w:rsidRPr="00AE1457">
              <w:rPr>
                <w:sz w:val="22"/>
                <w:szCs w:val="22"/>
              </w:rPr>
              <w:t>Администрация</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13.</w:t>
            </w:r>
          </w:p>
        </w:tc>
        <w:tc>
          <w:tcPr>
            <w:tcW w:w="3043" w:type="dxa"/>
          </w:tcPr>
          <w:p w:rsidR="006F1E83" w:rsidRPr="00AE1457" w:rsidRDefault="006F1E83" w:rsidP="00AE1457">
            <w:pPr>
              <w:jc w:val="both"/>
              <w:rPr>
                <w:sz w:val="22"/>
                <w:szCs w:val="22"/>
              </w:rPr>
            </w:pPr>
            <w:r w:rsidRPr="00AE1457">
              <w:rPr>
                <w:sz w:val="22"/>
                <w:szCs w:val="22"/>
              </w:rPr>
              <w:t>Проведение родительского всеобуча</w:t>
            </w:r>
          </w:p>
        </w:tc>
        <w:tc>
          <w:tcPr>
            <w:tcW w:w="1991" w:type="dxa"/>
          </w:tcPr>
          <w:p w:rsidR="006F1E83" w:rsidRPr="00AE1457" w:rsidRDefault="006F1E83" w:rsidP="00AE1457">
            <w:pPr>
              <w:jc w:val="both"/>
              <w:rPr>
                <w:b/>
                <w:sz w:val="22"/>
                <w:szCs w:val="22"/>
              </w:rPr>
            </w:pPr>
            <w:r w:rsidRPr="00AE1457">
              <w:rPr>
                <w:sz w:val="22"/>
                <w:szCs w:val="22"/>
              </w:rPr>
              <w:t>Администрация, педагоги-</w:t>
            </w:r>
            <w:r w:rsidR="00D331D1">
              <w:rPr>
                <w:sz w:val="22"/>
                <w:szCs w:val="22"/>
              </w:rPr>
              <w:lastRenderedPageBreak/>
              <w:t>психолог, социальный</w:t>
            </w:r>
            <w:r w:rsidRPr="00AE1457">
              <w:rPr>
                <w:sz w:val="22"/>
                <w:szCs w:val="22"/>
              </w:rPr>
              <w:t xml:space="preserve"> педагог</w:t>
            </w:r>
          </w:p>
        </w:tc>
        <w:tc>
          <w:tcPr>
            <w:tcW w:w="776" w:type="dxa"/>
          </w:tcPr>
          <w:p w:rsidR="006F1E83" w:rsidRPr="00AE1457" w:rsidRDefault="006F1E83" w:rsidP="00AE1457">
            <w:pPr>
              <w:jc w:val="center"/>
              <w:rPr>
                <w:b/>
                <w:sz w:val="22"/>
                <w:szCs w:val="22"/>
              </w:rPr>
            </w:pPr>
            <w:r w:rsidRPr="00AE1457">
              <w:rPr>
                <w:b/>
                <w:sz w:val="22"/>
                <w:szCs w:val="22"/>
              </w:rPr>
              <w:lastRenderedPageBreak/>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lastRenderedPageBreak/>
              <w:t>14.</w:t>
            </w:r>
          </w:p>
        </w:tc>
        <w:tc>
          <w:tcPr>
            <w:tcW w:w="3043" w:type="dxa"/>
          </w:tcPr>
          <w:p w:rsidR="006F1E83" w:rsidRPr="00AE1457" w:rsidRDefault="006F1E83" w:rsidP="00AE1457">
            <w:pPr>
              <w:rPr>
                <w:sz w:val="22"/>
                <w:szCs w:val="22"/>
              </w:rPr>
            </w:pPr>
            <w:r w:rsidRPr="00AE1457">
              <w:rPr>
                <w:sz w:val="22"/>
                <w:szCs w:val="22"/>
              </w:rPr>
              <w:t>Привлечение детей-инвалидов к участию в мероприятиях</w:t>
            </w:r>
            <w:r w:rsidR="00D331D1">
              <w:rPr>
                <w:sz w:val="22"/>
                <w:szCs w:val="22"/>
              </w:rPr>
              <w:t xml:space="preserve"> МБОУ «Июсская СОШ»</w:t>
            </w:r>
            <w:r w:rsidR="007E519B" w:rsidRPr="00AE1457">
              <w:rPr>
                <w:sz w:val="22"/>
                <w:szCs w:val="22"/>
              </w:rPr>
              <w:t xml:space="preserve"> (благотворительные акции, праздники, бал и т.д.)</w:t>
            </w:r>
          </w:p>
        </w:tc>
        <w:tc>
          <w:tcPr>
            <w:tcW w:w="1991" w:type="dxa"/>
          </w:tcPr>
          <w:p w:rsidR="006F1E83" w:rsidRPr="00AE1457" w:rsidRDefault="006F1E83" w:rsidP="00AE1457">
            <w:pPr>
              <w:rPr>
                <w:b/>
                <w:sz w:val="22"/>
                <w:szCs w:val="22"/>
              </w:rPr>
            </w:pPr>
            <w:r w:rsidRPr="00AE1457">
              <w:rPr>
                <w:sz w:val="22"/>
                <w:szCs w:val="22"/>
              </w:rPr>
              <w:t>Классные руководители, педагог-организатор</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15.</w:t>
            </w:r>
          </w:p>
        </w:tc>
        <w:tc>
          <w:tcPr>
            <w:tcW w:w="3043" w:type="dxa"/>
          </w:tcPr>
          <w:p w:rsidR="006F1E83" w:rsidRPr="00AE1457" w:rsidRDefault="006F1E83" w:rsidP="00AE1457">
            <w:pPr>
              <w:jc w:val="both"/>
              <w:rPr>
                <w:sz w:val="22"/>
                <w:szCs w:val="22"/>
              </w:rPr>
            </w:pPr>
            <w:r w:rsidRPr="00AE1457">
              <w:rPr>
                <w:sz w:val="22"/>
                <w:szCs w:val="22"/>
              </w:rPr>
              <w:t>Разработка и внедрение комплекса технологий реабилитации детей - инвалидов с использованием средств культуры и искусства (сказкотерапия, музыкотерапия,</w:t>
            </w:r>
            <w:r w:rsidR="00D331D1">
              <w:rPr>
                <w:sz w:val="22"/>
                <w:szCs w:val="22"/>
              </w:rPr>
              <w:t xml:space="preserve"> </w:t>
            </w:r>
            <w:r w:rsidRPr="00AE1457">
              <w:rPr>
                <w:sz w:val="22"/>
                <w:szCs w:val="22"/>
              </w:rPr>
              <w:t>арттерапия, библиотерапия, театротерапия и др.), т.е. включение детей-инвалидов в систему дополнительного образования</w:t>
            </w:r>
          </w:p>
        </w:tc>
        <w:tc>
          <w:tcPr>
            <w:tcW w:w="1991" w:type="dxa"/>
          </w:tcPr>
          <w:p w:rsidR="006F1E83" w:rsidRPr="00AE1457" w:rsidRDefault="006F1E83" w:rsidP="00AE1457">
            <w:pPr>
              <w:jc w:val="both"/>
              <w:rPr>
                <w:sz w:val="22"/>
                <w:szCs w:val="22"/>
              </w:rPr>
            </w:pPr>
            <w:r w:rsidRPr="00AE1457">
              <w:rPr>
                <w:sz w:val="22"/>
                <w:szCs w:val="22"/>
              </w:rPr>
              <w:t xml:space="preserve">администрация психологи, социальные педагоги,  </w:t>
            </w:r>
          </w:p>
          <w:p w:rsidR="006F1E83" w:rsidRPr="00AE1457" w:rsidRDefault="006F1E83" w:rsidP="00AE1457">
            <w:pPr>
              <w:jc w:val="both"/>
              <w:rPr>
                <w:sz w:val="22"/>
                <w:szCs w:val="22"/>
              </w:rPr>
            </w:pPr>
            <w:r w:rsidRPr="00AE1457">
              <w:rPr>
                <w:sz w:val="22"/>
                <w:szCs w:val="22"/>
              </w:rPr>
              <w:t>педагоги дополнительного образования,</w:t>
            </w:r>
          </w:p>
          <w:p w:rsidR="006F1E83" w:rsidRPr="00AE1457" w:rsidRDefault="006F1E83" w:rsidP="00AE1457">
            <w:pPr>
              <w:jc w:val="both"/>
              <w:rPr>
                <w:b/>
                <w:sz w:val="22"/>
                <w:szCs w:val="22"/>
              </w:rPr>
            </w:pPr>
            <w:r w:rsidRPr="00AE1457">
              <w:rPr>
                <w:sz w:val="22"/>
                <w:szCs w:val="22"/>
              </w:rPr>
              <w:t>классные руководители</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6F1E83" w:rsidRPr="00AE1457" w:rsidTr="00AE1457">
        <w:tc>
          <w:tcPr>
            <w:tcW w:w="9989" w:type="dxa"/>
            <w:gridSpan w:val="8"/>
          </w:tcPr>
          <w:p w:rsidR="006F1E83" w:rsidRPr="00AE1457" w:rsidRDefault="006F1E83" w:rsidP="00AE1457">
            <w:pPr>
              <w:jc w:val="center"/>
              <w:rPr>
                <w:sz w:val="22"/>
                <w:szCs w:val="22"/>
              </w:rPr>
            </w:pPr>
            <w:r w:rsidRPr="00AE1457">
              <w:rPr>
                <w:b/>
                <w:sz w:val="22"/>
                <w:szCs w:val="22"/>
              </w:rPr>
              <w:t>Мероприятия, направленные на обеспечение разноуровневого, вариативного обучения и воспитания детей-инвалидов, реализация принципа интегрированного обучения</w:t>
            </w:r>
          </w:p>
        </w:tc>
      </w:tr>
      <w:tr w:rsidR="00D331D1" w:rsidRPr="00AE1457" w:rsidTr="00AE1457">
        <w:tc>
          <w:tcPr>
            <w:tcW w:w="959" w:type="dxa"/>
          </w:tcPr>
          <w:p w:rsidR="007E519B" w:rsidRPr="00AE1457" w:rsidRDefault="007E519B" w:rsidP="00AE1457">
            <w:pPr>
              <w:jc w:val="center"/>
              <w:rPr>
                <w:sz w:val="22"/>
                <w:szCs w:val="22"/>
              </w:rPr>
            </w:pPr>
            <w:r w:rsidRPr="00AE1457">
              <w:rPr>
                <w:b/>
                <w:sz w:val="22"/>
                <w:szCs w:val="22"/>
              </w:rPr>
              <w:t>16.</w:t>
            </w:r>
          </w:p>
        </w:tc>
        <w:tc>
          <w:tcPr>
            <w:tcW w:w="3043" w:type="dxa"/>
          </w:tcPr>
          <w:p w:rsidR="007E519B" w:rsidRPr="00AE1457" w:rsidRDefault="007E519B" w:rsidP="00AE1457">
            <w:pPr>
              <w:jc w:val="both"/>
              <w:rPr>
                <w:sz w:val="22"/>
                <w:szCs w:val="22"/>
              </w:rPr>
            </w:pPr>
            <w:r w:rsidRPr="00AE1457">
              <w:rPr>
                <w:sz w:val="22"/>
                <w:szCs w:val="22"/>
              </w:rPr>
              <w:t>Обеспечение обучения на дому детей-инвалидов по программе общеобразовательной школы.</w:t>
            </w:r>
          </w:p>
        </w:tc>
        <w:tc>
          <w:tcPr>
            <w:tcW w:w="1991" w:type="dxa"/>
          </w:tcPr>
          <w:p w:rsidR="007E519B" w:rsidRPr="00AE1457" w:rsidRDefault="007E519B" w:rsidP="00AE1457">
            <w:pPr>
              <w:jc w:val="both"/>
              <w:rPr>
                <w:b/>
                <w:sz w:val="22"/>
                <w:szCs w:val="22"/>
              </w:rPr>
            </w:pPr>
            <w:r w:rsidRPr="00AE1457">
              <w:rPr>
                <w:sz w:val="22"/>
                <w:szCs w:val="22"/>
              </w:rPr>
              <w:t>Зам. директора по УВР, учителя-предметники</w:t>
            </w:r>
          </w:p>
        </w:tc>
        <w:tc>
          <w:tcPr>
            <w:tcW w:w="3996" w:type="dxa"/>
            <w:gridSpan w:val="5"/>
          </w:tcPr>
          <w:p w:rsidR="007E519B" w:rsidRPr="00AE1457" w:rsidRDefault="007E519B" w:rsidP="00AE1457">
            <w:pPr>
              <w:jc w:val="center"/>
              <w:rPr>
                <w:sz w:val="22"/>
                <w:szCs w:val="22"/>
              </w:rPr>
            </w:pPr>
            <w:r w:rsidRPr="00AE1457">
              <w:rPr>
                <w:sz w:val="22"/>
                <w:szCs w:val="22"/>
              </w:rPr>
              <w:t>По запросу</w:t>
            </w:r>
          </w:p>
        </w:tc>
      </w:tr>
      <w:tr w:rsidR="00D331D1" w:rsidRPr="00AE1457" w:rsidTr="00AE1457">
        <w:tc>
          <w:tcPr>
            <w:tcW w:w="959" w:type="dxa"/>
          </w:tcPr>
          <w:p w:rsidR="006F1E83" w:rsidRPr="00AE1457" w:rsidRDefault="006F1E83" w:rsidP="00AE1457">
            <w:pPr>
              <w:jc w:val="center"/>
              <w:rPr>
                <w:sz w:val="22"/>
                <w:szCs w:val="22"/>
              </w:rPr>
            </w:pPr>
            <w:r w:rsidRPr="00AE1457">
              <w:rPr>
                <w:b/>
                <w:sz w:val="22"/>
                <w:szCs w:val="22"/>
              </w:rPr>
              <w:t>17.</w:t>
            </w:r>
          </w:p>
        </w:tc>
        <w:tc>
          <w:tcPr>
            <w:tcW w:w="3043" w:type="dxa"/>
          </w:tcPr>
          <w:p w:rsidR="006F1E83" w:rsidRPr="00AE1457" w:rsidRDefault="006F1E83" w:rsidP="00AE1457">
            <w:pPr>
              <w:snapToGrid w:val="0"/>
              <w:jc w:val="both"/>
              <w:rPr>
                <w:sz w:val="22"/>
                <w:szCs w:val="22"/>
              </w:rPr>
            </w:pPr>
            <w:r w:rsidRPr="00AE1457">
              <w:rPr>
                <w:sz w:val="22"/>
                <w:szCs w:val="22"/>
              </w:rPr>
              <w:t>Обеспечение условий для обучения детей-инвалидов в классах</w:t>
            </w:r>
          </w:p>
        </w:tc>
        <w:tc>
          <w:tcPr>
            <w:tcW w:w="1991" w:type="dxa"/>
          </w:tcPr>
          <w:p w:rsidR="006F1E83" w:rsidRPr="00AE1457" w:rsidRDefault="006F1E83" w:rsidP="00AE1457">
            <w:pPr>
              <w:jc w:val="both"/>
              <w:rPr>
                <w:b/>
                <w:sz w:val="22"/>
                <w:szCs w:val="22"/>
              </w:rPr>
            </w:pPr>
            <w:r w:rsidRPr="00AE1457">
              <w:rPr>
                <w:sz w:val="22"/>
                <w:szCs w:val="22"/>
              </w:rPr>
              <w:t>Зам. директора по УВР, учителя-предметники</w:t>
            </w:r>
          </w:p>
        </w:tc>
        <w:tc>
          <w:tcPr>
            <w:tcW w:w="776" w:type="dxa"/>
          </w:tcPr>
          <w:p w:rsidR="006F1E83" w:rsidRPr="00AE1457" w:rsidRDefault="006F1E83" w:rsidP="00AE1457">
            <w:pPr>
              <w:jc w:val="center"/>
              <w:rPr>
                <w:b/>
                <w:sz w:val="22"/>
                <w:szCs w:val="22"/>
              </w:rPr>
            </w:pPr>
            <w:r w:rsidRPr="00AE1457">
              <w:rPr>
                <w:b/>
                <w:sz w:val="22"/>
                <w:szCs w:val="22"/>
              </w:rPr>
              <w:t>+</w:t>
            </w:r>
          </w:p>
        </w:tc>
        <w:tc>
          <w:tcPr>
            <w:tcW w:w="776"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08" w:type="dxa"/>
          </w:tcPr>
          <w:p w:rsidR="006F1E83" w:rsidRPr="00AE1457" w:rsidRDefault="006F1E83" w:rsidP="00AE1457">
            <w:pPr>
              <w:jc w:val="center"/>
              <w:rPr>
                <w:b/>
                <w:sz w:val="22"/>
                <w:szCs w:val="22"/>
              </w:rPr>
            </w:pPr>
            <w:r w:rsidRPr="00AE1457">
              <w:rPr>
                <w:b/>
                <w:sz w:val="22"/>
                <w:szCs w:val="22"/>
              </w:rPr>
              <w:t>+</w:t>
            </w:r>
          </w:p>
        </w:tc>
        <w:tc>
          <w:tcPr>
            <w:tcW w:w="828" w:type="dxa"/>
          </w:tcPr>
          <w:p w:rsidR="006F1E83" w:rsidRPr="00AE1457" w:rsidRDefault="006F1E83" w:rsidP="00AE1457">
            <w:pPr>
              <w:jc w:val="center"/>
              <w:rPr>
                <w:sz w:val="22"/>
                <w:szCs w:val="22"/>
              </w:rPr>
            </w:pPr>
            <w:r w:rsidRPr="00AE1457">
              <w:rPr>
                <w:b/>
                <w:sz w:val="22"/>
                <w:szCs w:val="22"/>
              </w:rPr>
              <w:t>+</w:t>
            </w:r>
          </w:p>
        </w:tc>
      </w:tr>
      <w:tr w:rsidR="00D331D1" w:rsidRPr="00AE1457" w:rsidTr="00AE1457">
        <w:tc>
          <w:tcPr>
            <w:tcW w:w="959" w:type="dxa"/>
          </w:tcPr>
          <w:p w:rsidR="007E519B" w:rsidRPr="00AE1457" w:rsidRDefault="007E519B" w:rsidP="00AE1457">
            <w:pPr>
              <w:jc w:val="center"/>
              <w:rPr>
                <w:sz w:val="22"/>
                <w:szCs w:val="22"/>
              </w:rPr>
            </w:pPr>
            <w:r w:rsidRPr="00AE1457">
              <w:rPr>
                <w:b/>
                <w:sz w:val="22"/>
                <w:szCs w:val="22"/>
              </w:rPr>
              <w:t>18.</w:t>
            </w:r>
          </w:p>
        </w:tc>
        <w:tc>
          <w:tcPr>
            <w:tcW w:w="3043" w:type="dxa"/>
          </w:tcPr>
          <w:p w:rsidR="007E519B" w:rsidRPr="00AE1457" w:rsidRDefault="007E519B" w:rsidP="00AE1457">
            <w:pPr>
              <w:jc w:val="both"/>
              <w:rPr>
                <w:sz w:val="22"/>
                <w:szCs w:val="22"/>
              </w:rPr>
            </w:pPr>
            <w:r w:rsidRPr="00AE1457">
              <w:rPr>
                <w:sz w:val="22"/>
                <w:szCs w:val="22"/>
              </w:rPr>
              <w:t>Обеспечение дистанционного обучения на дому детей-инвалидов в рамках проекта «Развитие дистанционного образования детей-инвалидов»</w:t>
            </w:r>
          </w:p>
        </w:tc>
        <w:tc>
          <w:tcPr>
            <w:tcW w:w="1991" w:type="dxa"/>
          </w:tcPr>
          <w:p w:rsidR="007E519B" w:rsidRPr="00AE1457" w:rsidRDefault="007E519B" w:rsidP="00AE1457">
            <w:pPr>
              <w:jc w:val="both"/>
              <w:rPr>
                <w:b/>
                <w:sz w:val="22"/>
                <w:szCs w:val="22"/>
              </w:rPr>
            </w:pPr>
            <w:r w:rsidRPr="00AE1457">
              <w:rPr>
                <w:sz w:val="22"/>
                <w:szCs w:val="22"/>
              </w:rPr>
              <w:t>Педагог-куратор, сетевые преподаватели</w:t>
            </w:r>
          </w:p>
        </w:tc>
        <w:tc>
          <w:tcPr>
            <w:tcW w:w="3996" w:type="dxa"/>
            <w:gridSpan w:val="5"/>
          </w:tcPr>
          <w:p w:rsidR="007E519B" w:rsidRPr="00AE1457" w:rsidRDefault="007E519B" w:rsidP="00AE1457">
            <w:pPr>
              <w:jc w:val="center"/>
              <w:rPr>
                <w:sz w:val="22"/>
                <w:szCs w:val="22"/>
              </w:rPr>
            </w:pPr>
            <w:r w:rsidRPr="00AE1457">
              <w:rPr>
                <w:sz w:val="22"/>
                <w:szCs w:val="22"/>
              </w:rPr>
              <w:t>По запросу</w:t>
            </w:r>
          </w:p>
        </w:tc>
      </w:tr>
      <w:tr w:rsidR="007E519B" w:rsidRPr="00AE1457" w:rsidTr="00AE1457">
        <w:tc>
          <w:tcPr>
            <w:tcW w:w="9989" w:type="dxa"/>
            <w:gridSpan w:val="8"/>
          </w:tcPr>
          <w:p w:rsidR="007E519B" w:rsidRPr="00AE1457" w:rsidRDefault="007E519B" w:rsidP="00AE1457">
            <w:pPr>
              <w:jc w:val="center"/>
              <w:rPr>
                <w:sz w:val="22"/>
                <w:szCs w:val="22"/>
              </w:rPr>
            </w:pPr>
            <w:r w:rsidRPr="00AE1457">
              <w:rPr>
                <w:b/>
                <w:sz w:val="22"/>
                <w:szCs w:val="22"/>
              </w:rPr>
              <w:t>Мероприятия, направленные на физическую реабилитацию детей-инвалидов, детей с особенностями психофизического развития</w:t>
            </w:r>
          </w:p>
        </w:tc>
      </w:tr>
      <w:tr w:rsidR="00D331D1" w:rsidRPr="00AE1457" w:rsidTr="00AE1457">
        <w:tc>
          <w:tcPr>
            <w:tcW w:w="959" w:type="dxa"/>
          </w:tcPr>
          <w:p w:rsidR="007E519B" w:rsidRPr="00AE1457" w:rsidRDefault="007E519B" w:rsidP="00AE1457">
            <w:pPr>
              <w:jc w:val="center"/>
              <w:rPr>
                <w:sz w:val="22"/>
                <w:szCs w:val="22"/>
              </w:rPr>
            </w:pPr>
            <w:r w:rsidRPr="00AE1457">
              <w:rPr>
                <w:b/>
                <w:sz w:val="22"/>
                <w:szCs w:val="22"/>
              </w:rPr>
              <w:t>19.</w:t>
            </w:r>
          </w:p>
        </w:tc>
        <w:tc>
          <w:tcPr>
            <w:tcW w:w="3043" w:type="dxa"/>
          </w:tcPr>
          <w:p w:rsidR="007E519B" w:rsidRPr="00AE1457" w:rsidRDefault="007E519B" w:rsidP="00AE1457">
            <w:pPr>
              <w:snapToGrid w:val="0"/>
              <w:jc w:val="both"/>
              <w:rPr>
                <w:sz w:val="22"/>
                <w:szCs w:val="22"/>
              </w:rPr>
            </w:pPr>
            <w:r w:rsidRPr="00AE1457">
              <w:rPr>
                <w:sz w:val="22"/>
                <w:szCs w:val="22"/>
              </w:rPr>
              <w:t>Работа групп ЛФК в школе</w:t>
            </w:r>
          </w:p>
        </w:tc>
        <w:tc>
          <w:tcPr>
            <w:tcW w:w="1991" w:type="dxa"/>
          </w:tcPr>
          <w:p w:rsidR="007E519B" w:rsidRPr="00AE1457" w:rsidRDefault="007E519B" w:rsidP="00AE1457">
            <w:pPr>
              <w:snapToGrid w:val="0"/>
              <w:rPr>
                <w:b/>
                <w:sz w:val="22"/>
                <w:szCs w:val="22"/>
              </w:rPr>
            </w:pPr>
            <w:r w:rsidRPr="00AE1457">
              <w:rPr>
                <w:sz w:val="22"/>
                <w:szCs w:val="22"/>
              </w:rPr>
              <w:t>Медсестра, инструктор ЛФК</w:t>
            </w:r>
          </w:p>
        </w:tc>
        <w:tc>
          <w:tcPr>
            <w:tcW w:w="776" w:type="dxa"/>
          </w:tcPr>
          <w:p w:rsidR="007E519B" w:rsidRPr="00AE1457" w:rsidRDefault="007E519B" w:rsidP="00AE1457">
            <w:pPr>
              <w:snapToGrid w:val="0"/>
              <w:jc w:val="center"/>
              <w:rPr>
                <w:b/>
                <w:sz w:val="22"/>
                <w:szCs w:val="22"/>
              </w:rPr>
            </w:pPr>
          </w:p>
        </w:tc>
        <w:tc>
          <w:tcPr>
            <w:tcW w:w="776" w:type="dxa"/>
          </w:tcPr>
          <w:p w:rsidR="007E519B" w:rsidRPr="00AE1457" w:rsidRDefault="007E519B" w:rsidP="00AE1457">
            <w:pPr>
              <w:snapToGrid w:val="0"/>
              <w:jc w:val="center"/>
              <w:rPr>
                <w:b/>
                <w:sz w:val="22"/>
                <w:szCs w:val="22"/>
              </w:rPr>
            </w:pPr>
          </w:p>
        </w:tc>
        <w:tc>
          <w:tcPr>
            <w:tcW w:w="808" w:type="dxa"/>
          </w:tcPr>
          <w:p w:rsidR="007E519B" w:rsidRPr="00AE1457" w:rsidRDefault="007E519B" w:rsidP="00AE1457">
            <w:pPr>
              <w:jc w:val="center"/>
              <w:rPr>
                <w:b/>
                <w:sz w:val="22"/>
                <w:szCs w:val="22"/>
              </w:rPr>
            </w:pPr>
            <w:r w:rsidRPr="00AE1457">
              <w:rPr>
                <w:b/>
                <w:sz w:val="22"/>
                <w:szCs w:val="22"/>
              </w:rPr>
              <w:t>+</w:t>
            </w:r>
          </w:p>
        </w:tc>
        <w:tc>
          <w:tcPr>
            <w:tcW w:w="808" w:type="dxa"/>
          </w:tcPr>
          <w:p w:rsidR="007E519B" w:rsidRPr="00AE1457" w:rsidRDefault="007E519B" w:rsidP="00AE1457">
            <w:pPr>
              <w:jc w:val="center"/>
              <w:rPr>
                <w:b/>
                <w:sz w:val="22"/>
                <w:szCs w:val="22"/>
              </w:rPr>
            </w:pPr>
            <w:r w:rsidRPr="00AE1457">
              <w:rPr>
                <w:b/>
                <w:sz w:val="22"/>
                <w:szCs w:val="22"/>
              </w:rPr>
              <w:t>+</w:t>
            </w:r>
          </w:p>
        </w:tc>
        <w:tc>
          <w:tcPr>
            <w:tcW w:w="828" w:type="dxa"/>
          </w:tcPr>
          <w:p w:rsidR="007E519B" w:rsidRPr="00AE1457" w:rsidRDefault="007E519B" w:rsidP="00AE1457">
            <w:pPr>
              <w:jc w:val="center"/>
              <w:rPr>
                <w:sz w:val="22"/>
                <w:szCs w:val="22"/>
              </w:rPr>
            </w:pPr>
            <w:r w:rsidRPr="00AE1457">
              <w:rPr>
                <w:b/>
                <w:sz w:val="22"/>
                <w:szCs w:val="22"/>
              </w:rPr>
              <w:t>+</w:t>
            </w:r>
          </w:p>
        </w:tc>
      </w:tr>
      <w:tr w:rsidR="00D331D1" w:rsidRPr="00AE1457" w:rsidTr="00AE1457">
        <w:tc>
          <w:tcPr>
            <w:tcW w:w="959" w:type="dxa"/>
          </w:tcPr>
          <w:p w:rsidR="007E519B" w:rsidRPr="00AE1457" w:rsidRDefault="007E519B" w:rsidP="00AE1457">
            <w:pPr>
              <w:jc w:val="center"/>
              <w:rPr>
                <w:sz w:val="22"/>
                <w:szCs w:val="22"/>
              </w:rPr>
            </w:pPr>
            <w:r w:rsidRPr="00AE1457">
              <w:rPr>
                <w:b/>
                <w:sz w:val="22"/>
                <w:szCs w:val="22"/>
              </w:rPr>
              <w:t>20.</w:t>
            </w:r>
          </w:p>
        </w:tc>
        <w:tc>
          <w:tcPr>
            <w:tcW w:w="3043" w:type="dxa"/>
          </w:tcPr>
          <w:p w:rsidR="007E519B" w:rsidRPr="00AE1457" w:rsidRDefault="007E519B" w:rsidP="00AE1457">
            <w:pPr>
              <w:snapToGrid w:val="0"/>
              <w:jc w:val="both"/>
              <w:rPr>
                <w:sz w:val="22"/>
                <w:szCs w:val="22"/>
              </w:rPr>
            </w:pPr>
            <w:r w:rsidRPr="00AE1457">
              <w:rPr>
                <w:sz w:val="22"/>
                <w:szCs w:val="22"/>
              </w:rPr>
              <w:t>Создание условий для занятий детей-инвалидов спортом в школе (при отсутствии противопоказаний)</w:t>
            </w:r>
          </w:p>
        </w:tc>
        <w:tc>
          <w:tcPr>
            <w:tcW w:w="1991" w:type="dxa"/>
          </w:tcPr>
          <w:p w:rsidR="007E519B" w:rsidRPr="00AE1457" w:rsidRDefault="007E519B" w:rsidP="00AE1457">
            <w:pPr>
              <w:snapToGrid w:val="0"/>
              <w:rPr>
                <w:b/>
                <w:sz w:val="22"/>
                <w:szCs w:val="22"/>
              </w:rPr>
            </w:pPr>
            <w:r w:rsidRPr="00AE1457">
              <w:rPr>
                <w:sz w:val="22"/>
                <w:szCs w:val="22"/>
              </w:rPr>
              <w:t>Учителя физкультуры</w:t>
            </w:r>
          </w:p>
        </w:tc>
        <w:tc>
          <w:tcPr>
            <w:tcW w:w="776" w:type="dxa"/>
          </w:tcPr>
          <w:p w:rsidR="007E519B" w:rsidRPr="00AE1457" w:rsidRDefault="007E519B" w:rsidP="00AE1457">
            <w:pPr>
              <w:jc w:val="center"/>
              <w:rPr>
                <w:b/>
                <w:sz w:val="22"/>
                <w:szCs w:val="22"/>
              </w:rPr>
            </w:pPr>
            <w:r w:rsidRPr="00AE1457">
              <w:rPr>
                <w:b/>
                <w:sz w:val="22"/>
                <w:szCs w:val="22"/>
              </w:rPr>
              <w:t>+</w:t>
            </w:r>
          </w:p>
        </w:tc>
        <w:tc>
          <w:tcPr>
            <w:tcW w:w="776" w:type="dxa"/>
          </w:tcPr>
          <w:p w:rsidR="007E519B" w:rsidRPr="00AE1457" w:rsidRDefault="007E519B" w:rsidP="00AE1457">
            <w:pPr>
              <w:jc w:val="center"/>
              <w:rPr>
                <w:b/>
                <w:sz w:val="22"/>
                <w:szCs w:val="22"/>
              </w:rPr>
            </w:pPr>
            <w:r w:rsidRPr="00AE1457">
              <w:rPr>
                <w:b/>
                <w:sz w:val="22"/>
                <w:szCs w:val="22"/>
              </w:rPr>
              <w:t>+</w:t>
            </w:r>
          </w:p>
        </w:tc>
        <w:tc>
          <w:tcPr>
            <w:tcW w:w="808" w:type="dxa"/>
          </w:tcPr>
          <w:p w:rsidR="007E519B" w:rsidRPr="00AE1457" w:rsidRDefault="007E519B" w:rsidP="00AE1457">
            <w:pPr>
              <w:jc w:val="center"/>
              <w:rPr>
                <w:b/>
                <w:sz w:val="22"/>
                <w:szCs w:val="22"/>
              </w:rPr>
            </w:pPr>
            <w:r w:rsidRPr="00AE1457">
              <w:rPr>
                <w:b/>
                <w:sz w:val="22"/>
                <w:szCs w:val="22"/>
              </w:rPr>
              <w:t>+</w:t>
            </w:r>
          </w:p>
        </w:tc>
        <w:tc>
          <w:tcPr>
            <w:tcW w:w="808" w:type="dxa"/>
          </w:tcPr>
          <w:p w:rsidR="007E519B" w:rsidRPr="00AE1457" w:rsidRDefault="007E519B" w:rsidP="00AE1457">
            <w:pPr>
              <w:jc w:val="center"/>
              <w:rPr>
                <w:b/>
                <w:sz w:val="22"/>
                <w:szCs w:val="22"/>
              </w:rPr>
            </w:pPr>
            <w:r w:rsidRPr="00AE1457">
              <w:rPr>
                <w:b/>
                <w:sz w:val="22"/>
                <w:szCs w:val="22"/>
              </w:rPr>
              <w:t>+</w:t>
            </w:r>
          </w:p>
        </w:tc>
        <w:tc>
          <w:tcPr>
            <w:tcW w:w="828" w:type="dxa"/>
          </w:tcPr>
          <w:p w:rsidR="007E519B" w:rsidRPr="00AE1457" w:rsidRDefault="007E519B" w:rsidP="00AE1457">
            <w:pPr>
              <w:jc w:val="center"/>
              <w:rPr>
                <w:sz w:val="22"/>
                <w:szCs w:val="22"/>
              </w:rPr>
            </w:pPr>
            <w:r w:rsidRPr="00AE1457">
              <w:rPr>
                <w:b/>
                <w:sz w:val="22"/>
                <w:szCs w:val="22"/>
              </w:rPr>
              <w:t>+</w:t>
            </w:r>
          </w:p>
        </w:tc>
      </w:tr>
      <w:tr w:rsidR="007E519B" w:rsidRPr="00AE1457" w:rsidTr="00AE1457">
        <w:tc>
          <w:tcPr>
            <w:tcW w:w="9989" w:type="dxa"/>
            <w:gridSpan w:val="8"/>
          </w:tcPr>
          <w:p w:rsidR="007E519B" w:rsidRPr="00AE1457" w:rsidRDefault="007E519B" w:rsidP="00AE1457">
            <w:pPr>
              <w:jc w:val="center"/>
              <w:rPr>
                <w:sz w:val="22"/>
                <w:szCs w:val="22"/>
              </w:rPr>
            </w:pPr>
            <w:r w:rsidRPr="00AE1457">
              <w:rPr>
                <w:b/>
                <w:sz w:val="22"/>
                <w:szCs w:val="22"/>
              </w:rPr>
              <w:t>Мероприятия, направленные на профессиональную ориентацию детей-инвалидов</w:t>
            </w:r>
          </w:p>
        </w:tc>
      </w:tr>
      <w:tr w:rsidR="00D331D1" w:rsidRPr="00AE1457" w:rsidTr="00AE1457">
        <w:tc>
          <w:tcPr>
            <w:tcW w:w="959" w:type="dxa"/>
          </w:tcPr>
          <w:p w:rsidR="007E519B" w:rsidRPr="00AE1457" w:rsidRDefault="007E519B" w:rsidP="00AE1457">
            <w:pPr>
              <w:jc w:val="center"/>
              <w:rPr>
                <w:sz w:val="22"/>
                <w:szCs w:val="22"/>
              </w:rPr>
            </w:pPr>
            <w:r w:rsidRPr="00AE1457">
              <w:rPr>
                <w:b/>
                <w:sz w:val="22"/>
                <w:szCs w:val="22"/>
              </w:rPr>
              <w:t>21.</w:t>
            </w:r>
          </w:p>
        </w:tc>
        <w:tc>
          <w:tcPr>
            <w:tcW w:w="3043" w:type="dxa"/>
          </w:tcPr>
          <w:p w:rsidR="007E519B" w:rsidRPr="00AE1457" w:rsidRDefault="007E519B" w:rsidP="00AE1457">
            <w:pPr>
              <w:snapToGrid w:val="0"/>
              <w:jc w:val="both"/>
              <w:rPr>
                <w:sz w:val="22"/>
                <w:szCs w:val="22"/>
              </w:rPr>
            </w:pPr>
            <w:r w:rsidRPr="00AE1457">
              <w:rPr>
                <w:sz w:val="22"/>
                <w:szCs w:val="22"/>
              </w:rPr>
              <w:t>Проведение индивидуальных консультаций и тестирования детей-инвалидов по вопросам профориентации.</w:t>
            </w:r>
          </w:p>
        </w:tc>
        <w:tc>
          <w:tcPr>
            <w:tcW w:w="1991" w:type="dxa"/>
          </w:tcPr>
          <w:p w:rsidR="007E519B" w:rsidRPr="00AE1457" w:rsidRDefault="007E519B" w:rsidP="00AE1457">
            <w:pPr>
              <w:jc w:val="both"/>
              <w:rPr>
                <w:b/>
                <w:sz w:val="22"/>
                <w:szCs w:val="22"/>
              </w:rPr>
            </w:pPr>
            <w:r w:rsidRPr="00AE1457">
              <w:rPr>
                <w:sz w:val="22"/>
                <w:szCs w:val="22"/>
              </w:rPr>
              <w:t>Администрация, педагоги-психологи, социальные педагоги</w:t>
            </w:r>
          </w:p>
        </w:tc>
        <w:tc>
          <w:tcPr>
            <w:tcW w:w="3996" w:type="dxa"/>
            <w:gridSpan w:val="5"/>
          </w:tcPr>
          <w:p w:rsidR="007E519B" w:rsidRPr="00AE1457" w:rsidRDefault="007E519B" w:rsidP="00AE1457">
            <w:pPr>
              <w:jc w:val="center"/>
              <w:rPr>
                <w:sz w:val="22"/>
                <w:szCs w:val="22"/>
              </w:rPr>
            </w:pPr>
            <w:r w:rsidRPr="00AE1457">
              <w:rPr>
                <w:b/>
                <w:sz w:val="22"/>
                <w:szCs w:val="22"/>
              </w:rPr>
              <w:t>Постоянно</w:t>
            </w:r>
          </w:p>
        </w:tc>
      </w:tr>
    </w:tbl>
    <w:p w:rsidR="006F1E83" w:rsidRPr="000D6C68" w:rsidRDefault="006F1E83" w:rsidP="000D6C68">
      <w:pPr>
        <w:ind w:left="567" w:right="284"/>
        <w:jc w:val="center"/>
        <w:rPr>
          <w:b/>
        </w:rPr>
      </w:pPr>
    </w:p>
    <w:p w:rsidR="00D331D1" w:rsidRDefault="00D331D1" w:rsidP="00532010">
      <w:pPr>
        <w:ind w:left="567" w:right="284"/>
        <w:jc w:val="center"/>
        <w:outlineLvl w:val="0"/>
        <w:rPr>
          <w:b/>
        </w:rPr>
      </w:pPr>
    </w:p>
    <w:p w:rsidR="00D331D1" w:rsidRDefault="00D331D1" w:rsidP="00532010">
      <w:pPr>
        <w:ind w:left="567" w:right="284"/>
        <w:jc w:val="center"/>
        <w:outlineLvl w:val="0"/>
        <w:rPr>
          <w:b/>
        </w:rPr>
      </w:pPr>
    </w:p>
    <w:p w:rsidR="00D331D1" w:rsidRDefault="00D331D1" w:rsidP="00532010">
      <w:pPr>
        <w:ind w:left="567" w:right="284"/>
        <w:jc w:val="center"/>
        <w:outlineLvl w:val="0"/>
        <w:rPr>
          <w:b/>
        </w:rPr>
      </w:pPr>
    </w:p>
    <w:p w:rsidR="006F1E83" w:rsidRPr="000D6C68" w:rsidRDefault="00D331D1" w:rsidP="00532010">
      <w:pPr>
        <w:ind w:left="567" w:right="284"/>
        <w:jc w:val="center"/>
        <w:outlineLvl w:val="0"/>
        <w:rPr>
          <w:b/>
        </w:rPr>
      </w:pPr>
      <w:r>
        <w:rPr>
          <w:b/>
        </w:rPr>
        <w:lastRenderedPageBreak/>
        <w:t>2.6.5.1.</w:t>
      </w:r>
      <w:r w:rsidR="006F1E83" w:rsidRPr="000D6C68">
        <w:rPr>
          <w:b/>
        </w:rPr>
        <w:t>Перечень программ коррекционно-развивающих занятий</w:t>
      </w:r>
    </w:p>
    <w:p w:rsidR="006F1E83" w:rsidRPr="000D6C68" w:rsidRDefault="006F1E83" w:rsidP="000D6C68">
      <w:pPr>
        <w:ind w:left="567" w:right="284"/>
        <w:jc w:val="center"/>
      </w:pPr>
      <w:r w:rsidRPr="000D6C68">
        <w:rPr>
          <w:b/>
        </w:rPr>
        <w:t xml:space="preserve"> педагога-психолога с детьми с ОВЗ (дети-инвалиды) М</w:t>
      </w:r>
      <w:r w:rsidR="000413FC" w:rsidRPr="000D6C68">
        <w:rPr>
          <w:b/>
        </w:rPr>
        <w:t>БОУ «Июсская СОШ»</w:t>
      </w:r>
    </w:p>
    <w:p w:rsidR="006F1E83" w:rsidRPr="000D6C68" w:rsidRDefault="006F1E83" w:rsidP="000D6C68">
      <w:pPr>
        <w:ind w:left="567" w:right="284"/>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8"/>
        <w:gridCol w:w="2672"/>
        <w:gridCol w:w="3529"/>
      </w:tblGrid>
      <w:tr w:rsidR="006F1E83" w:rsidRPr="00D331D1" w:rsidTr="00D331D1">
        <w:tc>
          <w:tcPr>
            <w:tcW w:w="3708" w:type="dxa"/>
          </w:tcPr>
          <w:p w:rsidR="006F1E83" w:rsidRPr="00D331D1" w:rsidRDefault="006F1E83" w:rsidP="00D331D1">
            <w:pPr>
              <w:tabs>
                <w:tab w:val="left" w:pos="3402"/>
              </w:tabs>
              <w:ind w:right="284"/>
              <w:jc w:val="center"/>
              <w:rPr>
                <w:sz w:val="22"/>
                <w:szCs w:val="22"/>
              </w:rPr>
            </w:pPr>
            <w:r w:rsidRPr="00D331D1">
              <w:rPr>
                <w:sz w:val="22"/>
                <w:szCs w:val="22"/>
              </w:rPr>
              <w:t>Наименование программы</w:t>
            </w:r>
          </w:p>
        </w:tc>
        <w:tc>
          <w:tcPr>
            <w:tcW w:w="2672" w:type="dxa"/>
          </w:tcPr>
          <w:p w:rsidR="006F1E83" w:rsidRPr="00D331D1" w:rsidRDefault="006F1E83" w:rsidP="00D331D1">
            <w:pPr>
              <w:ind w:right="68"/>
              <w:jc w:val="center"/>
              <w:rPr>
                <w:sz w:val="22"/>
                <w:szCs w:val="22"/>
              </w:rPr>
            </w:pPr>
            <w:r w:rsidRPr="00D331D1">
              <w:rPr>
                <w:sz w:val="22"/>
                <w:szCs w:val="22"/>
              </w:rPr>
              <w:t>Автор</w:t>
            </w:r>
          </w:p>
        </w:tc>
        <w:tc>
          <w:tcPr>
            <w:tcW w:w="3529" w:type="dxa"/>
          </w:tcPr>
          <w:p w:rsidR="006F1E83" w:rsidRPr="00D331D1" w:rsidRDefault="006F1E83" w:rsidP="00D331D1">
            <w:pPr>
              <w:ind w:left="-1"/>
              <w:jc w:val="center"/>
              <w:rPr>
                <w:sz w:val="22"/>
                <w:szCs w:val="22"/>
              </w:rPr>
            </w:pPr>
            <w:r w:rsidRPr="00D331D1">
              <w:rPr>
                <w:sz w:val="22"/>
                <w:szCs w:val="22"/>
              </w:rPr>
              <w:t>Цель работы</w:t>
            </w:r>
          </w:p>
        </w:tc>
      </w:tr>
      <w:tr w:rsidR="006F1E83" w:rsidRPr="00D331D1" w:rsidTr="00D331D1">
        <w:tc>
          <w:tcPr>
            <w:tcW w:w="3708" w:type="dxa"/>
          </w:tcPr>
          <w:p w:rsidR="006F1E83" w:rsidRPr="00D331D1" w:rsidRDefault="007E519B" w:rsidP="00D331D1">
            <w:pPr>
              <w:pStyle w:val="1"/>
              <w:shd w:val="clear" w:color="auto" w:fill="FFFFFF"/>
              <w:tabs>
                <w:tab w:val="left" w:pos="3402"/>
              </w:tabs>
              <w:spacing w:before="0" w:after="0"/>
              <w:ind w:left="0" w:right="284" w:firstLine="0"/>
              <w:rPr>
                <w:rFonts w:ascii="Times New Roman" w:hAnsi="Times New Roman" w:cs="Times New Roman"/>
                <w:iCs/>
                <w:sz w:val="22"/>
                <w:szCs w:val="22"/>
                <w:lang w:val="ru-RU"/>
              </w:rPr>
            </w:pPr>
            <w:r w:rsidRPr="00D331D1">
              <w:rPr>
                <w:rFonts w:ascii="Times New Roman" w:hAnsi="Times New Roman" w:cs="Times New Roman"/>
                <w:b w:val="0"/>
                <w:sz w:val="22"/>
                <w:szCs w:val="22"/>
                <w:lang w:val="ru-RU"/>
              </w:rPr>
              <w:t>1</w:t>
            </w:r>
            <w:r w:rsidR="006F1E83" w:rsidRPr="00D331D1">
              <w:rPr>
                <w:rFonts w:ascii="Times New Roman" w:hAnsi="Times New Roman" w:cs="Times New Roman"/>
                <w:b w:val="0"/>
                <w:sz w:val="22"/>
                <w:szCs w:val="22"/>
                <w:lang w:val="ru-RU"/>
              </w:rPr>
              <w:t>.</w:t>
            </w:r>
            <w:r w:rsidR="006F1E83" w:rsidRPr="00D331D1">
              <w:rPr>
                <w:rFonts w:ascii="Times New Roman" w:hAnsi="Times New Roman" w:cs="Times New Roman"/>
                <w:b w:val="0"/>
                <w:bCs w:val="0"/>
                <w:sz w:val="22"/>
                <w:szCs w:val="22"/>
                <w:lang w:val="ru-RU"/>
              </w:rPr>
              <w:t>«Я сам»</w:t>
            </w:r>
          </w:p>
          <w:p w:rsidR="006F1E83" w:rsidRPr="00D331D1" w:rsidRDefault="006F1E83" w:rsidP="00D331D1">
            <w:pPr>
              <w:tabs>
                <w:tab w:val="left" w:pos="3402"/>
              </w:tabs>
              <w:ind w:right="284"/>
              <w:rPr>
                <w:iCs/>
                <w:sz w:val="22"/>
                <w:szCs w:val="22"/>
              </w:rPr>
            </w:pPr>
            <w:r w:rsidRPr="00D331D1">
              <w:rPr>
                <w:bCs/>
                <w:iCs/>
                <w:sz w:val="22"/>
                <w:szCs w:val="22"/>
              </w:rPr>
              <w:t>Психологическая программа для подростков</w:t>
            </w:r>
          </w:p>
        </w:tc>
        <w:tc>
          <w:tcPr>
            <w:tcW w:w="2672" w:type="dxa"/>
          </w:tcPr>
          <w:p w:rsidR="006F1E83" w:rsidRPr="00D331D1" w:rsidRDefault="006F1E83" w:rsidP="00D331D1">
            <w:pPr>
              <w:ind w:right="68"/>
              <w:rPr>
                <w:color w:val="000000"/>
                <w:sz w:val="22"/>
                <w:szCs w:val="22"/>
              </w:rPr>
            </w:pPr>
            <w:r w:rsidRPr="00D331D1">
              <w:rPr>
                <w:iCs/>
                <w:sz w:val="22"/>
                <w:szCs w:val="22"/>
              </w:rPr>
              <w:t xml:space="preserve">Любовь Зусманович, </w:t>
            </w:r>
            <w:r w:rsidRPr="00D331D1">
              <w:rPr>
                <w:bCs/>
                <w:sz w:val="22"/>
                <w:szCs w:val="22"/>
              </w:rPr>
              <w:t>Журнал «Школьный психолог», №18, 2007г.</w:t>
            </w:r>
          </w:p>
        </w:tc>
        <w:tc>
          <w:tcPr>
            <w:tcW w:w="3529" w:type="dxa"/>
          </w:tcPr>
          <w:p w:rsidR="006F1E83" w:rsidRPr="00D331D1" w:rsidRDefault="006F1E83" w:rsidP="00D331D1">
            <w:pPr>
              <w:ind w:left="-1"/>
              <w:rPr>
                <w:sz w:val="22"/>
                <w:szCs w:val="22"/>
              </w:rPr>
            </w:pPr>
            <w:r w:rsidRPr="00D331D1">
              <w:rPr>
                <w:color w:val="000000"/>
                <w:sz w:val="22"/>
                <w:szCs w:val="22"/>
              </w:rPr>
              <w:t>Формирование позитивного образа «Я через самосознание и саморегуляцию.</w:t>
            </w:r>
          </w:p>
        </w:tc>
      </w:tr>
      <w:tr w:rsidR="006F1E83" w:rsidRPr="00D331D1" w:rsidTr="00D331D1">
        <w:tc>
          <w:tcPr>
            <w:tcW w:w="3708" w:type="dxa"/>
          </w:tcPr>
          <w:p w:rsidR="006F1E83" w:rsidRPr="00D331D1" w:rsidRDefault="007E519B" w:rsidP="00D331D1">
            <w:pPr>
              <w:tabs>
                <w:tab w:val="left" w:pos="3402"/>
              </w:tabs>
              <w:ind w:right="284"/>
              <w:rPr>
                <w:bCs/>
                <w:sz w:val="22"/>
                <w:szCs w:val="22"/>
                <w:lang w:eastAsia="ru-RU"/>
              </w:rPr>
            </w:pPr>
            <w:r w:rsidRPr="00D331D1">
              <w:rPr>
                <w:sz w:val="22"/>
                <w:szCs w:val="22"/>
              </w:rPr>
              <w:t>2</w:t>
            </w:r>
            <w:r w:rsidR="006F1E83" w:rsidRPr="00D331D1">
              <w:rPr>
                <w:sz w:val="22"/>
                <w:szCs w:val="22"/>
              </w:rPr>
              <w:t>. «</w:t>
            </w:r>
            <w:r w:rsidR="006F1E83" w:rsidRPr="00D331D1">
              <w:rPr>
                <w:bCs/>
                <w:sz w:val="22"/>
                <w:szCs w:val="22"/>
                <w:lang w:eastAsia="ru-RU"/>
              </w:rPr>
              <w:t>Я и мир»</w:t>
            </w:r>
          </w:p>
          <w:p w:rsidR="006F1E83" w:rsidRPr="00D331D1" w:rsidRDefault="006F1E83" w:rsidP="00D331D1">
            <w:pPr>
              <w:tabs>
                <w:tab w:val="left" w:pos="3402"/>
              </w:tabs>
              <w:ind w:right="284"/>
              <w:rPr>
                <w:iCs/>
                <w:sz w:val="22"/>
                <w:szCs w:val="22"/>
              </w:rPr>
            </w:pPr>
            <w:r w:rsidRPr="00D331D1">
              <w:rPr>
                <w:bCs/>
                <w:sz w:val="22"/>
                <w:szCs w:val="22"/>
                <w:lang w:eastAsia="ru-RU"/>
              </w:rPr>
              <w:t>Тренинговая программа развития навыков конструктивного общения</w:t>
            </w:r>
          </w:p>
        </w:tc>
        <w:tc>
          <w:tcPr>
            <w:tcW w:w="2672" w:type="dxa"/>
          </w:tcPr>
          <w:p w:rsidR="006F1E83" w:rsidRPr="00D331D1" w:rsidRDefault="006F1E83" w:rsidP="00D331D1">
            <w:pPr>
              <w:ind w:right="68"/>
              <w:rPr>
                <w:sz w:val="22"/>
                <w:szCs w:val="22"/>
              </w:rPr>
            </w:pPr>
            <w:r w:rsidRPr="00D331D1">
              <w:rPr>
                <w:iCs/>
                <w:sz w:val="22"/>
                <w:szCs w:val="22"/>
              </w:rPr>
              <w:t xml:space="preserve">Ольга Кардашина, к.п.н., </w:t>
            </w:r>
            <w:r w:rsidRPr="00D331D1">
              <w:rPr>
                <w:sz w:val="22"/>
                <w:szCs w:val="22"/>
              </w:rPr>
              <w:t>журнал «Школьный психолог», №3, 2007</w:t>
            </w:r>
          </w:p>
          <w:p w:rsidR="006F1E83" w:rsidRPr="00D331D1" w:rsidRDefault="006F1E83" w:rsidP="00D331D1">
            <w:pPr>
              <w:ind w:right="68"/>
              <w:rPr>
                <w:sz w:val="22"/>
                <w:szCs w:val="22"/>
              </w:rPr>
            </w:pPr>
          </w:p>
        </w:tc>
        <w:tc>
          <w:tcPr>
            <w:tcW w:w="3529" w:type="dxa"/>
          </w:tcPr>
          <w:p w:rsidR="006F1E83" w:rsidRPr="00D331D1" w:rsidRDefault="006F1E83" w:rsidP="00D331D1">
            <w:pPr>
              <w:ind w:left="-1"/>
              <w:rPr>
                <w:sz w:val="22"/>
                <w:szCs w:val="22"/>
              </w:rPr>
            </w:pPr>
            <w:r w:rsidRPr="00D331D1">
              <w:rPr>
                <w:sz w:val="22"/>
                <w:szCs w:val="22"/>
                <w:lang w:eastAsia="ru-RU"/>
              </w:rPr>
              <w:t>Развитие навыков конструктивного общения в классе, группе.</w:t>
            </w:r>
          </w:p>
        </w:tc>
      </w:tr>
      <w:tr w:rsidR="006F1E83" w:rsidRPr="00D331D1" w:rsidTr="00D331D1">
        <w:tc>
          <w:tcPr>
            <w:tcW w:w="3708" w:type="dxa"/>
          </w:tcPr>
          <w:p w:rsidR="006F1E83" w:rsidRPr="00D331D1" w:rsidRDefault="007E519B" w:rsidP="00D331D1">
            <w:pPr>
              <w:tabs>
                <w:tab w:val="left" w:pos="3402"/>
              </w:tabs>
              <w:ind w:right="284"/>
              <w:rPr>
                <w:sz w:val="22"/>
                <w:szCs w:val="22"/>
              </w:rPr>
            </w:pPr>
            <w:r w:rsidRPr="00D331D1">
              <w:rPr>
                <w:sz w:val="22"/>
                <w:szCs w:val="22"/>
              </w:rPr>
              <w:t>3</w:t>
            </w:r>
            <w:r w:rsidR="006F1E83" w:rsidRPr="00D331D1">
              <w:rPr>
                <w:sz w:val="22"/>
                <w:szCs w:val="22"/>
              </w:rPr>
              <w:t>. Психологическая программа «Волшебная страна внутри нас»</w:t>
            </w:r>
          </w:p>
        </w:tc>
        <w:tc>
          <w:tcPr>
            <w:tcW w:w="2672" w:type="dxa"/>
          </w:tcPr>
          <w:p w:rsidR="006F1E83" w:rsidRPr="00D331D1" w:rsidRDefault="006F1E83" w:rsidP="00D331D1">
            <w:pPr>
              <w:ind w:right="68"/>
              <w:rPr>
                <w:bCs/>
                <w:sz w:val="22"/>
                <w:szCs w:val="22"/>
              </w:rPr>
            </w:pPr>
            <w:r w:rsidRPr="00D331D1">
              <w:rPr>
                <w:sz w:val="22"/>
                <w:szCs w:val="22"/>
              </w:rPr>
              <w:t>Грабенко Т., Зинкевич-Евстигнеева Т., Фролов Д. Волшебная страна внутри нас // Зинкевич -Евстигнеева Т.Д. Тренинг по сказкотерапии. – М.: Речь, 2005</w:t>
            </w:r>
          </w:p>
        </w:tc>
        <w:tc>
          <w:tcPr>
            <w:tcW w:w="3529" w:type="dxa"/>
          </w:tcPr>
          <w:p w:rsidR="006F1E83" w:rsidRPr="00D331D1" w:rsidRDefault="006F1E83" w:rsidP="00D331D1">
            <w:pPr>
              <w:ind w:left="-1"/>
              <w:rPr>
                <w:sz w:val="22"/>
                <w:szCs w:val="22"/>
              </w:rPr>
            </w:pPr>
            <w:r w:rsidRPr="00D331D1">
              <w:rPr>
                <w:bCs/>
                <w:sz w:val="22"/>
                <w:szCs w:val="22"/>
              </w:rPr>
              <w:t>Эмоционально-волевое развитие детей и подростков</w:t>
            </w:r>
          </w:p>
        </w:tc>
      </w:tr>
      <w:tr w:rsidR="006F1E83" w:rsidRPr="00D331D1" w:rsidTr="00D331D1">
        <w:tc>
          <w:tcPr>
            <w:tcW w:w="3708" w:type="dxa"/>
          </w:tcPr>
          <w:p w:rsidR="006F1E83" w:rsidRPr="00D331D1" w:rsidRDefault="007E519B" w:rsidP="00D331D1">
            <w:pPr>
              <w:tabs>
                <w:tab w:val="left" w:pos="3402"/>
              </w:tabs>
              <w:ind w:right="284"/>
              <w:rPr>
                <w:sz w:val="22"/>
                <w:szCs w:val="22"/>
              </w:rPr>
            </w:pPr>
            <w:r w:rsidRPr="00D331D1">
              <w:rPr>
                <w:sz w:val="22"/>
                <w:szCs w:val="22"/>
              </w:rPr>
              <w:t>4</w:t>
            </w:r>
            <w:r w:rsidR="006F1E83" w:rsidRPr="00D331D1">
              <w:rPr>
                <w:sz w:val="22"/>
                <w:szCs w:val="22"/>
              </w:rPr>
              <w:t>. «Путь к успеху»</w:t>
            </w:r>
          </w:p>
          <w:p w:rsidR="006F1E83" w:rsidRPr="00D331D1" w:rsidRDefault="006F1E83" w:rsidP="00D331D1">
            <w:pPr>
              <w:tabs>
                <w:tab w:val="left" w:pos="3402"/>
              </w:tabs>
              <w:ind w:right="284"/>
              <w:rPr>
                <w:rStyle w:val="a3"/>
                <w:b w:val="0"/>
                <w:sz w:val="22"/>
                <w:szCs w:val="22"/>
              </w:rPr>
            </w:pPr>
            <w:r w:rsidRPr="00D331D1">
              <w:rPr>
                <w:sz w:val="22"/>
                <w:szCs w:val="22"/>
              </w:rPr>
              <w:t>Программа</w:t>
            </w:r>
            <w:r w:rsidRPr="00D331D1">
              <w:rPr>
                <w:sz w:val="22"/>
                <w:szCs w:val="22"/>
              </w:rPr>
              <w:br/>
              <w:t>психолого-педагогических мероприятий</w:t>
            </w:r>
            <w:r w:rsidRPr="00D331D1">
              <w:rPr>
                <w:sz w:val="22"/>
                <w:szCs w:val="22"/>
              </w:rPr>
              <w:br/>
              <w:t>для выпускников в период подготовки</w:t>
            </w:r>
            <w:r w:rsidRPr="00D331D1">
              <w:rPr>
                <w:sz w:val="22"/>
                <w:szCs w:val="22"/>
              </w:rPr>
              <w:br/>
              <w:t>к ГИА</w:t>
            </w:r>
          </w:p>
        </w:tc>
        <w:tc>
          <w:tcPr>
            <w:tcW w:w="2672" w:type="dxa"/>
          </w:tcPr>
          <w:p w:rsidR="006F1E83" w:rsidRPr="00D331D1" w:rsidRDefault="006F1E83" w:rsidP="00D331D1">
            <w:pPr>
              <w:ind w:right="68"/>
              <w:rPr>
                <w:sz w:val="22"/>
                <w:szCs w:val="22"/>
              </w:rPr>
            </w:pPr>
            <w:r w:rsidRPr="00D331D1">
              <w:rPr>
                <w:rStyle w:val="a3"/>
                <w:b w:val="0"/>
                <w:sz w:val="22"/>
                <w:szCs w:val="22"/>
              </w:rPr>
              <w:t>Н. Стебенева,</w:t>
            </w:r>
            <w:r w:rsidRPr="00D331D1">
              <w:rPr>
                <w:bCs/>
                <w:sz w:val="22"/>
                <w:szCs w:val="22"/>
              </w:rPr>
              <w:br/>
            </w:r>
            <w:r w:rsidRPr="00D331D1">
              <w:rPr>
                <w:rStyle w:val="a3"/>
                <w:b w:val="0"/>
                <w:sz w:val="22"/>
                <w:szCs w:val="22"/>
              </w:rPr>
              <w:t xml:space="preserve">Н. Королева, </w:t>
            </w:r>
            <w:r w:rsidRPr="00D331D1">
              <w:rPr>
                <w:sz w:val="22"/>
                <w:szCs w:val="22"/>
              </w:rPr>
              <w:t>журнал «Школьный психолог», №29, 2003г.</w:t>
            </w:r>
          </w:p>
        </w:tc>
        <w:tc>
          <w:tcPr>
            <w:tcW w:w="3529" w:type="dxa"/>
          </w:tcPr>
          <w:p w:rsidR="006F1E83" w:rsidRPr="00D331D1" w:rsidRDefault="006F1E83" w:rsidP="00D331D1">
            <w:pPr>
              <w:ind w:left="-1"/>
              <w:rPr>
                <w:sz w:val="22"/>
                <w:szCs w:val="22"/>
              </w:rPr>
            </w:pPr>
            <w:r w:rsidRPr="00D331D1">
              <w:rPr>
                <w:sz w:val="22"/>
                <w:szCs w:val="22"/>
              </w:rPr>
              <w:t>Отработка стратегии и тактики поведения в период подготовки к единому государственному экзамену; обучение навыкам саморегуляции, самоконтроля; повышение уверенности в себе, в своих силах.</w:t>
            </w:r>
          </w:p>
        </w:tc>
      </w:tr>
      <w:tr w:rsidR="006F1E83" w:rsidRPr="00D331D1" w:rsidTr="00D331D1">
        <w:tc>
          <w:tcPr>
            <w:tcW w:w="3708" w:type="dxa"/>
          </w:tcPr>
          <w:p w:rsidR="006F1E83" w:rsidRPr="00D331D1" w:rsidRDefault="007E519B" w:rsidP="00D331D1">
            <w:pPr>
              <w:tabs>
                <w:tab w:val="left" w:pos="3402"/>
              </w:tabs>
              <w:ind w:right="284"/>
              <w:rPr>
                <w:sz w:val="22"/>
                <w:szCs w:val="22"/>
              </w:rPr>
            </w:pPr>
            <w:r w:rsidRPr="00D331D1">
              <w:rPr>
                <w:sz w:val="22"/>
                <w:szCs w:val="22"/>
              </w:rPr>
              <w:t>5</w:t>
            </w:r>
            <w:r w:rsidR="006F1E83" w:rsidRPr="00D331D1">
              <w:rPr>
                <w:sz w:val="22"/>
                <w:szCs w:val="22"/>
              </w:rPr>
              <w:t xml:space="preserve">. </w:t>
            </w:r>
            <w:r w:rsidR="006F1E83" w:rsidRPr="00D331D1">
              <w:rPr>
                <w:bCs/>
                <w:sz w:val="22"/>
                <w:szCs w:val="22"/>
              </w:rPr>
              <w:t>Мы с тобой одной крови</w:t>
            </w:r>
          </w:p>
        </w:tc>
        <w:tc>
          <w:tcPr>
            <w:tcW w:w="2672" w:type="dxa"/>
          </w:tcPr>
          <w:p w:rsidR="006F1E83" w:rsidRPr="00D331D1" w:rsidRDefault="006F1E83" w:rsidP="00D331D1">
            <w:pPr>
              <w:ind w:right="68"/>
              <w:rPr>
                <w:sz w:val="22"/>
                <w:szCs w:val="22"/>
              </w:rPr>
            </w:pPr>
            <w:r w:rsidRPr="00D331D1">
              <w:rPr>
                <w:sz w:val="22"/>
                <w:szCs w:val="22"/>
              </w:rPr>
              <w:t>Ирина Девина, Журнал «Школьный психолог», №20, 2009г.</w:t>
            </w:r>
          </w:p>
        </w:tc>
        <w:tc>
          <w:tcPr>
            <w:tcW w:w="3529" w:type="dxa"/>
          </w:tcPr>
          <w:p w:rsidR="006F1E83" w:rsidRPr="00D331D1" w:rsidRDefault="006F1E83" w:rsidP="00D331D1">
            <w:pPr>
              <w:ind w:left="-1"/>
              <w:rPr>
                <w:sz w:val="22"/>
                <w:szCs w:val="22"/>
              </w:rPr>
            </w:pPr>
            <w:r w:rsidRPr="00D331D1">
              <w:rPr>
                <w:sz w:val="22"/>
                <w:szCs w:val="22"/>
              </w:rPr>
              <w:t>Развитие толерантного отношения</w:t>
            </w:r>
          </w:p>
        </w:tc>
      </w:tr>
      <w:tr w:rsidR="006F1E83" w:rsidRPr="00D331D1" w:rsidTr="00D331D1">
        <w:tc>
          <w:tcPr>
            <w:tcW w:w="3708" w:type="dxa"/>
          </w:tcPr>
          <w:p w:rsidR="006F1E83" w:rsidRPr="00D331D1" w:rsidRDefault="007E519B" w:rsidP="00D331D1">
            <w:pPr>
              <w:tabs>
                <w:tab w:val="left" w:pos="3402"/>
              </w:tabs>
              <w:ind w:right="284"/>
              <w:rPr>
                <w:sz w:val="22"/>
                <w:szCs w:val="22"/>
              </w:rPr>
            </w:pPr>
            <w:r w:rsidRPr="00D331D1">
              <w:rPr>
                <w:sz w:val="22"/>
                <w:szCs w:val="22"/>
              </w:rPr>
              <w:t>6</w:t>
            </w:r>
            <w:r w:rsidR="006F1E83" w:rsidRPr="00D331D1">
              <w:rPr>
                <w:sz w:val="22"/>
                <w:szCs w:val="22"/>
              </w:rPr>
              <w:t>. Тропинка к своему Я: Уроки психологии в средней школе (5-6 классы)</w:t>
            </w:r>
          </w:p>
        </w:tc>
        <w:tc>
          <w:tcPr>
            <w:tcW w:w="2672" w:type="dxa"/>
          </w:tcPr>
          <w:p w:rsidR="006F1E83" w:rsidRPr="00D331D1" w:rsidRDefault="006F1E83" w:rsidP="00D331D1">
            <w:pPr>
              <w:ind w:right="68"/>
              <w:rPr>
                <w:sz w:val="22"/>
                <w:szCs w:val="22"/>
              </w:rPr>
            </w:pPr>
            <w:r w:rsidRPr="00D331D1">
              <w:rPr>
                <w:sz w:val="22"/>
                <w:szCs w:val="22"/>
              </w:rPr>
              <w:t>Хухлаева О.В. Тропинка к своему Я: Уроки психологии в средней школе (5-6 классы). – 4-е изд. – М.: Генезис, 2012. – 207с.</w:t>
            </w:r>
          </w:p>
        </w:tc>
        <w:tc>
          <w:tcPr>
            <w:tcW w:w="3529" w:type="dxa"/>
          </w:tcPr>
          <w:p w:rsidR="006F1E83" w:rsidRPr="00D331D1" w:rsidRDefault="006F1E83" w:rsidP="00D331D1">
            <w:pPr>
              <w:ind w:left="-1"/>
              <w:rPr>
                <w:sz w:val="22"/>
                <w:szCs w:val="22"/>
              </w:rPr>
            </w:pPr>
            <w:r w:rsidRPr="00D331D1">
              <w:rPr>
                <w:sz w:val="22"/>
                <w:szCs w:val="22"/>
              </w:rPr>
              <w:t>Развитие коммуникативных навыков, конструктивное поведение в конфликтных ситуациях, формирование адекватной самооценки, осознание собственных ресурсов.</w:t>
            </w:r>
          </w:p>
        </w:tc>
      </w:tr>
      <w:tr w:rsidR="007E519B" w:rsidRPr="00D331D1" w:rsidTr="00D331D1">
        <w:tc>
          <w:tcPr>
            <w:tcW w:w="3708" w:type="dxa"/>
          </w:tcPr>
          <w:p w:rsidR="007E519B" w:rsidRPr="00D331D1" w:rsidRDefault="007E519B" w:rsidP="00D331D1">
            <w:pPr>
              <w:tabs>
                <w:tab w:val="left" w:pos="3402"/>
              </w:tabs>
              <w:ind w:right="284"/>
              <w:rPr>
                <w:sz w:val="22"/>
                <w:szCs w:val="22"/>
              </w:rPr>
            </w:pPr>
            <w:r w:rsidRPr="00D331D1">
              <w:rPr>
                <w:sz w:val="22"/>
                <w:szCs w:val="22"/>
              </w:rPr>
              <w:t>7. «Мой личностный рост». Психологическая поддержка в общении, взаимодействии и развитии одаренных учащихся в различных областях интеллектуальной и творческой деятельности</w:t>
            </w:r>
          </w:p>
          <w:p w:rsidR="007E519B" w:rsidRPr="00D331D1" w:rsidRDefault="007E519B" w:rsidP="00D331D1">
            <w:pPr>
              <w:tabs>
                <w:tab w:val="left" w:pos="3402"/>
              </w:tabs>
              <w:ind w:right="284"/>
              <w:rPr>
                <w:sz w:val="22"/>
                <w:szCs w:val="22"/>
              </w:rPr>
            </w:pPr>
            <w:r w:rsidRPr="00D331D1">
              <w:rPr>
                <w:sz w:val="22"/>
                <w:szCs w:val="22"/>
              </w:rPr>
              <w:t xml:space="preserve">      (8-11 класс)</w:t>
            </w:r>
          </w:p>
        </w:tc>
        <w:tc>
          <w:tcPr>
            <w:tcW w:w="2672" w:type="dxa"/>
          </w:tcPr>
          <w:p w:rsidR="007E519B" w:rsidRPr="00D331D1" w:rsidRDefault="007E519B" w:rsidP="00D331D1">
            <w:pPr>
              <w:ind w:right="68"/>
              <w:rPr>
                <w:sz w:val="22"/>
                <w:szCs w:val="22"/>
              </w:rPr>
            </w:pPr>
            <w:r w:rsidRPr="00D331D1">
              <w:rPr>
                <w:sz w:val="22"/>
                <w:szCs w:val="22"/>
              </w:rPr>
              <w:t>Авторская программа,</w:t>
            </w:r>
          </w:p>
          <w:p w:rsidR="007E519B" w:rsidRPr="00D331D1" w:rsidRDefault="007E519B" w:rsidP="00D331D1">
            <w:pPr>
              <w:ind w:right="68"/>
              <w:rPr>
                <w:sz w:val="22"/>
                <w:szCs w:val="22"/>
              </w:rPr>
            </w:pPr>
            <w:r w:rsidRPr="00D331D1">
              <w:rPr>
                <w:sz w:val="22"/>
                <w:szCs w:val="22"/>
              </w:rPr>
              <w:t>2013г, Мураева Ю.Н.</w:t>
            </w:r>
          </w:p>
        </w:tc>
        <w:tc>
          <w:tcPr>
            <w:tcW w:w="3529" w:type="dxa"/>
          </w:tcPr>
          <w:p w:rsidR="007E519B" w:rsidRPr="00D331D1" w:rsidRDefault="007E519B" w:rsidP="00D331D1">
            <w:pPr>
              <w:ind w:left="-1"/>
              <w:rPr>
                <w:sz w:val="22"/>
                <w:szCs w:val="22"/>
              </w:rPr>
            </w:pPr>
            <w:r w:rsidRPr="00D331D1">
              <w:rPr>
                <w:sz w:val="22"/>
                <w:szCs w:val="22"/>
              </w:rPr>
              <w:t>Развитие навыков самопрезентации, самораскрытия.</w:t>
            </w:r>
          </w:p>
          <w:p w:rsidR="007E519B" w:rsidRPr="00D331D1" w:rsidRDefault="007E519B" w:rsidP="00D331D1">
            <w:pPr>
              <w:ind w:left="-1"/>
              <w:rPr>
                <w:sz w:val="22"/>
                <w:szCs w:val="22"/>
              </w:rPr>
            </w:pPr>
            <w:r w:rsidRPr="00D331D1">
              <w:rPr>
                <w:sz w:val="22"/>
                <w:szCs w:val="22"/>
              </w:rPr>
              <w:t>Развитие коммуникативных навыков, конструктивное поведение в конфликтных ситуациях, формирование адекватной самооценки, осознание собственных ресурсов.</w:t>
            </w:r>
          </w:p>
        </w:tc>
      </w:tr>
    </w:tbl>
    <w:p w:rsidR="006F1E83" w:rsidRPr="000D6C68" w:rsidRDefault="006F1E83" w:rsidP="000D6C68">
      <w:pPr>
        <w:ind w:left="567" w:right="284"/>
        <w:jc w:val="center"/>
        <w:rPr>
          <w:b/>
        </w:rPr>
      </w:pPr>
    </w:p>
    <w:p w:rsidR="006F1E83" w:rsidRPr="000D6C68" w:rsidRDefault="006F1E83" w:rsidP="000D6C68">
      <w:pPr>
        <w:ind w:left="567" w:right="284"/>
        <w:jc w:val="center"/>
        <w:rPr>
          <w:b/>
        </w:rPr>
      </w:pPr>
    </w:p>
    <w:p w:rsidR="006F1E83" w:rsidRPr="000D6C68" w:rsidRDefault="002119DD" w:rsidP="00D331D1">
      <w:pPr>
        <w:ind w:right="284"/>
        <w:jc w:val="center"/>
        <w:rPr>
          <w:b/>
        </w:rPr>
      </w:pPr>
      <w:r>
        <w:rPr>
          <w:b/>
        </w:rPr>
        <w:t>2.6.5.2</w:t>
      </w:r>
      <w:r w:rsidR="00D331D1">
        <w:rPr>
          <w:b/>
        </w:rPr>
        <w:t>.</w:t>
      </w:r>
      <w:r w:rsidR="006F1E83" w:rsidRPr="000D6C68">
        <w:rPr>
          <w:b/>
        </w:rPr>
        <w:t>План психолого-педагогического сопровождения  детей с ограниченными возможностями здоровья (детей- инвалидов)</w:t>
      </w:r>
    </w:p>
    <w:p w:rsidR="006F1E83" w:rsidRPr="000D6C68" w:rsidRDefault="006F1E83" w:rsidP="00D331D1">
      <w:pPr>
        <w:ind w:left="567" w:right="284"/>
        <w:jc w:val="center"/>
        <w:rPr>
          <w:b/>
        </w:rPr>
      </w:pPr>
    </w:p>
    <w:p w:rsidR="006F1E83" w:rsidRDefault="00D331D1" w:rsidP="00CA021B">
      <w:pPr>
        <w:ind w:left="567" w:right="284"/>
        <w:jc w:val="center"/>
        <w:rPr>
          <w:b/>
        </w:rPr>
      </w:pPr>
      <w:r w:rsidRPr="000D6C68">
        <w:rPr>
          <w:b/>
        </w:rPr>
        <w:t>Психологическая поддержка развития и социальная адаптация детей-инвалидов</w:t>
      </w:r>
    </w:p>
    <w:p w:rsidR="00CA021B" w:rsidRDefault="00CA021B" w:rsidP="00CA021B">
      <w:pPr>
        <w:ind w:left="567" w:right="284"/>
        <w:jc w:val="center"/>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1427"/>
        <w:gridCol w:w="2326"/>
        <w:gridCol w:w="1450"/>
        <w:gridCol w:w="1718"/>
        <w:gridCol w:w="1447"/>
      </w:tblGrid>
      <w:tr w:rsidR="002119DD" w:rsidRPr="00CA021B" w:rsidTr="00CA021B">
        <w:tc>
          <w:tcPr>
            <w:tcW w:w="1803" w:type="dxa"/>
          </w:tcPr>
          <w:p w:rsidR="00CA021B" w:rsidRPr="00CA021B" w:rsidRDefault="00CA021B" w:rsidP="00CA021B">
            <w:pPr>
              <w:shd w:val="clear" w:color="auto" w:fill="FFFFFF"/>
              <w:autoSpaceDE w:val="0"/>
              <w:jc w:val="center"/>
              <w:rPr>
                <w:color w:val="000000"/>
                <w:sz w:val="22"/>
                <w:szCs w:val="22"/>
              </w:rPr>
            </w:pPr>
            <w:r w:rsidRPr="00CA021B">
              <w:rPr>
                <w:color w:val="000000"/>
                <w:sz w:val="22"/>
                <w:szCs w:val="22"/>
              </w:rPr>
              <w:t>Диагностическая</w:t>
            </w:r>
          </w:p>
          <w:p w:rsidR="00CA021B" w:rsidRPr="00CA021B" w:rsidRDefault="00CA021B" w:rsidP="00CA021B">
            <w:pPr>
              <w:shd w:val="clear" w:color="auto" w:fill="FFFFFF"/>
              <w:autoSpaceDE w:val="0"/>
              <w:jc w:val="center"/>
              <w:rPr>
                <w:color w:val="000000"/>
                <w:sz w:val="22"/>
                <w:szCs w:val="22"/>
              </w:rPr>
            </w:pPr>
            <w:r w:rsidRPr="00CA021B">
              <w:rPr>
                <w:color w:val="000000"/>
                <w:sz w:val="22"/>
                <w:szCs w:val="22"/>
              </w:rPr>
              <w:t>работа по данному</w:t>
            </w:r>
          </w:p>
          <w:p w:rsidR="00CA021B" w:rsidRPr="00CA021B" w:rsidRDefault="00CA021B" w:rsidP="00CA021B">
            <w:pPr>
              <w:jc w:val="center"/>
              <w:rPr>
                <w:color w:val="000000"/>
                <w:sz w:val="22"/>
                <w:szCs w:val="22"/>
              </w:rPr>
            </w:pPr>
            <w:r w:rsidRPr="00CA021B">
              <w:rPr>
                <w:color w:val="000000"/>
                <w:sz w:val="22"/>
                <w:szCs w:val="22"/>
              </w:rPr>
              <w:t>направлению</w:t>
            </w:r>
          </w:p>
        </w:tc>
        <w:tc>
          <w:tcPr>
            <w:tcW w:w="1427" w:type="dxa"/>
          </w:tcPr>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Сроки</w:t>
            </w:r>
          </w:p>
          <w:p w:rsidR="00CA021B" w:rsidRPr="00CA021B" w:rsidRDefault="00CA021B" w:rsidP="00CA021B">
            <w:pPr>
              <w:shd w:val="clear" w:color="auto" w:fill="FFFFFF"/>
              <w:autoSpaceDE w:val="0"/>
              <w:ind w:left="-32" w:right="9"/>
              <w:jc w:val="center"/>
              <w:rPr>
                <w:sz w:val="22"/>
                <w:szCs w:val="22"/>
              </w:rPr>
            </w:pPr>
            <w:r w:rsidRPr="00CA021B">
              <w:rPr>
                <w:color w:val="000000"/>
                <w:sz w:val="22"/>
                <w:szCs w:val="22"/>
              </w:rPr>
              <w:t>исполнения,</w:t>
            </w:r>
          </w:p>
          <w:p w:rsidR="00CA021B" w:rsidRPr="00CA021B" w:rsidRDefault="00CA021B" w:rsidP="00CA021B">
            <w:pPr>
              <w:shd w:val="clear" w:color="auto" w:fill="FFFFFF"/>
              <w:autoSpaceDE w:val="0"/>
              <w:ind w:left="-32" w:right="9"/>
              <w:jc w:val="center"/>
              <w:rPr>
                <w:sz w:val="22"/>
                <w:szCs w:val="22"/>
              </w:rPr>
            </w:pPr>
            <w:r w:rsidRPr="00CA021B">
              <w:rPr>
                <w:sz w:val="22"/>
                <w:szCs w:val="22"/>
              </w:rPr>
              <w:t>ответственный</w:t>
            </w:r>
          </w:p>
          <w:p w:rsidR="00CA021B" w:rsidRPr="00CA021B" w:rsidRDefault="00CA021B" w:rsidP="00CA021B">
            <w:pPr>
              <w:shd w:val="clear" w:color="auto" w:fill="FFFFFF"/>
              <w:autoSpaceDE w:val="0"/>
              <w:ind w:left="-32" w:right="9"/>
              <w:jc w:val="center"/>
              <w:rPr>
                <w:sz w:val="22"/>
                <w:szCs w:val="22"/>
              </w:rPr>
            </w:pPr>
          </w:p>
          <w:p w:rsidR="00CA021B" w:rsidRPr="00CA021B" w:rsidRDefault="00CA021B" w:rsidP="00CA021B">
            <w:pPr>
              <w:shd w:val="clear" w:color="auto" w:fill="FFFFFF"/>
              <w:autoSpaceDE w:val="0"/>
              <w:ind w:left="-32" w:right="9"/>
              <w:jc w:val="center"/>
              <w:rPr>
                <w:sz w:val="22"/>
                <w:szCs w:val="22"/>
              </w:rPr>
            </w:pPr>
          </w:p>
        </w:tc>
        <w:tc>
          <w:tcPr>
            <w:tcW w:w="2326" w:type="dxa"/>
          </w:tcPr>
          <w:p w:rsidR="00CA021B" w:rsidRPr="00CA021B" w:rsidRDefault="00CA021B" w:rsidP="00CA021B">
            <w:pPr>
              <w:shd w:val="clear" w:color="auto" w:fill="FFFFFF"/>
              <w:autoSpaceDE w:val="0"/>
              <w:ind w:right="22"/>
              <w:jc w:val="center"/>
              <w:rPr>
                <w:color w:val="000000"/>
                <w:sz w:val="22"/>
                <w:szCs w:val="22"/>
              </w:rPr>
            </w:pPr>
            <w:r w:rsidRPr="00CA021B">
              <w:rPr>
                <w:color w:val="000000"/>
                <w:sz w:val="22"/>
                <w:szCs w:val="22"/>
              </w:rPr>
              <w:lastRenderedPageBreak/>
              <w:t>Психопрофилакгическая,</w:t>
            </w:r>
          </w:p>
          <w:p w:rsidR="00CA021B" w:rsidRPr="00CA021B" w:rsidRDefault="00CA021B" w:rsidP="00CA021B">
            <w:pPr>
              <w:shd w:val="clear" w:color="auto" w:fill="FFFFFF"/>
              <w:autoSpaceDE w:val="0"/>
              <w:ind w:right="22"/>
              <w:jc w:val="center"/>
              <w:rPr>
                <w:color w:val="000000"/>
                <w:sz w:val="22"/>
                <w:szCs w:val="22"/>
              </w:rPr>
            </w:pPr>
            <w:r w:rsidRPr="00CA021B">
              <w:rPr>
                <w:color w:val="000000"/>
                <w:sz w:val="22"/>
                <w:szCs w:val="22"/>
              </w:rPr>
              <w:t>консультативная работа,</w:t>
            </w:r>
          </w:p>
          <w:p w:rsidR="00CA021B" w:rsidRPr="00CA021B" w:rsidRDefault="00CA021B" w:rsidP="00CA021B">
            <w:pPr>
              <w:shd w:val="clear" w:color="auto" w:fill="FFFFFF"/>
              <w:autoSpaceDE w:val="0"/>
              <w:ind w:right="22"/>
              <w:jc w:val="center"/>
              <w:rPr>
                <w:color w:val="000000"/>
                <w:sz w:val="22"/>
                <w:szCs w:val="22"/>
              </w:rPr>
            </w:pPr>
            <w:r w:rsidRPr="00CA021B">
              <w:rPr>
                <w:color w:val="000000"/>
                <w:sz w:val="22"/>
                <w:szCs w:val="22"/>
              </w:rPr>
              <w:t>психологическое</w:t>
            </w:r>
          </w:p>
          <w:p w:rsidR="00CA021B" w:rsidRPr="00CA021B" w:rsidRDefault="00CA021B" w:rsidP="00CA021B">
            <w:pPr>
              <w:shd w:val="clear" w:color="auto" w:fill="FFFFFF"/>
              <w:autoSpaceDE w:val="0"/>
              <w:ind w:right="22"/>
              <w:jc w:val="center"/>
              <w:rPr>
                <w:color w:val="000000"/>
                <w:sz w:val="22"/>
                <w:szCs w:val="22"/>
              </w:rPr>
            </w:pPr>
            <w:r w:rsidRPr="00CA021B">
              <w:rPr>
                <w:color w:val="000000"/>
                <w:sz w:val="22"/>
                <w:szCs w:val="22"/>
              </w:rPr>
              <w:lastRenderedPageBreak/>
              <w:t>просвещение</w:t>
            </w:r>
          </w:p>
        </w:tc>
        <w:tc>
          <w:tcPr>
            <w:tcW w:w="1450" w:type="dxa"/>
          </w:tcPr>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lastRenderedPageBreak/>
              <w:t>Сроки</w:t>
            </w:r>
          </w:p>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t>исполнения,</w:t>
            </w:r>
          </w:p>
          <w:p w:rsidR="00CA021B" w:rsidRPr="00CA021B" w:rsidRDefault="00CA021B" w:rsidP="00CA021B">
            <w:pPr>
              <w:shd w:val="clear" w:color="auto" w:fill="FFFFFF"/>
              <w:autoSpaceDE w:val="0"/>
              <w:ind w:left="4"/>
              <w:jc w:val="center"/>
              <w:rPr>
                <w:sz w:val="22"/>
                <w:szCs w:val="22"/>
              </w:rPr>
            </w:pPr>
            <w:r w:rsidRPr="00CA021B">
              <w:rPr>
                <w:color w:val="000000"/>
                <w:sz w:val="22"/>
                <w:szCs w:val="22"/>
              </w:rPr>
              <w:t>ответственный</w:t>
            </w:r>
          </w:p>
          <w:p w:rsidR="00CA021B" w:rsidRPr="00CA021B" w:rsidRDefault="00CA021B" w:rsidP="00CA021B">
            <w:pPr>
              <w:shd w:val="clear" w:color="auto" w:fill="FFFFFF"/>
              <w:autoSpaceDE w:val="0"/>
              <w:ind w:left="4"/>
              <w:jc w:val="center"/>
              <w:rPr>
                <w:sz w:val="22"/>
                <w:szCs w:val="22"/>
              </w:rPr>
            </w:pPr>
          </w:p>
          <w:p w:rsidR="00CA021B" w:rsidRPr="00CA021B" w:rsidRDefault="00CA021B" w:rsidP="00CA021B">
            <w:pPr>
              <w:shd w:val="clear" w:color="auto" w:fill="FFFFFF"/>
              <w:autoSpaceDE w:val="0"/>
              <w:ind w:left="4"/>
              <w:jc w:val="center"/>
              <w:rPr>
                <w:sz w:val="22"/>
                <w:szCs w:val="22"/>
              </w:rPr>
            </w:pPr>
          </w:p>
        </w:tc>
        <w:tc>
          <w:tcPr>
            <w:tcW w:w="1718" w:type="dxa"/>
          </w:tcPr>
          <w:p w:rsidR="00CA021B" w:rsidRPr="00CA021B" w:rsidRDefault="00CA021B" w:rsidP="00CA021B">
            <w:pPr>
              <w:shd w:val="clear" w:color="auto" w:fill="FFFFFF"/>
              <w:autoSpaceDE w:val="0"/>
              <w:ind w:left="11" w:right="-11"/>
              <w:jc w:val="center"/>
              <w:rPr>
                <w:color w:val="000000"/>
                <w:sz w:val="22"/>
                <w:szCs w:val="22"/>
              </w:rPr>
            </w:pPr>
            <w:r w:rsidRPr="00CA021B">
              <w:rPr>
                <w:color w:val="000000"/>
                <w:sz w:val="22"/>
                <w:szCs w:val="22"/>
              </w:rPr>
              <w:lastRenderedPageBreak/>
              <w:t>Коррекционно-</w:t>
            </w:r>
          </w:p>
          <w:p w:rsidR="00CA021B" w:rsidRPr="00CA021B" w:rsidRDefault="00CA021B" w:rsidP="00CA021B">
            <w:pPr>
              <w:shd w:val="clear" w:color="auto" w:fill="FFFFFF"/>
              <w:autoSpaceDE w:val="0"/>
              <w:ind w:left="11" w:right="-11"/>
              <w:jc w:val="center"/>
              <w:rPr>
                <w:color w:val="000000"/>
                <w:sz w:val="22"/>
                <w:szCs w:val="22"/>
              </w:rPr>
            </w:pPr>
            <w:r w:rsidRPr="00CA021B">
              <w:rPr>
                <w:color w:val="000000"/>
                <w:sz w:val="22"/>
                <w:szCs w:val="22"/>
              </w:rPr>
              <w:t>развивающая</w:t>
            </w:r>
          </w:p>
          <w:p w:rsidR="00CA021B" w:rsidRPr="00CA021B" w:rsidRDefault="00CA021B" w:rsidP="00CA021B">
            <w:pPr>
              <w:shd w:val="clear" w:color="auto" w:fill="FFFFFF"/>
              <w:autoSpaceDE w:val="0"/>
              <w:ind w:left="11" w:right="-11"/>
              <w:jc w:val="center"/>
              <w:rPr>
                <w:color w:val="000000"/>
                <w:sz w:val="22"/>
                <w:szCs w:val="22"/>
              </w:rPr>
            </w:pPr>
            <w:r w:rsidRPr="00CA021B">
              <w:rPr>
                <w:color w:val="000000"/>
                <w:sz w:val="22"/>
                <w:szCs w:val="22"/>
              </w:rPr>
              <w:t>работа по данному</w:t>
            </w:r>
          </w:p>
          <w:p w:rsidR="00CA021B" w:rsidRPr="00CA021B" w:rsidRDefault="00CA021B" w:rsidP="00CA021B">
            <w:pPr>
              <w:shd w:val="clear" w:color="auto" w:fill="FFFFFF"/>
              <w:autoSpaceDE w:val="0"/>
              <w:ind w:left="11" w:right="-11"/>
              <w:jc w:val="center"/>
              <w:rPr>
                <w:color w:val="000000"/>
                <w:sz w:val="22"/>
                <w:szCs w:val="22"/>
              </w:rPr>
            </w:pPr>
            <w:r w:rsidRPr="00CA021B">
              <w:rPr>
                <w:color w:val="000000"/>
                <w:sz w:val="22"/>
                <w:szCs w:val="22"/>
              </w:rPr>
              <w:t>направлению</w:t>
            </w:r>
          </w:p>
        </w:tc>
        <w:tc>
          <w:tcPr>
            <w:tcW w:w="1447" w:type="dxa"/>
          </w:tcPr>
          <w:p w:rsidR="00CA021B" w:rsidRPr="00CA021B" w:rsidRDefault="00CA021B" w:rsidP="00CA021B">
            <w:pPr>
              <w:shd w:val="clear" w:color="auto" w:fill="FFFFFF"/>
              <w:autoSpaceDE w:val="0"/>
              <w:jc w:val="center"/>
              <w:rPr>
                <w:color w:val="000000"/>
                <w:sz w:val="22"/>
                <w:szCs w:val="22"/>
              </w:rPr>
            </w:pPr>
            <w:r w:rsidRPr="00CA021B">
              <w:rPr>
                <w:color w:val="000000"/>
                <w:sz w:val="22"/>
                <w:szCs w:val="22"/>
              </w:rPr>
              <w:t>Сроки</w:t>
            </w:r>
          </w:p>
          <w:p w:rsidR="00CA021B" w:rsidRPr="00CA021B" w:rsidRDefault="00CA021B" w:rsidP="00CA021B">
            <w:pPr>
              <w:shd w:val="clear" w:color="auto" w:fill="FFFFFF"/>
              <w:autoSpaceDE w:val="0"/>
              <w:jc w:val="center"/>
              <w:rPr>
                <w:color w:val="000000"/>
                <w:sz w:val="22"/>
                <w:szCs w:val="22"/>
              </w:rPr>
            </w:pPr>
            <w:r w:rsidRPr="00CA021B">
              <w:rPr>
                <w:color w:val="000000"/>
                <w:sz w:val="22"/>
                <w:szCs w:val="22"/>
              </w:rPr>
              <w:t>исполнения,</w:t>
            </w:r>
          </w:p>
          <w:p w:rsidR="00CA021B" w:rsidRPr="00CA021B" w:rsidRDefault="00CA021B" w:rsidP="00CA021B">
            <w:pPr>
              <w:shd w:val="clear" w:color="auto" w:fill="FFFFFF"/>
              <w:autoSpaceDE w:val="0"/>
              <w:jc w:val="center"/>
              <w:rPr>
                <w:sz w:val="22"/>
                <w:szCs w:val="22"/>
              </w:rPr>
            </w:pPr>
            <w:r w:rsidRPr="00CA021B">
              <w:rPr>
                <w:color w:val="000000"/>
                <w:sz w:val="22"/>
                <w:szCs w:val="22"/>
              </w:rPr>
              <w:t>ответственный</w:t>
            </w:r>
          </w:p>
          <w:p w:rsidR="00CA021B" w:rsidRPr="00CA021B" w:rsidRDefault="00CA021B" w:rsidP="00CA021B">
            <w:pPr>
              <w:shd w:val="clear" w:color="auto" w:fill="FFFFFF"/>
              <w:autoSpaceDE w:val="0"/>
              <w:jc w:val="center"/>
              <w:rPr>
                <w:sz w:val="22"/>
                <w:szCs w:val="22"/>
              </w:rPr>
            </w:pPr>
          </w:p>
          <w:p w:rsidR="00CA021B" w:rsidRPr="00CA021B" w:rsidRDefault="00CA021B" w:rsidP="00CA021B">
            <w:pPr>
              <w:shd w:val="clear" w:color="auto" w:fill="FFFFFF"/>
              <w:autoSpaceDE w:val="0"/>
              <w:jc w:val="center"/>
              <w:rPr>
                <w:sz w:val="22"/>
                <w:szCs w:val="22"/>
              </w:rPr>
            </w:pPr>
          </w:p>
        </w:tc>
      </w:tr>
      <w:tr w:rsidR="002119DD" w:rsidRPr="00CA021B" w:rsidTr="00CA021B">
        <w:tc>
          <w:tcPr>
            <w:tcW w:w="1803" w:type="dxa"/>
          </w:tcPr>
          <w:p w:rsidR="00CA021B" w:rsidRPr="00CA021B" w:rsidRDefault="00CA021B" w:rsidP="00CA021B">
            <w:pPr>
              <w:shd w:val="clear" w:color="auto" w:fill="FFFFFF"/>
              <w:autoSpaceDE w:val="0"/>
              <w:rPr>
                <w:color w:val="000000"/>
                <w:sz w:val="22"/>
                <w:szCs w:val="22"/>
              </w:rPr>
            </w:pPr>
            <w:r w:rsidRPr="00CA021B">
              <w:rPr>
                <w:color w:val="000000"/>
                <w:sz w:val="22"/>
                <w:szCs w:val="22"/>
              </w:rPr>
              <w:lastRenderedPageBreak/>
              <w:t>1. Пополнение и корректировка банка данных о детях с ОВЗ</w:t>
            </w:r>
          </w:p>
        </w:tc>
        <w:tc>
          <w:tcPr>
            <w:tcW w:w="1427" w:type="dxa"/>
          </w:tcPr>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Сентябрь- октябрь</w:t>
            </w:r>
          </w:p>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соц. педагог, кл. руководитель</w:t>
            </w:r>
          </w:p>
        </w:tc>
        <w:tc>
          <w:tcPr>
            <w:tcW w:w="2326" w:type="dxa"/>
          </w:tcPr>
          <w:p w:rsidR="00CA021B" w:rsidRPr="00CA021B" w:rsidRDefault="00CA021B" w:rsidP="00CA021B">
            <w:pPr>
              <w:shd w:val="clear" w:color="auto" w:fill="FFFFFF"/>
              <w:autoSpaceDE w:val="0"/>
              <w:ind w:right="22"/>
              <w:rPr>
                <w:color w:val="000000"/>
                <w:sz w:val="22"/>
                <w:szCs w:val="22"/>
              </w:rPr>
            </w:pPr>
            <w:r w:rsidRPr="00CA021B">
              <w:rPr>
                <w:color w:val="000000"/>
                <w:sz w:val="22"/>
                <w:szCs w:val="22"/>
              </w:rPr>
              <w:t xml:space="preserve">1. Посещение семьи </w:t>
            </w:r>
          </w:p>
        </w:tc>
        <w:tc>
          <w:tcPr>
            <w:tcW w:w="1450" w:type="dxa"/>
          </w:tcPr>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t>Сентябрь-май (1 раз в четверть), соц. педагог</w:t>
            </w:r>
          </w:p>
        </w:tc>
        <w:tc>
          <w:tcPr>
            <w:tcW w:w="1718" w:type="dxa"/>
          </w:tcPr>
          <w:p w:rsidR="00CA021B" w:rsidRPr="00CA021B" w:rsidRDefault="00CA021B" w:rsidP="00CA021B">
            <w:pPr>
              <w:shd w:val="clear" w:color="auto" w:fill="FFFFFF"/>
              <w:autoSpaceDE w:val="0"/>
              <w:ind w:left="11" w:right="-11"/>
              <w:jc w:val="center"/>
              <w:rPr>
                <w:color w:val="000000"/>
                <w:sz w:val="22"/>
                <w:szCs w:val="22"/>
              </w:rPr>
            </w:pPr>
            <w:r w:rsidRPr="00CA021B">
              <w:rPr>
                <w:color w:val="000000"/>
                <w:sz w:val="22"/>
                <w:szCs w:val="22"/>
              </w:rPr>
              <w:t>-</w:t>
            </w:r>
          </w:p>
        </w:tc>
        <w:tc>
          <w:tcPr>
            <w:tcW w:w="1447" w:type="dxa"/>
          </w:tcPr>
          <w:p w:rsidR="00CA021B" w:rsidRPr="00CA021B" w:rsidRDefault="00CA021B" w:rsidP="00CA021B">
            <w:pPr>
              <w:shd w:val="clear" w:color="auto" w:fill="FFFFFF"/>
              <w:autoSpaceDE w:val="0"/>
              <w:jc w:val="center"/>
              <w:rPr>
                <w:sz w:val="22"/>
                <w:szCs w:val="22"/>
              </w:rPr>
            </w:pPr>
            <w:r w:rsidRPr="00CA021B">
              <w:rPr>
                <w:color w:val="000000"/>
                <w:sz w:val="22"/>
                <w:szCs w:val="22"/>
              </w:rPr>
              <w:t>-</w:t>
            </w:r>
          </w:p>
        </w:tc>
      </w:tr>
      <w:tr w:rsidR="002119DD" w:rsidRPr="00CA021B" w:rsidTr="00CA021B">
        <w:tc>
          <w:tcPr>
            <w:tcW w:w="1803" w:type="dxa"/>
          </w:tcPr>
          <w:p w:rsidR="00CA021B" w:rsidRPr="00CA021B" w:rsidRDefault="00CA021B" w:rsidP="00CA021B">
            <w:pPr>
              <w:shd w:val="clear" w:color="auto" w:fill="FFFFFF"/>
              <w:autoSpaceDE w:val="0"/>
              <w:rPr>
                <w:sz w:val="22"/>
                <w:szCs w:val="22"/>
              </w:rPr>
            </w:pPr>
            <w:r w:rsidRPr="00CA021B">
              <w:rPr>
                <w:color w:val="000000"/>
                <w:sz w:val="22"/>
                <w:szCs w:val="22"/>
              </w:rPr>
              <w:t>2. Диагностика</w:t>
            </w:r>
            <w:r w:rsidRPr="00CA021B">
              <w:rPr>
                <w:sz w:val="22"/>
                <w:szCs w:val="22"/>
              </w:rPr>
              <w:t xml:space="preserve"> эмоционально-личностной сферы учащихся:</w:t>
            </w:r>
          </w:p>
          <w:p w:rsidR="00CA021B" w:rsidRPr="00CA021B" w:rsidRDefault="00CA021B" w:rsidP="00CA021B">
            <w:pPr>
              <w:shd w:val="clear" w:color="auto" w:fill="FFFFFF"/>
              <w:autoSpaceDE w:val="0"/>
              <w:rPr>
                <w:sz w:val="22"/>
                <w:szCs w:val="22"/>
              </w:rPr>
            </w:pPr>
            <w:r w:rsidRPr="00CA021B">
              <w:rPr>
                <w:sz w:val="22"/>
                <w:szCs w:val="22"/>
              </w:rPr>
              <w:t xml:space="preserve">- </w:t>
            </w:r>
            <w:r w:rsidRPr="00CA021B">
              <w:rPr>
                <w:b/>
                <w:sz w:val="22"/>
                <w:szCs w:val="22"/>
              </w:rPr>
              <w:t>1-4 класс</w:t>
            </w:r>
            <w:r w:rsidRPr="00CA021B">
              <w:rPr>
                <w:sz w:val="22"/>
                <w:szCs w:val="22"/>
              </w:rPr>
              <w:t xml:space="preserve"> – проективная техника «Несуществующее животное», изучение самооценки личности младшего школьника;</w:t>
            </w:r>
          </w:p>
          <w:p w:rsidR="00CA021B" w:rsidRPr="00CA021B" w:rsidRDefault="00CA021B" w:rsidP="00CA021B">
            <w:pPr>
              <w:shd w:val="clear" w:color="auto" w:fill="FFFFFF"/>
              <w:autoSpaceDE w:val="0"/>
              <w:rPr>
                <w:sz w:val="22"/>
                <w:szCs w:val="22"/>
              </w:rPr>
            </w:pPr>
            <w:r w:rsidRPr="00CA021B">
              <w:rPr>
                <w:sz w:val="22"/>
                <w:szCs w:val="22"/>
              </w:rPr>
              <w:t xml:space="preserve">- </w:t>
            </w:r>
            <w:r w:rsidRPr="00CA021B">
              <w:rPr>
                <w:b/>
                <w:sz w:val="22"/>
                <w:szCs w:val="22"/>
              </w:rPr>
              <w:t>5-7 класс</w:t>
            </w:r>
            <w:r w:rsidRPr="00CA021B">
              <w:rPr>
                <w:sz w:val="22"/>
                <w:szCs w:val="22"/>
              </w:rPr>
              <w:t xml:space="preserve"> – тест Филипса (тревожность), тест Будасси (самооценка);</w:t>
            </w:r>
          </w:p>
          <w:p w:rsidR="00CA021B" w:rsidRPr="00CA021B" w:rsidRDefault="00CA021B" w:rsidP="00CA021B">
            <w:pPr>
              <w:shd w:val="clear" w:color="auto" w:fill="FFFFFF"/>
              <w:autoSpaceDE w:val="0"/>
              <w:rPr>
                <w:sz w:val="22"/>
                <w:szCs w:val="22"/>
              </w:rPr>
            </w:pPr>
            <w:r w:rsidRPr="00CA021B">
              <w:rPr>
                <w:sz w:val="22"/>
                <w:szCs w:val="22"/>
              </w:rPr>
              <w:t xml:space="preserve">- </w:t>
            </w:r>
            <w:r w:rsidRPr="00CA021B">
              <w:rPr>
                <w:b/>
                <w:sz w:val="22"/>
                <w:szCs w:val="22"/>
              </w:rPr>
              <w:t xml:space="preserve">7-8 класс - </w:t>
            </w:r>
            <w:r w:rsidRPr="00CA021B">
              <w:rPr>
                <w:sz w:val="22"/>
                <w:szCs w:val="22"/>
              </w:rPr>
              <w:t>Шкала ситуативной и личностной тревожности Спилбергера-Ханина, тест Прихожан;</w:t>
            </w:r>
          </w:p>
          <w:p w:rsidR="00CA021B" w:rsidRPr="00CA021B" w:rsidRDefault="00CA021B" w:rsidP="00CA021B">
            <w:pPr>
              <w:shd w:val="clear" w:color="auto" w:fill="FFFFFF"/>
              <w:autoSpaceDE w:val="0"/>
              <w:rPr>
                <w:color w:val="000000"/>
                <w:sz w:val="22"/>
                <w:szCs w:val="22"/>
              </w:rPr>
            </w:pPr>
            <w:r w:rsidRPr="00CA021B">
              <w:rPr>
                <w:sz w:val="22"/>
                <w:szCs w:val="22"/>
              </w:rPr>
              <w:t xml:space="preserve">- </w:t>
            </w:r>
            <w:r w:rsidRPr="00CA021B">
              <w:rPr>
                <w:b/>
                <w:sz w:val="22"/>
                <w:szCs w:val="22"/>
              </w:rPr>
              <w:t>9-11 класс</w:t>
            </w:r>
            <w:r w:rsidRPr="00CA021B">
              <w:rPr>
                <w:sz w:val="22"/>
                <w:szCs w:val="22"/>
              </w:rPr>
              <w:t xml:space="preserve"> – Шкала ситуативной и личностной тревожности Спилбергера-Ханина, тест-опросник самоотношения Пантелеева-Столина, диагностика уровня самооценки.</w:t>
            </w:r>
          </w:p>
        </w:tc>
        <w:tc>
          <w:tcPr>
            <w:tcW w:w="1427" w:type="dxa"/>
          </w:tcPr>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 xml:space="preserve">Сентябрь-октябрь, апрель-май, </w:t>
            </w:r>
          </w:p>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педагог-психолог</w:t>
            </w:r>
          </w:p>
        </w:tc>
        <w:tc>
          <w:tcPr>
            <w:tcW w:w="2326" w:type="dxa"/>
          </w:tcPr>
          <w:p w:rsidR="00CA021B" w:rsidRPr="00CA021B" w:rsidRDefault="00CA021B" w:rsidP="00CA021B">
            <w:pPr>
              <w:shd w:val="clear" w:color="auto" w:fill="FFFFFF"/>
              <w:autoSpaceDE w:val="0"/>
              <w:ind w:right="22"/>
              <w:rPr>
                <w:color w:val="000000"/>
                <w:sz w:val="22"/>
                <w:szCs w:val="22"/>
              </w:rPr>
            </w:pPr>
            <w:r w:rsidRPr="00CA021B">
              <w:rPr>
                <w:color w:val="000000"/>
                <w:sz w:val="22"/>
                <w:szCs w:val="22"/>
              </w:rPr>
              <w:t>1. Индивидуальное консультирование учащихся, родителей, педагогов.</w:t>
            </w:r>
          </w:p>
          <w:p w:rsidR="00CA021B" w:rsidRPr="00CA021B" w:rsidRDefault="00CA021B" w:rsidP="00CA021B">
            <w:pPr>
              <w:shd w:val="clear" w:color="auto" w:fill="FFFFFF"/>
              <w:autoSpaceDE w:val="0"/>
              <w:ind w:right="22"/>
              <w:rPr>
                <w:color w:val="000000"/>
                <w:sz w:val="22"/>
                <w:szCs w:val="22"/>
              </w:rPr>
            </w:pPr>
            <w:r w:rsidRPr="00CA021B">
              <w:rPr>
                <w:color w:val="000000"/>
                <w:sz w:val="22"/>
                <w:szCs w:val="22"/>
              </w:rPr>
              <w:t>2. Информирование педагогов, родителей по итогам диагностики, выдача рекомендаций</w:t>
            </w:r>
          </w:p>
          <w:p w:rsidR="00CA021B" w:rsidRPr="00CA021B" w:rsidRDefault="00CA021B" w:rsidP="00CA021B">
            <w:pPr>
              <w:shd w:val="clear" w:color="auto" w:fill="FFFFFF"/>
              <w:autoSpaceDE w:val="0"/>
              <w:ind w:right="22"/>
              <w:rPr>
                <w:color w:val="000000"/>
                <w:sz w:val="22"/>
                <w:szCs w:val="22"/>
              </w:rPr>
            </w:pPr>
          </w:p>
        </w:tc>
        <w:tc>
          <w:tcPr>
            <w:tcW w:w="1450" w:type="dxa"/>
          </w:tcPr>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t>Сентябрь-май (по запросу), педагог-психолог</w:t>
            </w:r>
          </w:p>
          <w:p w:rsidR="00CA021B" w:rsidRPr="00CA021B" w:rsidRDefault="00CA021B" w:rsidP="00CA021B">
            <w:pPr>
              <w:shd w:val="clear" w:color="auto" w:fill="FFFFFF"/>
              <w:autoSpaceDE w:val="0"/>
              <w:ind w:left="4"/>
              <w:jc w:val="center"/>
              <w:rPr>
                <w:color w:val="000000"/>
                <w:sz w:val="22"/>
                <w:szCs w:val="22"/>
              </w:rPr>
            </w:pPr>
          </w:p>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t>Октябрь-ноябрь, май, педагог-психолог</w:t>
            </w:r>
          </w:p>
          <w:p w:rsidR="00CA021B" w:rsidRPr="00CA021B" w:rsidRDefault="00CA021B" w:rsidP="00CA021B">
            <w:pPr>
              <w:shd w:val="clear" w:color="auto" w:fill="FFFFFF"/>
              <w:autoSpaceDE w:val="0"/>
              <w:ind w:left="4"/>
              <w:jc w:val="center"/>
              <w:rPr>
                <w:color w:val="000000"/>
                <w:sz w:val="22"/>
                <w:szCs w:val="22"/>
              </w:rPr>
            </w:pPr>
          </w:p>
        </w:tc>
        <w:tc>
          <w:tcPr>
            <w:tcW w:w="1718" w:type="dxa"/>
          </w:tcPr>
          <w:p w:rsidR="00CA021B" w:rsidRPr="00CA021B" w:rsidRDefault="00CA021B" w:rsidP="00CA021B">
            <w:pPr>
              <w:ind w:left="11" w:right="-11"/>
              <w:rPr>
                <w:sz w:val="22"/>
                <w:szCs w:val="22"/>
              </w:rPr>
            </w:pPr>
            <w:r w:rsidRPr="00CA021B">
              <w:rPr>
                <w:bCs/>
                <w:sz w:val="22"/>
                <w:szCs w:val="22"/>
                <w:lang w:eastAsia="ru-RU"/>
              </w:rPr>
              <w:t>«Я и мир» Тренинговая программа развития навыков</w:t>
            </w:r>
            <w:r w:rsidRPr="00CA021B">
              <w:rPr>
                <w:bCs/>
                <w:sz w:val="22"/>
                <w:szCs w:val="22"/>
                <w:lang w:eastAsia="ru-RU"/>
              </w:rPr>
              <w:br/>
              <w:t>конструктивного общения</w:t>
            </w:r>
          </w:p>
          <w:p w:rsidR="00CA021B" w:rsidRPr="00CA021B" w:rsidRDefault="00CA021B" w:rsidP="00CA021B">
            <w:pPr>
              <w:ind w:left="11" w:right="-11"/>
              <w:rPr>
                <w:sz w:val="22"/>
                <w:szCs w:val="22"/>
              </w:rPr>
            </w:pPr>
            <w:r w:rsidRPr="00CA021B">
              <w:rPr>
                <w:sz w:val="22"/>
                <w:szCs w:val="22"/>
              </w:rPr>
              <w:t>Тропинка к своему Я: Уроки психологии в начальной школе (1-4 классы)</w:t>
            </w:r>
          </w:p>
          <w:p w:rsidR="00CA021B" w:rsidRPr="00CA021B" w:rsidRDefault="00CA021B" w:rsidP="00CA021B">
            <w:pPr>
              <w:ind w:left="11" w:right="-11"/>
              <w:rPr>
                <w:sz w:val="22"/>
                <w:szCs w:val="22"/>
              </w:rPr>
            </w:pPr>
            <w:r w:rsidRPr="00CA021B">
              <w:rPr>
                <w:sz w:val="22"/>
                <w:szCs w:val="22"/>
              </w:rPr>
              <w:t>Тропинка к своему Я: Уроки психологии в средней школе (5-6 классы)</w:t>
            </w:r>
          </w:p>
          <w:p w:rsidR="00CA021B" w:rsidRPr="00CA021B" w:rsidRDefault="00CA021B" w:rsidP="00CA021B">
            <w:pPr>
              <w:shd w:val="clear" w:color="auto" w:fill="FFFFFF"/>
              <w:autoSpaceDE w:val="0"/>
              <w:ind w:left="11" w:right="-11"/>
              <w:rPr>
                <w:sz w:val="22"/>
                <w:szCs w:val="22"/>
              </w:rPr>
            </w:pPr>
            <w:r w:rsidRPr="00CA021B">
              <w:rPr>
                <w:sz w:val="22"/>
                <w:szCs w:val="22"/>
              </w:rPr>
              <w:t xml:space="preserve">Программа по подготовке выпускников к ЕГЭ </w:t>
            </w:r>
          </w:p>
          <w:p w:rsidR="00CA021B" w:rsidRPr="00CA021B" w:rsidRDefault="00CA021B" w:rsidP="00CA021B">
            <w:pPr>
              <w:ind w:left="11" w:right="-11"/>
              <w:rPr>
                <w:color w:val="000000"/>
                <w:sz w:val="22"/>
                <w:szCs w:val="22"/>
              </w:rPr>
            </w:pPr>
            <w:r w:rsidRPr="00CA021B">
              <w:rPr>
                <w:sz w:val="22"/>
                <w:szCs w:val="22"/>
              </w:rPr>
              <w:t>«Путь к успеху»</w:t>
            </w:r>
          </w:p>
        </w:tc>
        <w:tc>
          <w:tcPr>
            <w:tcW w:w="1447" w:type="dxa"/>
          </w:tcPr>
          <w:p w:rsidR="00CA021B" w:rsidRPr="00CA021B" w:rsidRDefault="00CA021B" w:rsidP="00CA021B">
            <w:pPr>
              <w:shd w:val="clear" w:color="auto" w:fill="FFFFFF"/>
              <w:autoSpaceDE w:val="0"/>
              <w:jc w:val="center"/>
              <w:rPr>
                <w:color w:val="000000"/>
                <w:sz w:val="22"/>
                <w:szCs w:val="22"/>
              </w:rPr>
            </w:pPr>
            <w:r w:rsidRPr="00CA021B">
              <w:rPr>
                <w:color w:val="000000"/>
                <w:sz w:val="22"/>
                <w:szCs w:val="22"/>
              </w:rPr>
              <w:t>Ноябрь – март, педагог-психолог</w:t>
            </w:r>
          </w:p>
          <w:p w:rsidR="00CA021B" w:rsidRPr="00CA021B" w:rsidRDefault="00CA021B" w:rsidP="00CA021B">
            <w:pPr>
              <w:shd w:val="clear" w:color="auto" w:fill="FFFFFF"/>
              <w:autoSpaceDE w:val="0"/>
              <w:jc w:val="center"/>
              <w:rPr>
                <w:sz w:val="22"/>
                <w:szCs w:val="22"/>
              </w:rPr>
            </w:pPr>
            <w:r w:rsidRPr="00CA021B">
              <w:rPr>
                <w:color w:val="000000"/>
                <w:sz w:val="22"/>
                <w:szCs w:val="22"/>
              </w:rPr>
              <w:t>(по запросу)</w:t>
            </w:r>
          </w:p>
        </w:tc>
      </w:tr>
      <w:tr w:rsidR="002119DD" w:rsidRPr="00CA021B" w:rsidTr="00CA021B">
        <w:tc>
          <w:tcPr>
            <w:tcW w:w="1803" w:type="dxa"/>
          </w:tcPr>
          <w:p w:rsidR="00CA021B" w:rsidRPr="00CA021B" w:rsidRDefault="00CA021B" w:rsidP="00CA021B">
            <w:pPr>
              <w:shd w:val="clear" w:color="auto" w:fill="FFFFFF"/>
              <w:autoSpaceDE w:val="0"/>
              <w:rPr>
                <w:b/>
                <w:color w:val="000000"/>
                <w:sz w:val="22"/>
                <w:szCs w:val="22"/>
              </w:rPr>
            </w:pPr>
            <w:r w:rsidRPr="00CA021B">
              <w:rPr>
                <w:color w:val="000000"/>
                <w:sz w:val="22"/>
                <w:szCs w:val="22"/>
              </w:rPr>
              <w:t>3. Диагностика интеллектуального развития учащихся:</w:t>
            </w:r>
          </w:p>
          <w:p w:rsidR="00CA021B" w:rsidRPr="00CA021B" w:rsidRDefault="00CA021B" w:rsidP="00CA021B">
            <w:pPr>
              <w:shd w:val="clear" w:color="auto" w:fill="FFFFFF"/>
              <w:autoSpaceDE w:val="0"/>
              <w:rPr>
                <w:color w:val="000000"/>
                <w:sz w:val="22"/>
                <w:szCs w:val="22"/>
              </w:rPr>
            </w:pPr>
            <w:r w:rsidRPr="00CA021B">
              <w:rPr>
                <w:b/>
                <w:color w:val="000000"/>
                <w:sz w:val="22"/>
                <w:szCs w:val="22"/>
              </w:rPr>
              <w:t>- 1 класс</w:t>
            </w:r>
            <w:r w:rsidRPr="00CA021B">
              <w:rPr>
                <w:color w:val="000000"/>
                <w:sz w:val="22"/>
                <w:szCs w:val="22"/>
              </w:rPr>
              <w:t xml:space="preserve"> – готовность к обучению в </w:t>
            </w:r>
            <w:r w:rsidRPr="00CA021B">
              <w:rPr>
                <w:color w:val="000000"/>
                <w:sz w:val="22"/>
                <w:szCs w:val="22"/>
              </w:rPr>
              <w:lastRenderedPageBreak/>
              <w:t xml:space="preserve">школе (ГОШа, </w:t>
            </w:r>
            <w:r w:rsidRPr="00CA021B">
              <w:rPr>
                <w:sz w:val="22"/>
                <w:szCs w:val="22"/>
              </w:rPr>
              <w:t>Полев Д.М. , Мельникова Н.Н., Елагина О.Б.</w:t>
            </w:r>
            <w:r w:rsidRPr="00CA021B">
              <w:rPr>
                <w:color w:val="000000"/>
                <w:sz w:val="22"/>
                <w:szCs w:val="22"/>
              </w:rPr>
              <w:t xml:space="preserve">)  </w:t>
            </w:r>
          </w:p>
          <w:p w:rsidR="00CA021B" w:rsidRPr="00CA021B" w:rsidRDefault="00CA021B" w:rsidP="00CA021B">
            <w:pPr>
              <w:shd w:val="clear" w:color="auto" w:fill="FFFFFF"/>
              <w:autoSpaceDE w:val="0"/>
              <w:rPr>
                <w:color w:val="000000"/>
                <w:sz w:val="22"/>
                <w:szCs w:val="22"/>
              </w:rPr>
            </w:pPr>
            <w:r w:rsidRPr="00CA021B">
              <w:rPr>
                <w:color w:val="000000"/>
                <w:sz w:val="22"/>
                <w:szCs w:val="22"/>
              </w:rPr>
              <w:t xml:space="preserve">- </w:t>
            </w:r>
            <w:r w:rsidRPr="00CA021B">
              <w:rPr>
                <w:b/>
                <w:color w:val="000000"/>
                <w:sz w:val="22"/>
                <w:szCs w:val="22"/>
              </w:rPr>
              <w:t>2-4 класс</w:t>
            </w:r>
            <w:r w:rsidRPr="00CA021B">
              <w:rPr>
                <w:color w:val="000000"/>
                <w:sz w:val="22"/>
                <w:szCs w:val="22"/>
              </w:rPr>
              <w:t xml:space="preserve"> – диагностическая батарея, подготовленная психологическим центром Советского р-на г. Челябинска</w:t>
            </w:r>
          </w:p>
          <w:p w:rsidR="00CA021B" w:rsidRPr="00CA021B" w:rsidRDefault="00CA021B" w:rsidP="00CA021B">
            <w:pPr>
              <w:shd w:val="clear" w:color="auto" w:fill="FFFFFF"/>
              <w:autoSpaceDE w:val="0"/>
              <w:rPr>
                <w:color w:val="000000"/>
                <w:sz w:val="22"/>
                <w:szCs w:val="22"/>
              </w:rPr>
            </w:pPr>
            <w:r w:rsidRPr="00CA021B">
              <w:rPr>
                <w:color w:val="000000"/>
                <w:sz w:val="22"/>
                <w:szCs w:val="22"/>
              </w:rPr>
              <w:t xml:space="preserve">- </w:t>
            </w:r>
            <w:r w:rsidRPr="00CA021B">
              <w:rPr>
                <w:b/>
                <w:color w:val="000000"/>
                <w:sz w:val="22"/>
                <w:szCs w:val="22"/>
              </w:rPr>
              <w:t>5 класс</w:t>
            </w:r>
            <w:r w:rsidRPr="00CA021B">
              <w:rPr>
                <w:color w:val="000000"/>
                <w:sz w:val="22"/>
                <w:szCs w:val="22"/>
              </w:rPr>
              <w:t xml:space="preserve"> – ГИТ (Дж. Ванна)</w:t>
            </w:r>
          </w:p>
          <w:p w:rsidR="00CA021B" w:rsidRPr="00CA021B" w:rsidRDefault="00CA021B" w:rsidP="00CA021B">
            <w:pPr>
              <w:shd w:val="clear" w:color="auto" w:fill="FFFFFF"/>
              <w:autoSpaceDE w:val="0"/>
              <w:rPr>
                <w:sz w:val="22"/>
                <w:szCs w:val="22"/>
              </w:rPr>
            </w:pPr>
            <w:r w:rsidRPr="00CA021B">
              <w:rPr>
                <w:color w:val="000000"/>
                <w:sz w:val="22"/>
                <w:szCs w:val="22"/>
              </w:rPr>
              <w:t xml:space="preserve">- </w:t>
            </w:r>
            <w:r w:rsidRPr="00CA021B">
              <w:rPr>
                <w:b/>
                <w:color w:val="000000"/>
                <w:sz w:val="22"/>
                <w:szCs w:val="22"/>
              </w:rPr>
              <w:t>6-8 класс</w:t>
            </w:r>
            <w:r w:rsidRPr="00CA021B">
              <w:rPr>
                <w:color w:val="000000"/>
                <w:sz w:val="22"/>
                <w:szCs w:val="22"/>
              </w:rPr>
              <w:t xml:space="preserve"> - </w:t>
            </w:r>
            <w:r w:rsidRPr="00CA021B">
              <w:rPr>
                <w:sz w:val="22"/>
                <w:szCs w:val="22"/>
              </w:rPr>
              <w:t>Подростковый интеллектуальный тест Санкт-Петербург-Челябинск (ПИТ СПЧ)</w:t>
            </w:r>
          </w:p>
          <w:p w:rsidR="00CA021B" w:rsidRPr="00CA021B" w:rsidRDefault="00CA021B" w:rsidP="00CA021B">
            <w:pPr>
              <w:shd w:val="clear" w:color="auto" w:fill="FFFFFF"/>
              <w:autoSpaceDE w:val="0"/>
              <w:rPr>
                <w:color w:val="000000"/>
                <w:sz w:val="22"/>
                <w:szCs w:val="22"/>
              </w:rPr>
            </w:pPr>
            <w:r w:rsidRPr="00CA021B">
              <w:rPr>
                <w:sz w:val="22"/>
                <w:szCs w:val="22"/>
              </w:rPr>
              <w:t>- 9-11 класс - Универсальный интеллектуальный тест Санкт-Петербург-Челябинск (УИТ СПЧ)</w:t>
            </w:r>
          </w:p>
        </w:tc>
        <w:tc>
          <w:tcPr>
            <w:tcW w:w="1427" w:type="dxa"/>
          </w:tcPr>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lastRenderedPageBreak/>
              <w:t>Сентябрь-октябрь, апрель-май,</w:t>
            </w:r>
          </w:p>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педаг-психолог</w:t>
            </w:r>
          </w:p>
          <w:p w:rsidR="00CA021B" w:rsidRPr="00CA021B" w:rsidRDefault="00CA021B" w:rsidP="00CA021B">
            <w:pPr>
              <w:shd w:val="clear" w:color="auto" w:fill="FFFFFF"/>
              <w:autoSpaceDE w:val="0"/>
              <w:ind w:left="-32" w:right="9"/>
              <w:rPr>
                <w:color w:val="000000"/>
                <w:sz w:val="22"/>
                <w:szCs w:val="22"/>
              </w:rPr>
            </w:pPr>
          </w:p>
          <w:p w:rsidR="00CA021B" w:rsidRPr="00CA021B" w:rsidRDefault="00CA021B" w:rsidP="00CA021B">
            <w:pPr>
              <w:shd w:val="clear" w:color="auto" w:fill="FFFFFF"/>
              <w:autoSpaceDE w:val="0"/>
              <w:ind w:left="-32" w:right="9"/>
              <w:rPr>
                <w:color w:val="000000"/>
                <w:sz w:val="22"/>
                <w:szCs w:val="22"/>
              </w:rPr>
            </w:pPr>
          </w:p>
          <w:p w:rsidR="00CA021B" w:rsidRPr="00CA021B" w:rsidRDefault="00CA021B" w:rsidP="00CA021B">
            <w:pPr>
              <w:shd w:val="clear" w:color="auto" w:fill="FFFFFF"/>
              <w:autoSpaceDE w:val="0"/>
              <w:ind w:left="-32" w:right="9"/>
              <w:rPr>
                <w:color w:val="000000"/>
                <w:sz w:val="22"/>
                <w:szCs w:val="22"/>
              </w:rPr>
            </w:pPr>
          </w:p>
          <w:p w:rsidR="00CA021B" w:rsidRPr="00CA021B" w:rsidRDefault="00CA021B" w:rsidP="00CA021B">
            <w:pPr>
              <w:shd w:val="clear" w:color="auto" w:fill="FFFFFF"/>
              <w:autoSpaceDE w:val="0"/>
              <w:ind w:left="-32" w:right="9"/>
              <w:rPr>
                <w:color w:val="000000"/>
                <w:sz w:val="22"/>
                <w:szCs w:val="22"/>
              </w:rPr>
            </w:pPr>
          </w:p>
        </w:tc>
        <w:tc>
          <w:tcPr>
            <w:tcW w:w="2326" w:type="dxa"/>
          </w:tcPr>
          <w:p w:rsidR="00CA021B" w:rsidRPr="00CA021B" w:rsidRDefault="00CA021B" w:rsidP="00CA021B">
            <w:pPr>
              <w:shd w:val="clear" w:color="auto" w:fill="FFFFFF"/>
              <w:autoSpaceDE w:val="0"/>
              <w:ind w:right="22"/>
              <w:rPr>
                <w:color w:val="000000"/>
                <w:sz w:val="22"/>
                <w:szCs w:val="22"/>
              </w:rPr>
            </w:pPr>
            <w:r w:rsidRPr="00CA021B">
              <w:rPr>
                <w:color w:val="000000"/>
                <w:sz w:val="22"/>
                <w:szCs w:val="22"/>
              </w:rPr>
              <w:lastRenderedPageBreak/>
              <w:t>1. Индивидуальное консультирование учащихся, родителей, педагогов.</w:t>
            </w:r>
          </w:p>
          <w:p w:rsidR="00CA021B" w:rsidRPr="00CA021B" w:rsidRDefault="00CA021B" w:rsidP="00CA021B">
            <w:pPr>
              <w:shd w:val="clear" w:color="auto" w:fill="FFFFFF"/>
              <w:autoSpaceDE w:val="0"/>
              <w:ind w:right="22"/>
              <w:rPr>
                <w:color w:val="000000"/>
                <w:sz w:val="22"/>
                <w:szCs w:val="22"/>
              </w:rPr>
            </w:pPr>
            <w:r w:rsidRPr="00CA021B">
              <w:rPr>
                <w:color w:val="000000"/>
                <w:sz w:val="22"/>
                <w:szCs w:val="22"/>
              </w:rPr>
              <w:t xml:space="preserve">2. Информирование педагогов, родителей по итогам </w:t>
            </w:r>
            <w:r w:rsidRPr="00CA021B">
              <w:rPr>
                <w:color w:val="000000"/>
                <w:sz w:val="22"/>
                <w:szCs w:val="22"/>
              </w:rPr>
              <w:lastRenderedPageBreak/>
              <w:t>диагностики, выдача рекомендаций</w:t>
            </w:r>
          </w:p>
          <w:p w:rsidR="00CA021B" w:rsidRPr="00CA021B" w:rsidRDefault="00CA021B" w:rsidP="00CA021B">
            <w:pPr>
              <w:shd w:val="clear" w:color="auto" w:fill="FFFFFF"/>
              <w:autoSpaceDE w:val="0"/>
              <w:ind w:right="22"/>
              <w:rPr>
                <w:color w:val="000000"/>
                <w:sz w:val="22"/>
                <w:szCs w:val="22"/>
              </w:rPr>
            </w:pPr>
          </w:p>
          <w:p w:rsidR="00CA021B" w:rsidRPr="00CA021B" w:rsidRDefault="00CA021B" w:rsidP="00CA021B">
            <w:pPr>
              <w:shd w:val="clear" w:color="auto" w:fill="FFFFFF"/>
              <w:autoSpaceDE w:val="0"/>
              <w:ind w:right="22"/>
              <w:rPr>
                <w:color w:val="000000"/>
                <w:sz w:val="22"/>
                <w:szCs w:val="22"/>
              </w:rPr>
            </w:pPr>
          </w:p>
        </w:tc>
        <w:tc>
          <w:tcPr>
            <w:tcW w:w="1450" w:type="dxa"/>
          </w:tcPr>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lastRenderedPageBreak/>
              <w:t>Сентябрь-май (по запросу)</w:t>
            </w:r>
          </w:p>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t>Педагог-психолог</w:t>
            </w:r>
          </w:p>
          <w:p w:rsidR="00CA021B" w:rsidRPr="00CA021B" w:rsidRDefault="00CA021B" w:rsidP="00CA021B">
            <w:pPr>
              <w:shd w:val="clear" w:color="auto" w:fill="FFFFFF"/>
              <w:autoSpaceDE w:val="0"/>
              <w:ind w:left="4"/>
              <w:jc w:val="center"/>
              <w:rPr>
                <w:color w:val="000000"/>
                <w:sz w:val="22"/>
                <w:szCs w:val="22"/>
              </w:rPr>
            </w:pPr>
            <w:r w:rsidRPr="00CA021B">
              <w:rPr>
                <w:color w:val="000000"/>
                <w:sz w:val="22"/>
                <w:szCs w:val="22"/>
              </w:rPr>
              <w:t xml:space="preserve">Октябрь-ноябрь, май, </w:t>
            </w:r>
            <w:r w:rsidRPr="00CA021B">
              <w:rPr>
                <w:color w:val="000000"/>
                <w:sz w:val="22"/>
                <w:szCs w:val="22"/>
              </w:rPr>
              <w:lastRenderedPageBreak/>
              <w:t>педагог-психолог</w:t>
            </w:r>
          </w:p>
          <w:p w:rsidR="00CA021B" w:rsidRPr="00CA021B" w:rsidRDefault="00CA021B" w:rsidP="00CA021B">
            <w:pPr>
              <w:shd w:val="clear" w:color="auto" w:fill="FFFFFF"/>
              <w:autoSpaceDE w:val="0"/>
              <w:ind w:left="4"/>
              <w:jc w:val="center"/>
              <w:rPr>
                <w:color w:val="000000"/>
                <w:sz w:val="22"/>
                <w:szCs w:val="22"/>
              </w:rPr>
            </w:pPr>
          </w:p>
        </w:tc>
        <w:tc>
          <w:tcPr>
            <w:tcW w:w="1718" w:type="dxa"/>
          </w:tcPr>
          <w:p w:rsidR="00CA021B" w:rsidRPr="00CA021B" w:rsidRDefault="00CA021B" w:rsidP="00CA021B">
            <w:pPr>
              <w:shd w:val="clear" w:color="auto" w:fill="FFFFFF"/>
              <w:autoSpaceDE w:val="0"/>
              <w:ind w:left="11" w:right="-11"/>
              <w:jc w:val="center"/>
              <w:rPr>
                <w:color w:val="000000"/>
                <w:sz w:val="22"/>
                <w:szCs w:val="22"/>
              </w:rPr>
            </w:pPr>
            <w:r w:rsidRPr="00CA021B">
              <w:rPr>
                <w:sz w:val="22"/>
                <w:szCs w:val="22"/>
              </w:rPr>
              <w:lastRenderedPageBreak/>
              <w:t xml:space="preserve">Программа «Развитие и коррекция интеллектуальной сферы учащихся 2, 4 классов» </w:t>
            </w:r>
            <w:r w:rsidRPr="00CA021B">
              <w:rPr>
                <w:sz w:val="22"/>
                <w:szCs w:val="22"/>
              </w:rPr>
              <w:lastRenderedPageBreak/>
              <w:t>ОППН Советского района, г. Челябинск</w:t>
            </w:r>
          </w:p>
        </w:tc>
        <w:tc>
          <w:tcPr>
            <w:tcW w:w="1447" w:type="dxa"/>
          </w:tcPr>
          <w:p w:rsidR="00CA021B" w:rsidRPr="00CA021B" w:rsidRDefault="00CA021B" w:rsidP="00CA021B">
            <w:pPr>
              <w:shd w:val="clear" w:color="auto" w:fill="FFFFFF"/>
              <w:autoSpaceDE w:val="0"/>
              <w:jc w:val="center"/>
              <w:rPr>
                <w:color w:val="000000"/>
                <w:sz w:val="22"/>
                <w:szCs w:val="22"/>
              </w:rPr>
            </w:pPr>
            <w:r w:rsidRPr="00CA021B">
              <w:rPr>
                <w:color w:val="000000"/>
                <w:sz w:val="22"/>
                <w:szCs w:val="22"/>
              </w:rPr>
              <w:lastRenderedPageBreak/>
              <w:t>Октябрь-апрель, педагог-психолог</w:t>
            </w:r>
          </w:p>
          <w:p w:rsidR="00CA021B" w:rsidRPr="00CA021B" w:rsidRDefault="00CA021B" w:rsidP="00CA021B">
            <w:pPr>
              <w:shd w:val="clear" w:color="auto" w:fill="FFFFFF"/>
              <w:autoSpaceDE w:val="0"/>
              <w:jc w:val="center"/>
              <w:rPr>
                <w:sz w:val="22"/>
                <w:szCs w:val="22"/>
              </w:rPr>
            </w:pPr>
            <w:r w:rsidRPr="00CA021B">
              <w:rPr>
                <w:color w:val="000000"/>
                <w:sz w:val="22"/>
                <w:szCs w:val="22"/>
              </w:rPr>
              <w:t>(по запросу)</w:t>
            </w:r>
          </w:p>
        </w:tc>
      </w:tr>
      <w:tr w:rsidR="002119DD" w:rsidRPr="00CA021B" w:rsidTr="00CA021B">
        <w:tc>
          <w:tcPr>
            <w:tcW w:w="1803" w:type="dxa"/>
          </w:tcPr>
          <w:p w:rsidR="00CA021B" w:rsidRPr="00CA021B" w:rsidRDefault="00CA021B" w:rsidP="00CA021B">
            <w:pPr>
              <w:shd w:val="clear" w:color="auto" w:fill="FFFFFF"/>
              <w:autoSpaceDE w:val="0"/>
              <w:rPr>
                <w:color w:val="000000"/>
                <w:sz w:val="22"/>
                <w:szCs w:val="22"/>
              </w:rPr>
            </w:pPr>
            <w:r w:rsidRPr="00CA021B">
              <w:rPr>
                <w:color w:val="000000"/>
                <w:sz w:val="22"/>
                <w:szCs w:val="22"/>
              </w:rPr>
              <w:lastRenderedPageBreak/>
              <w:t>4. Работа консультационного пункта для родителей детей с ОВЗ</w:t>
            </w:r>
          </w:p>
        </w:tc>
        <w:tc>
          <w:tcPr>
            <w:tcW w:w="1427" w:type="dxa"/>
          </w:tcPr>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Сентябрь-май, педагог-психолог</w:t>
            </w:r>
          </w:p>
        </w:tc>
        <w:tc>
          <w:tcPr>
            <w:tcW w:w="2326" w:type="dxa"/>
          </w:tcPr>
          <w:p w:rsidR="00CA021B" w:rsidRPr="00CA021B" w:rsidRDefault="00CA021B" w:rsidP="00CA021B">
            <w:pPr>
              <w:shd w:val="clear" w:color="auto" w:fill="FFFFFF"/>
              <w:autoSpaceDE w:val="0"/>
              <w:ind w:right="22"/>
              <w:jc w:val="center"/>
              <w:rPr>
                <w:color w:val="000000"/>
                <w:sz w:val="22"/>
                <w:szCs w:val="22"/>
              </w:rPr>
            </w:pPr>
            <w:r w:rsidRPr="00CA021B">
              <w:rPr>
                <w:color w:val="000000"/>
                <w:sz w:val="22"/>
                <w:szCs w:val="22"/>
              </w:rPr>
              <w:t>-</w:t>
            </w:r>
          </w:p>
        </w:tc>
        <w:tc>
          <w:tcPr>
            <w:tcW w:w="1450" w:type="dxa"/>
          </w:tcPr>
          <w:p w:rsidR="00CA021B" w:rsidRPr="00CA021B" w:rsidRDefault="00CA021B" w:rsidP="00CA021B">
            <w:pPr>
              <w:shd w:val="clear" w:color="auto" w:fill="FFFFFF"/>
              <w:autoSpaceDE w:val="0"/>
              <w:ind w:left="4"/>
              <w:jc w:val="center"/>
              <w:rPr>
                <w:sz w:val="22"/>
                <w:szCs w:val="22"/>
              </w:rPr>
            </w:pPr>
            <w:r w:rsidRPr="00CA021B">
              <w:rPr>
                <w:color w:val="000000"/>
                <w:sz w:val="22"/>
                <w:szCs w:val="22"/>
              </w:rPr>
              <w:t>-</w:t>
            </w:r>
          </w:p>
        </w:tc>
        <w:tc>
          <w:tcPr>
            <w:tcW w:w="1718" w:type="dxa"/>
          </w:tcPr>
          <w:p w:rsidR="00CA021B" w:rsidRPr="00CA021B" w:rsidRDefault="00CA021B" w:rsidP="00CA021B">
            <w:pPr>
              <w:shd w:val="clear" w:color="auto" w:fill="FFFFFF"/>
              <w:autoSpaceDE w:val="0"/>
              <w:ind w:left="11" w:right="-11"/>
              <w:jc w:val="center"/>
              <w:rPr>
                <w:color w:val="000000"/>
                <w:sz w:val="22"/>
                <w:szCs w:val="22"/>
              </w:rPr>
            </w:pPr>
            <w:r w:rsidRPr="00CA021B">
              <w:rPr>
                <w:sz w:val="22"/>
                <w:szCs w:val="22"/>
              </w:rPr>
              <w:t>-</w:t>
            </w:r>
          </w:p>
        </w:tc>
        <w:tc>
          <w:tcPr>
            <w:tcW w:w="1447" w:type="dxa"/>
          </w:tcPr>
          <w:p w:rsidR="00CA021B" w:rsidRPr="00CA021B" w:rsidRDefault="00CA021B" w:rsidP="00CA021B">
            <w:pPr>
              <w:shd w:val="clear" w:color="auto" w:fill="FFFFFF"/>
              <w:autoSpaceDE w:val="0"/>
              <w:jc w:val="center"/>
              <w:rPr>
                <w:sz w:val="22"/>
                <w:szCs w:val="22"/>
              </w:rPr>
            </w:pPr>
            <w:r w:rsidRPr="00CA021B">
              <w:rPr>
                <w:color w:val="000000"/>
                <w:sz w:val="22"/>
                <w:szCs w:val="22"/>
              </w:rPr>
              <w:t>-</w:t>
            </w:r>
          </w:p>
        </w:tc>
      </w:tr>
      <w:tr w:rsidR="002119DD" w:rsidRPr="00CA021B" w:rsidTr="00CA021B">
        <w:tc>
          <w:tcPr>
            <w:tcW w:w="1803" w:type="dxa"/>
          </w:tcPr>
          <w:p w:rsidR="00CA021B" w:rsidRPr="00CA021B" w:rsidRDefault="00CA021B" w:rsidP="00CA021B">
            <w:pPr>
              <w:shd w:val="clear" w:color="auto" w:fill="FFFFFF"/>
              <w:autoSpaceDE w:val="0"/>
              <w:rPr>
                <w:color w:val="000000"/>
                <w:sz w:val="22"/>
                <w:szCs w:val="22"/>
              </w:rPr>
            </w:pPr>
            <w:r w:rsidRPr="00CA021B">
              <w:rPr>
                <w:color w:val="000000"/>
                <w:sz w:val="22"/>
                <w:szCs w:val="22"/>
              </w:rPr>
              <w:t>5. Привлечение детей к участию в школьных мероприятиях</w:t>
            </w:r>
          </w:p>
        </w:tc>
        <w:tc>
          <w:tcPr>
            <w:tcW w:w="1427" w:type="dxa"/>
          </w:tcPr>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Сентябрь-май,</w:t>
            </w:r>
          </w:p>
          <w:p w:rsidR="00CA021B" w:rsidRPr="00CA021B" w:rsidRDefault="00CA021B" w:rsidP="00CA021B">
            <w:pPr>
              <w:shd w:val="clear" w:color="auto" w:fill="FFFFFF"/>
              <w:autoSpaceDE w:val="0"/>
              <w:ind w:left="-32" w:right="9"/>
              <w:jc w:val="center"/>
              <w:rPr>
                <w:color w:val="000000"/>
                <w:sz w:val="22"/>
                <w:szCs w:val="22"/>
              </w:rPr>
            </w:pPr>
            <w:r w:rsidRPr="00CA021B">
              <w:rPr>
                <w:color w:val="000000"/>
                <w:sz w:val="22"/>
                <w:szCs w:val="22"/>
              </w:rPr>
              <w:t>Классный руководитель, педагог-организатор</w:t>
            </w:r>
          </w:p>
        </w:tc>
        <w:tc>
          <w:tcPr>
            <w:tcW w:w="2326" w:type="dxa"/>
          </w:tcPr>
          <w:p w:rsidR="00CA021B" w:rsidRPr="00CA021B" w:rsidRDefault="00CA021B" w:rsidP="00CA021B">
            <w:pPr>
              <w:shd w:val="clear" w:color="auto" w:fill="FFFFFF"/>
              <w:autoSpaceDE w:val="0"/>
              <w:ind w:right="22"/>
              <w:jc w:val="both"/>
              <w:rPr>
                <w:color w:val="000000"/>
                <w:sz w:val="22"/>
                <w:szCs w:val="22"/>
              </w:rPr>
            </w:pPr>
            <w:r w:rsidRPr="00CA021B">
              <w:rPr>
                <w:color w:val="000000"/>
                <w:sz w:val="22"/>
                <w:szCs w:val="22"/>
              </w:rPr>
              <w:t>Проведение классных часов по формированию толерантного отношения к учащимся с ОВЗ (детям-инвалидам)</w:t>
            </w:r>
          </w:p>
        </w:tc>
        <w:tc>
          <w:tcPr>
            <w:tcW w:w="1450" w:type="dxa"/>
          </w:tcPr>
          <w:p w:rsidR="00CA021B" w:rsidRPr="00CA021B" w:rsidRDefault="00CA021B" w:rsidP="00CA021B">
            <w:pPr>
              <w:shd w:val="clear" w:color="auto" w:fill="FFFFFF"/>
              <w:autoSpaceDE w:val="0"/>
              <w:ind w:left="4"/>
              <w:jc w:val="center"/>
              <w:rPr>
                <w:sz w:val="22"/>
                <w:szCs w:val="22"/>
              </w:rPr>
            </w:pPr>
            <w:r w:rsidRPr="00CA021B">
              <w:rPr>
                <w:color w:val="000000"/>
                <w:sz w:val="22"/>
                <w:szCs w:val="22"/>
              </w:rPr>
              <w:t>-</w:t>
            </w:r>
          </w:p>
        </w:tc>
        <w:tc>
          <w:tcPr>
            <w:tcW w:w="1718" w:type="dxa"/>
          </w:tcPr>
          <w:p w:rsidR="00CA021B" w:rsidRPr="00CA021B" w:rsidRDefault="00CA021B" w:rsidP="00CA021B">
            <w:pPr>
              <w:shd w:val="clear" w:color="auto" w:fill="FFFFFF"/>
              <w:autoSpaceDE w:val="0"/>
              <w:ind w:left="11" w:right="-11"/>
              <w:jc w:val="center"/>
              <w:rPr>
                <w:color w:val="000000"/>
                <w:sz w:val="22"/>
                <w:szCs w:val="22"/>
              </w:rPr>
            </w:pPr>
            <w:r w:rsidRPr="00CA021B">
              <w:rPr>
                <w:sz w:val="22"/>
                <w:szCs w:val="22"/>
              </w:rPr>
              <w:t>-</w:t>
            </w:r>
          </w:p>
        </w:tc>
        <w:tc>
          <w:tcPr>
            <w:tcW w:w="1447" w:type="dxa"/>
          </w:tcPr>
          <w:p w:rsidR="00CA021B" w:rsidRPr="00CA021B" w:rsidRDefault="00CA021B" w:rsidP="00CA021B">
            <w:pPr>
              <w:shd w:val="clear" w:color="auto" w:fill="FFFFFF"/>
              <w:autoSpaceDE w:val="0"/>
              <w:jc w:val="center"/>
              <w:rPr>
                <w:sz w:val="22"/>
                <w:szCs w:val="22"/>
              </w:rPr>
            </w:pPr>
            <w:r w:rsidRPr="00CA021B">
              <w:rPr>
                <w:color w:val="000000"/>
                <w:sz w:val="22"/>
                <w:szCs w:val="22"/>
              </w:rPr>
              <w:t>-</w:t>
            </w:r>
          </w:p>
        </w:tc>
      </w:tr>
    </w:tbl>
    <w:p w:rsidR="00CA021B" w:rsidRPr="000D6C68" w:rsidRDefault="00CA021B" w:rsidP="00CA021B">
      <w:pPr>
        <w:ind w:left="1287" w:right="284"/>
        <w:rPr>
          <w:b/>
        </w:rPr>
      </w:pPr>
    </w:p>
    <w:p w:rsidR="002119DD" w:rsidRPr="002119DD" w:rsidRDefault="002119DD" w:rsidP="002119DD">
      <w:pPr>
        <w:snapToGrid w:val="0"/>
        <w:ind w:left="770" w:right="284"/>
        <w:jc w:val="center"/>
        <w:rPr>
          <w:b/>
          <w:sz w:val="26"/>
          <w:szCs w:val="26"/>
        </w:rPr>
      </w:pPr>
      <w:r w:rsidRPr="002119DD">
        <w:rPr>
          <w:b/>
          <w:sz w:val="26"/>
          <w:szCs w:val="26"/>
        </w:rPr>
        <w:t>2.6.5.3.Обеспечение разноуровневого, вариативного обучения и воспитания детей-инвалидов,</w:t>
      </w:r>
    </w:p>
    <w:p w:rsidR="000413FC" w:rsidRPr="002119DD" w:rsidRDefault="002119DD" w:rsidP="002119DD">
      <w:pPr>
        <w:shd w:val="clear" w:color="auto" w:fill="FFFFFF"/>
        <w:autoSpaceDE w:val="0"/>
        <w:ind w:left="567" w:right="284"/>
        <w:jc w:val="center"/>
        <w:rPr>
          <w:b/>
          <w:sz w:val="26"/>
          <w:szCs w:val="26"/>
        </w:rPr>
      </w:pPr>
      <w:r w:rsidRPr="002119DD">
        <w:rPr>
          <w:b/>
          <w:sz w:val="26"/>
          <w:szCs w:val="26"/>
        </w:rPr>
        <w:t>реализация принципа интегрированного обучения</w:t>
      </w:r>
    </w:p>
    <w:p w:rsidR="002119DD" w:rsidRPr="000D6C68" w:rsidRDefault="002119DD" w:rsidP="002119DD">
      <w:pPr>
        <w:shd w:val="clear" w:color="auto" w:fill="FFFFFF"/>
        <w:autoSpaceDE w:val="0"/>
        <w:ind w:left="567" w:right="284"/>
        <w:jc w:val="cente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2"/>
        <w:gridCol w:w="4991"/>
      </w:tblGrid>
      <w:tr w:rsidR="002119DD" w:rsidRPr="00CA021B" w:rsidTr="002119DD">
        <w:trPr>
          <w:trHeight w:val="566"/>
        </w:trPr>
        <w:tc>
          <w:tcPr>
            <w:tcW w:w="5182" w:type="dxa"/>
          </w:tcPr>
          <w:p w:rsidR="002119DD" w:rsidRPr="00CA021B" w:rsidRDefault="002119DD" w:rsidP="00CA021B">
            <w:pPr>
              <w:shd w:val="clear" w:color="auto" w:fill="FFFFFF"/>
              <w:autoSpaceDE w:val="0"/>
              <w:ind w:right="6"/>
              <w:jc w:val="center"/>
              <w:rPr>
                <w:color w:val="000000"/>
                <w:sz w:val="22"/>
                <w:szCs w:val="22"/>
              </w:rPr>
            </w:pPr>
            <w:r w:rsidRPr="00CA021B">
              <w:rPr>
                <w:sz w:val="22"/>
                <w:szCs w:val="22"/>
              </w:rPr>
              <w:t>Направления работы</w:t>
            </w:r>
          </w:p>
        </w:tc>
        <w:tc>
          <w:tcPr>
            <w:tcW w:w="4991" w:type="dxa"/>
          </w:tcPr>
          <w:p w:rsidR="002119DD" w:rsidRPr="00CA021B" w:rsidRDefault="002119DD" w:rsidP="00CA021B">
            <w:pPr>
              <w:shd w:val="clear" w:color="auto" w:fill="FFFFFF"/>
              <w:autoSpaceDE w:val="0"/>
              <w:ind w:left="770" w:right="284"/>
              <w:jc w:val="center"/>
              <w:rPr>
                <w:color w:val="000000"/>
                <w:sz w:val="22"/>
                <w:szCs w:val="22"/>
              </w:rPr>
            </w:pPr>
            <w:r w:rsidRPr="00CA021B">
              <w:rPr>
                <w:color w:val="000000"/>
                <w:sz w:val="22"/>
                <w:szCs w:val="22"/>
              </w:rPr>
              <w:t>Сроки исполнения</w:t>
            </w:r>
          </w:p>
        </w:tc>
      </w:tr>
      <w:tr w:rsidR="002119DD" w:rsidRPr="00CA021B" w:rsidTr="002119DD">
        <w:trPr>
          <w:trHeight w:val="895"/>
        </w:trPr>
        <w:tc>
          <w:tcPr>
            <w:tcW w:w="5182" w:type="dxa"/>
          </w:tcPr>
          <w:p w:rsidR="002119DD" w:rsidRPr="00CA021B" w:rsidRDefault="002119DD" w:rsidP="00CA021B">
            <w:pPr>
              <w:shd w:val="clear" w:color="auto" w:fill="FFFFFF"/>
              <w:autoSpaceDE w:val="0"/>
              <w:ind w:right="6"/>
              <w:rPr>
                <w:color w:val="000000"/>
                <w:sz w:val="22"/>
                <w:szCs w:val="22"/>
              </w:rPr>
            </w:pPr>
            <w:r w:rsidRPr="00CA021B">
              <w:rPr>
                <w:sz w:val="22"/>
                <w:szCs w:val="22"/>
              </w:rPr>
              <w:t>1. Обеспечение обучения на дому детей-инвалидов по программе общеобразовательной школы.</w:t>
            </w:r>
          </w:p>
        </w:tc>
        <w:tc>
          <w:tcPr>
            <w:tcW w:w="4991" w:type="dxa"/>
          </w:tcPr>
          <w:p w:rsidR="002119DD" w:rsidRPr="00CA021B" w:rsidRDefault="002119DD" w:rsidP="00CA021B">
            <w:pPr>
              <w:shd w:val="clear" w:color="auto" w:fill="FFFFFF"/>
              <w:autoSpaceDE w:val="0"/>
              <w:ind w:left="770" w:right="284"/>
              <w:jc w:val="center"/>
              <w:rPr>
                <w:sz w:val="22"/>
                <w:szCs w:val="22"/>
              </w:rPr>
            </w:pPr>
            <w:r w:rsidRPr="00CA021B">
              <w:rPr>
                <w:color w:val="000000"/>
                <w:sz w:val="22"/>
                <w:szCs w:val="22"/>
              </w:rPr>
              <w:t>Сентябрь-май</w:t>
            </w:r>
          </w:p>
        </w:tc>
      </w:tr>
      <w:tr w:rsidR="002119DD" w:rsidRPr="00CA021B" w:rsidTr="002119DD">
        <w:trPr>
          <w:trHeight w:val="715"/>
        </w:trPr>
        <w:tc>
          <w:tcPr>
            <w:tcW w:w="5182" w:type="dxa"/>
          </w:tcPr>
          <w:p w:rsidR="002119DD" w:rsidRPr="00CA021B" w:rsidRDefault="002119DD" w:rsidP="00CA021B">
            <w:pPr>
              <w:shd w:val="clear" w:color="auto" w:fill="FFFFFF"/>
              <w:autoSpaceDE w:val="0"/>
              <w:ind w:right="6"/>
              <w:rPr>
                <w:color w:val="000000"/>
                <w:sz w:val="22"/>
                <w:szCs w:val="22"/>
              </w:rPr>
            </w:pPr>
            <w:r w:rsidRPr="00CA021B">
              <w:rPr>
                <w:sz w:val="22"/>
                <w:szCs w:val="22"/>
              </w:rPr>
              <w:t>2. Обеспечение условий для обучения детей-инвалидов в общеобразовательных классах.</w:t>
            </w:r>
          </w:p>
        </w:tc>
        <w:tc>
          <w:tcPr>
            <w:tcW w:w="4991" w:type="dxa"/>
          </w:tcPr>
          <w:p w:rsidR="002119DD" w:rsidRPr="00CA021B" w:rsidRDefault="002119DD" w:rsidP="00CA021B">
            <w:pPr>
              <w:shd w:val="clear" w:color="auto" w:fill="FFFFFF"/>
              <w:autoSpaceDE w:val="0"/>
              <w:ind w:left="770" w:right="284"/>
              <w:jc w:val="center"/>
              <w:rPr>
                <w:sz w:val="22"/>
                <w:szCs w:val="22"/>
              </w:rPr>
            </w:pPr>
            <w:r w:rsidRPr="00CA021B">
              <w:rPr>
                <w:color w:val="000000"/>
                <w:sz w:val="22"/>
                <w:szCs w:val="22"/>
              </w:rPr>
              <w:t>Сентябрь-май</w:t>
            </w:r>
          </w:p>
        </w:tc>
      </w:tr>
    </w:tbl>
    <w:p w:rsidR="000413FC" w:rsidRPr="000D6C68" w:rsidRDefault="000413FC" w:rsidP="002119DD">
      <w:pPr>
        <w:ind w:right="284"/>
      </w:pPr>
    </w:p>
    <w:p w:rsidR="000413FC" w:rsidRPr="000D6C68" w:rsidRDefault="000413FC" w:rsidP="000D6C68">
      <w:pPr>
        <w:ind w:left="567" w:right="284"/>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1418"/>
        <w:gridCol w:w="2015"/>
        <w:gridCol w:w="819"/>
        <w:gridCol w:w="1277"/>
        <w:gridCol w:w="2694"/>
      </w:tblGrid>
      <w:tr w:rsidR="002119DD" w:rsidRPr="00CA021B" w:rsidTr="002119DD">
        <w:trPr>
          <w:trHeight w:val="715"/>
        </w:trPr>
        <w:tc>
          <w:tcPr>
            <w:tcW w:w="10173" w:type="dxa"/>
            <w:gridSpan w:val="6"/>
            <w:tcBorders>
              <w:right w:val="single" w:sz="4" w:space="0" w:color="auto"/>
            </w:tcBorders>
          </w:tcPr>
          <w:p w:rsidR="002119DD" w:rsidRPr="00CA021B" w:rsidRDefault="002119DD" w:rsidP="00A55331">
            <w:pPr>
              <w:shd w:val="clear" w:color="auto" w:fill="FFFFFF"/>
              <w:autoSpaceDE w:val="0"/>
              <w:ind w:left="770" w:right="284"/>
              <w:jc w:val="center"/>
              <w:rPr>
                <w:sz w:val="22"/>
                <w:szCs w:val="22"/>
              </w:rPr>
            </w:pPr>
            <w:r w:rsidRPr="00CA021B">
              <w:rPr>
                <w:b/>
                <w:sz w:val="22"/>
                <w:szCs w:val="22"/>
              </w:rPr>
              <w:t>Физическая реабилитация детей-инвалидов, детей с особенностями психофизического развития</w:t>
            </w:r>
          </w:p>
        </w:tc>
      </w:tr>
      <w:tr w:rsidR="002119DD" w:rsidRPr="00CA021B" w:rsidTr="002119DD">
        <w:trPr>
          <w:trHeight w:val="688"/>
        </w:trPr>
        <w:tc>
          <w:tcPr>
            <w:tcW w:w="5383" w:type="dxa"/>
            <w:gridSpan w:val="3"/>
          </w:tcPr>
          <w:p w:rsidR="002119DD" w:rsidRPr="00CA021B" w:rsidRDefault="002119DD" w:rsidP="00A55331">
            <w:pPr>
              <w:shd w:val="clear" w:color="auto" w:fill="FFFFFF"/>
              <w:tabs>
                <w:tab w:val="left" w:pos="4968"/>
              </w:tabs>
              <w:autoSpaceDE w:val="0"/>
              <w:ind w:right="284"/>
              <w:rPr>
                <w:color w:val="000000"/>
                <w:sz w:val="22"/>
                <w:szCs w:val="22"/>
              </w:rPr>
            </w:pPr>
            <w:r w:rsidRPr="00CA021B">
              <w:rPr>
                <w:sz w:val="22"/>
                <w:szCs w:val="22"/>
              </w:rPr>
              <w:t>Создание условий для занятий детей-инвалидов спортом в школе (при отсутств</w:t>
            </w:r>
            <w:r>
              <w:rPr>
                <w:sz w:val="22"/>
                <w:szCs w:val="22"/>
              </w:rPr>
              <w:t xml:space="preserve">ии </w:t>
            </w:r>
            <w:r w:rsidRPr="00CA021B">
              <w:rPr>
                <w:sz w:val="22"/>
                <w:szCs w:val="22"/>
              </w:rPr>
              <w:t>противопоказаний)</w:t>
            </w:r>
          </w:p>
        </w:tc>
        <w:tc>
          <w:tcPr>
            <w:tcW w:w="4790" w:type="dxa"/>
            <w:gridSpan w:val="3"/>
          </w:tcPr>
          <w:p w:rsidR="002119DD" w:rsidRPr="00CA021B" w:rsidRDefault="002119DD" w:rsidP="00A55331">
            <w:pPr>
              <w:shd w:val="clear" w:color="auto" w:fill="FFFFFF"/>
              <w:autoSpaceDE w:val="0"/>
              <w:ind w:left="770" w:right="284"/>
              <w:jc w:val="center"/>
              <w:rPr>
                <w:sz w:val="22"/>
                <w:szCs w:val="22"/>
              </w:rPr>
            </w:pPr>
            <w:r w:rsidRPr="00CA021B">
              <w:rPr>
                <w:color w:val="000000"/>
                <w:sz w:val="22"/>
                <w:szCs w:val="22"/>
              </w:rPr>
              <w:t>Сентябрь-май</w:t>
            </w:r>
          </w:p>
          <w:p w:rsidR="002119DD" w:rsidRPr="00CA021B" w:rsidRDefault="002119DD" w:rsidP="00A55331">
            <w:pPr>
              <w:tabs>
                <w:tab w:val="left" w:pos="1360"/>
              </w:tabs>
              <w:ind w:left="770" w:right="284"/>
              <w:jc w:val="center"/>
              <w:rPr>
                <w:sz w:val="22"/>
                <w:szCs w:val="22"/>
              </w:rPr>
            </w:pPr>
          </w:p>
        </w:tc>
      </w:tr>
      <w:tr w:rsidR="002119DD" w:rsidRPr="00CA021B" w:rsidTr="005873FB">
        <w:trPr>
          <w:trHeight w:val="1116"/>
        </w:trPr>
        <w:tc>
          <w:tcPr>
            <w:tcW w:w="1950" w:type="dxa"/>
          </w:tcPr>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Диагностическая</w:t>
            </w:r>
          </w:p>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работа по данному</w:t>
            </w:r>
          </w:p>
          <w:p w:rsidR="002119DD" w:rsidRPr="00CA021B" w:rsidRDefault="002119DD" w:rsidP="00A55331">
            <w:pPr>
              <w:jc w:val="center"/>
              <w:rPr>
                <w:color w:val="000000"/>
                <w:sz w:val="22"/>
                <w:szCs w:val="22"/>
              </w:rPr>
            </w:pPr>
            <w:r w:rsidRPr="00CA021B">
              <w:rPr>
                <w:color w:val="000000"/>
                <w:sz w:val="22"/>
                <w:szCs w:val="22"/>
              </w:rPr>
              <w:t>направлению</w:t>
            </w:r>
          </w:p>
        </w:tc>
        <w:tc>
          <w:tcPr>
            <w:tcW w:w="1418" w:type="dxa"/>
          </w:tcPr>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Сроки</w:t>
            </w:r>
          </w:p>
          <w:p w:rsidR="002119DD" w:rsidRPr="00CA021B" w:rsidRDefault="002119DD" w:rsidP="00A55331">
            <w:pPr>
              <w:shd w:val="clear" w:color="auto" w:fill="FFFFFF"/>
              <w:autoSpaceDE w:val="0"/>
              <w:jc w:val="center"/>
              <w:rPr>
                <w:sz w:val="22"/>
                <w:szCs w:val="22"/>
              </w:rPr>
            </w:pPr>
            <w:r w:rsidRPr="00CA021B">
              <w:rPr>
                <w:color w:val="000000"/>
                <w:sz w:val="22"/>
                <w:szCs w:val="22"/>
              </w:rPr>
              <w:t>исполнения,</w:t>
            </w:r>
          </w:p>
          <w:p w:rsidR="002119DD" w:rsidRPr="00CA021B" w:rsidRDefault="002119DD" w:rsidP="00A55331">
            <w:pPr>
              <w:shd w:val="clear" w:color="auto" w:fill="FFFFFF"/>
              <w:autoSpaceDE w:val="0"/>
              <w:jc w:val="center"/>
              <w:rPr>
                <w:sz w:val="22"/>
                <w:szCs w:val="22"/>
              </w:rPr>
            </w:pPr>
            <w:r w:rsidRPr="00CA021B">
              <w:rPr>
                <w:sz w:val="22"/>
                <w:szCs w:val="22"/>
              </w:rPr>
              <w:t>ответственный</w:t>
            </w:r>
          </w:p>
          <w:p w:rsidR="002119DD" w:rsidRPr="00CA021B" w:rsidRDefault="002119DD" w:rsidP="00A55331">
            <w:pPr>
              <w:shd w:val="clear" w:color="auto" w:fill="FFFFFF"/>
              <w:autoSpaceDE w:val="0"/>
              <w:jc w:val="center"/>
              <w:rPr>
                <w:sz w:val="22"/>
                <w:szCs w:val="22"/>
              </w:rPr>
            </w:pPr>
          </w:p>
          <w:p w:rsidR="002119DD" w:rsidRPr="00CA021B" w:rsidRDefault="002119DD" w:rsidP="00A55331">
            <w:pPr>
              <w:shd w:val="clear" w:color="auto" w:fill="FFFFFF"/>
              <w:autoSpaceDE w:val="0"/>
              <w:jc w:val="center"/>
              <w:rPr>
                <w:sz w:val="22"/>
                <w:szCs w:val="22"/>
              </w:rPr>
            </w:pPr>
          </w:p>
        </w:tc>
        <w:tc>
          <w:tcPr>
            <w:tcW w:w="2834" w:type="dxa"/>
            <w:gridSpan w:val="2"/>
          </w:tcPr>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Психопрофилакгическая,</w:t>
            </w:r>
          </w:p>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консультативная работа,</w:t>
            </w:r>
          </w:p>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психологическое</w:t>
            </w:r>
          </w:p>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просвещение</w:t>
            </w:r>
          </w:p>
        </w:tc>
        <w:tc>
          <w:tcPr>
            <w:tcW w:w="1277" w:type="dxa"/>
          </w:tcPr>
          <w:p w:rsidR="002119DD" w:rsidRPr="00CA021B" w:rsidRDefault="002119DD" w:rsidP="00A55331">
            <w:pPr>
              <w:shd w:val="clear" w:color="auto" w:fill="FFFFFF"/>
              <w:tabs>
                <w:tab w:val="left" w:pos="1061"/>
              </w:tabs>
              <w:autoSpaceDE w:val="0"/>
              <w:ind w:left="35"/>
              <w:jc w:val="center"/>
              <w:rPr>
                <w:color w:val="000000"/>
                <w:sz w:val="22"/>
                <w:szCs w:val="22"/>
              </w:rPr>
            </w:pPr>
            <w:r w:rsidRPr="00CA021B">
              <w:rPr>
                <w:color w:val="000000"/>
                <w:sz w:val="22"/>
                <w:szCs w:val="22"/>
              </w:rPr>
              <w:t>Коррекционно-</w:t>
            </w:r>
          </w:p>
          <w:p w:rsidR="002119DD" w:rsidRPr="00CA021B" w:rsidRDefault="002119DD" w:rsidP="00A55331">
            <w:pPr>
              <w:shd w:val="clear" w:color="auto" w:fill="FFFFFF"/>
              <w:tabs>
                <w:tab w:val="left" w:pos="1061"/>
              </w:tabs>
              <w:autoSpaceDE w:val="0"/>
              <w:ind w:left="35"/>
              <w:jc w:val="center"/>
              <w:rPr>
                <w:color w:val="000000"/>
                <w:sz w:val="22"/>
                <w:szCs w:val="22"/>
              </w:rPr>
            </w:pPr>
            <w:r w:rsidRPr="00CA021B">
              <w:rPr>
                <w:color w:val="000000"/>
                <w:sz w:val="22"/>
                <w:szCs w:val="22"/>
              </w:rPr>
              <w:t>развивающая</w:t>
            </w:r>
          </w:p>
          <w:p w:rsidR="002119DD" w:rsidRPr="00CA021B" w:rsidRDefault="002119DD" w:rsidP="00A55331">
            <w:pPr>
              <w:shd w:val="clear" w:color="auto" w:fill="FFFFFF"/>
              <w:tabs>
                <w:tab w:val="left" w:pos="1061"/>
              </w:tabs>
              <w:autoSpaceDE w:val="0"/>
              <w:ind w:left="35"/>
              <w:jc w:val="center"/>
              <w:rPr>
                <w:color w:val="000000"/>
                <w:sz w:val="22"/>
                <w:szCs w:val="22"/>
              </w:rPr>
            </w:pPr>
            <w:r w:rsidRPr="00CA021B">
              <w:rPr>
                <w:color w:val="000000"/>
                <w:sz w:val="22"/>
                <w:szCs w:val="22"/>
              </w:rPr>
              <w:t>работа по данному</w:t>
            </w:r>
          </w:p>
          <w:p w:rsidR="002119DD" w:rsidRPr="00CA021B" w:rsidRDefault="002119DD" w:rsidP="00A55331">
            <w:pPr>
              <w:shd w:val="clear" w:color="auto" w:fill="FFFFFF"/>
              <w:tabs>
                <w:tab w:val="left" w:pos="1061"/>
              </w:tabs>
              <w:autoSpaceDE w:val="0"/>
              <w:ind w:left="35"/>
              <w:jc w:val="center"/>
              <w:rPr>
                <w:color w:val="000000"/>
                <w:sz w:val="22"/>
                <w:szCs w:val="22"/>
              </w:rPr>
            </w:pPr>
            <w:r w:rsidRPr="00CA021B">
              <w:rPr>
                <w:color w:val="000000"/>
                <w:sz w:val="22"/>
                <w:szCs w:val="22"/>
              </w:rPr>
              <w:t>направлению</w:t>
            </w:r>
          </w:p>
        </w:tc>
        <w:tc>
          <w:tcPr>
            <w:tcW w:w="2694" w:type="dxa"/>
          </w:tcPr>
          <w:p w:rsidR="002119DD" w:rsidRPr="00CA021B" w:rsidRDefault="002119DD" w:rsidP="00A55331">
            <w:pPr>
              <w:shd w:val="clear" w:color="auto" w:fill="FFFFFF"/>
              <w:autoSpaceDE w:val="0"/>
              <w:ind w:left="567" w:right="284"/>
              <w:jc w:val="center"/>
              <w:rPr>
                <w:color w:val="000000"/>
                <w:sz w:val="22"/>
                <w:szCs w:val="22"/>
              </w:rPr>
            </w:pPr>
            <w:r w:rsidRPr="00CA021B">
              <w:rPr>
                <w:color w:val="000000"/>
                <w:sz w:val="22"/>
                <w:szCs w:val="22"/>
              </w:rPr>
              <w:t>Сроки</w:t>
            </w:r>
          </w:p>
          <w:p w:rsidR="002119DD" w:rsidRPr="00CA021B" w:rsidRDefault="002119DD" w:rsidP="00A55331">
            <w:pPr>
              <w:shd w:val="clear" w:color="auto" w:fill="FFFFFF"/>
              <w:autoSpaceDE w:val="0"/>
              <w:ind w:left="567" w:right="284"/>
              <w:jc w:val="center"/>
              <w:rPr>
                <w:color w:val="000000"/>
                <w:sz w:val="22"/>
                <w:szCs w:val="22"/>
              </w:rPr>
            </w:pPr>
            <w:r w:rsidRPr="00CA021B">
              <w:rPr>
                <w:color w:val="000000"/>
                <w:sz w:val="22"/>
                <w:szCs w:val="22"/>
              </w:rPr>
              <w:t>исполнения,</w:t>
            </w:r>
          </w:p>
          <w:p w:rsidR="002119DD" w:rsidRPr="00CA021B" w:rsidRDefault="002119DD" w:rsidP="00A55331">
            <w:pPr>
              <w:shd w:val="clear" w:color="auto" w:fill="FFFFFF"/>
              <w:autoSpaceDE w:val="0"/>
              <w:ind w:left="567" w:right="284"/>
              <w:jc w:val="center"/>
              <w:rPr>
                <w:sz w:val="22"/>
                <w:szCs w:val="22"/>
              </w:rPr>
            </w:pPr>
            <w:r w:rsidRPr="00CA021B">
              <w:rPr>
                <w:color w:val="000000"/>
                <w:sz w:val="22"/>
                <w:szCs w:val="22"/>
              </w:rPr>
              <w:t>ответственный</w:t>
            </w:r>
          </w:p>
          <w:p w:rsidR="002119DD" w:rsidRPr="00CA021B" w:rsidRDefault="002119DD" w:rsidP="00A55331">
            <w:pPr>
              <w:shd w:val="clear" w:color="auto" w:fill="FFFFFF"/>
              <w:autoSpaceDE w:val="0"/>
              <w:ind w:left="567" w:right="284"/>
              <w:jc w:val="center"/>
              <w:rPr>
                <w:sz w:val="22"/>
                <w:szCs w:val="22"/>
              </w:rPr>
            </w:pPr>
          </w:p>
          <w:p w:rsidR="002119DD" w:rsidRPr="00CA021B" w:rsidRDefault="002119DD" w:rsidP="00A55331">
            <w:pPr>
              <w:shd w:val="clear" w:color="auto" w:fill="FFFFFF"/>
              <w:autoSpaceDE w:val="0"/>
              <w:ind w:left="567" w:right="284"/>
              <w:jc w:val="center"/>
              <w:rPr>
                <w:sz w:val="22"/>
                <w:szCs w:val="22"/>
              </w:rPr>
            </w:pPr>
          </w:p>
        </w:tc>
      </w:tr>
      <w:tr w:rsidR="002119DD" w:rsidRPr="00CA021B" w:rsidTr="005873FB">
        <w:trPr>
          <w:trHeight w:val="587"/>
        </w:trPr>
        <w:tc>
          <w:tcPr>
            <w:tcW w:w="1950" w:type="dxa"/>
          </w:tcPr>
          <w:p w:rsidR="002119DD" w:rsidRPr="00CA021B" w:rsidRDefault="002119DD" w:rsidP="00A55331">
            <w:pPr>
              <w:shd w:val="clear" w:color="auto" w:fill="FFFFFF"/>
              <w:autoSpaceDE w:val="0"/>
              <w:rPr>
                <w:color w:val="000000"/>
                <w:sz w:val="22"/>
                <w:szCs w:val="22"/>
              </w:rPr>
            </w:pPr>
            <w:r w:rsidRPr="00CA021B">
              <w:rPr>
                <w:color w:val="000000"/>
                <w:sz w:val="22"/>
                <w:szCs w:val="22"/>
              </w:rPr>
              <w:t>1. ПИТ-СПЧ или УИТ-СПЧ</w:t>
            </w:r>
          </w:p>
          <w:p w:rsidR="002119DD" w:rsidRPr="00CA021B" w:rsidRDefault="002119DD" w:rsidP="00A55331">
            <w:pPr>
              <w:shd w:val="clear" w:color="auto" w:fill="FFFFFF"/>
              <w:autoSpaceDE w:val="0"/>
              <w:rPr>
                <w:color w:val="000000"/>
                <w:sz w:val="22"/>
                <w:szCs w:val="22"/>
              </w:rPr>
            </w:pPr>
            <w:r w:rsidRPr="00CA021B">
              <w:rPr>
                <w:color w:val="000000"/>
                <w:sz w:val="22"/>
                <w:szCs w:val="22"/>
              </w:rPr>
              <w:t>3. Методика Голланда</w:t>
            </w:r>
          </w:p>
          <w:p w:rsidR="002119DD" w:rsidRPr="00CA021B" w:rsidRDefault="002119DD" w:rsidP="00A55331">
            <w:pPr>
              <w:shd w:val="clear" w:color="auto" w:fill="FFFFFF"/>
              <w:autoSpaceDE w:val="0"/>
              <w:rPr>
                <w:color w:val="000000"/>
                <w:sz w:val="22"/>
                <w:szCs w:val="22"/>
              </w:rPr>
            </w:pPr>
            <w:r w:rsidRPr="00CA021B">
              <w:rPr>
                <w:color w:val="000000"/>
                <w:sz w:val="22"/>
                <w:szCs w:val="22"/>
              </w:rPr>
              <w:t>4. Методика Йовайши</w:t>
            </w:r>
          </w:p>
          <w:p w:rsidR="002119DD" w:rsidRPr="00CA021B" w:rsidRDefault="002119DD" w:rsidP="00A55331">
            <w:pPr>
              <w:shd w:val="clear" w:color="auto" w:fill="FFFFFF"/>
              <w:autoSpaceDE w:val="0"/>
              <w:rPr>
                <w:color w:val="000000"/>
                <w:sz w:val="22"/>
                <w:szCs w:val="22"/>
              </w:rPr>
            </w:pPr>
            <w:r w:rsidRPr="00CA021B">
              <w:rPr>
                <w:color w:val="000000"/>
                <w:sz w:val="22"/>
                <w:szCs w:val="22"/>
              </w:rPr>
              <w:t>5. Измерение мотивации достижения</w:t>
            </w:r>
          </w:p>
        </w:tc>
        <w:tc>
          <w:tcPr>
            <w:tcW w:w="1418" w:type="dxa"/>
          </w:tcPr>
          <w:p w:rsidR="002119DD" w:rsidRPr="00CA021B" w:rsidRDefault="002119DD" w:rsidP="00A55331">
            <w:pPr>
              <w:shd w:val="clear" w:color="auto" w:fill="FFFFFF"/>
              <w:autoSpaceDE w:val="0"/>
              <w:jc w:val="center"/>
              <w:rPr>
                <w:color w:val="000000"/>
                <w:sz w:val="22"/>
                <w:szCs w:val="22"/>
              </w:rPr>
            </w:pPr>
            <w:r w:rsidRPr="00CA021B">
              <w:rPr>
                <w:color w:val="000000"/>
                <w:sz w:val="22"/>
                <w:szCs w:val="22"/>
              </w:rPr>
              <w:t>Февраль-апрель, педагог-психолог</w:t>
            </w:r>
          </w:p>
        </w:tc>
        <w:tc>
          <w:tcPr>
            <w:tcW w:w="2834" w:type="dxa"/>
            <w:gridSpan w:val="2"/>
          </w:tcPr>
          <w:p w:rsidR="002119DD" w:rsidRPr="00CA021B" w:rsidRDefault="002119DD" w:rsidP="00A55331">
            <w:pPr>
              <w:shd w:val="clear" w:color="auto" w:fill="FFFFFF"/>
              <w:autoSpaceDE w:val="0"/>
              <w:rPr>
                <w:color w:val="000000"/>
                <w:sz w:val="22"/>
                <w:szCs w:val="22"/>
              </w:rPr>
            </w:pPr>
            <w:r w:rsidRPr="00CA021B">
              <w:rPr>
                <w:color w:val="000000"/>
                <w:sz w:val="22"/>
                <w:szCs w:val="22"/>
              </w:rPr>
              <w:t>1. Индивидуальное консультирование учащихся, родителей.</w:t>
            </w:r>
          </w:p>
          <w:p w:rsidR="002119DD" w:rsidRPr="00CA021B" w:rsidRDefault="002119DD" w:rsidP="00A55331">
            <w:pPr>
              <w:shd w:val="clear" w:color="auto" w:fill="FFFFFF"/>
              <w:autoSpaceDE w:val="0"/>
              <w:rPr>
                <w:color w:val="000000"/>
                <w:sz w:val="22"/>
                <w:szCs w:val="22"/>
              </w:rPr>
            </w:pPr>
            <w:r w:rsidRPr="00CA021B">
              <w:rPr>
                <w:color w:val="000000"/>
                <w:sz w:val="22"/>
                <w:szCs w:val="22"/>
              </w:rPr>
              <w:t>2. Участие в общешкольных и внутриклассных профориентационных мероприятиях</w:t>
            </w:r>
          </w:p>
        </w:tc>
        <w:tc>
          <w:tcPr>
            <w:tcW w:w="1277" w:type="dxa"/>
          </w:tcPr>
          <w:p w:rsidR="002119DD" w:rsidRPr="00CA021B" w:rsidRDefault="002119DD" w:rsidP="00A55331">
            <w:pPr>
              <w:shd w:val="clear" w:color="auto" w:fill="FFFFFF"/>
              <w:tabs>
                <w:tab w:val="left" w:pos="1061"/>
              </w:tabs>
              <w:autoSpaceDE w:val="0"/>
              <w:ind w:left="35"/>
              <w:jc w:val="center"/>
              <w:rPr>
                <w:color w:val="000000"/>
                <w:sz w:val="22"/>
                <w:szCs w:val="22"/>
              </w:rPr>
            </w:pPr>
            <w:r w:rsidRPr="00CA021B">
              <w:rPr>
                <w:color w:val="000000"/>
                <w:sz w:val="22"/>
                <w:szCs w:val="22"/>
              </w:rPr>
              <w:t>Элективный курс «Я выбираю профессию»</w:t>
            </w:r>
          </w:p>
        </w:tc>
        <w:tc>
          <w:tcPr>
            <w:tcW w:w="2694" w:type="dxa"/>
          </w:tcPr>
          <w:p w:rsidR="002119DD" w:rsidRPr="00CA021B" w:rsidRDefault="002119DD" w:rsidP="00A55331">
            <w:pPr>
              <w:shd w:val="clear" w:color="auto" w:fill="FFFFFF"/>
              <w:autoSpaceDE w:val="0"/>
              <w:ind w:left="567" w:right="284"/>
              <w:jc w:val="center"/>
              <w:rPr>
                <w:sz w:val="22"/>
                <w:szCs w:val="22"/>
              </w:rPr>
            </w:pPr>
            <w:r w:rsidRPr="00CA021B">
              <w:rPr>
                <w:color w:val="000000"/>
                <w:sz w:val="22"/>
                <w:szCs w:val="22"/>
              </w:rPr>
              <w:t>Сентябрь-май, педагог-психолог</w:t>
            </w:r>
          </w:p>
        </w:tc>
      </w:tr>
    </w:tbl>
    <w:p w:rsidR="000413FC" w:rsidRPr="000D6C68" w:rsidRDefault="000413FC" w:rsidP="000D6C68">
      <w:pPr>
        <w:ind w:left="567" w:right="284"/>
      </w:pPr>
    </w:p>
    <w:p w:rsidR="002119DD" w:rsidRPr="000D6C68" w:rsidRDefault="002119DD" w:rsidP="002119DD">
      <w:pPr>
        <w:pStyle w:val="af"/>
        <w:spacing w:after="0"/>
        <w:ind w:left="567" w:right="284"/>
        <w:jc w:val="center"/>
        <w:outlineLvl w:val="0"/>
        <w:rPr>
          <w:b/>
        </w:rPr>
      </w:pPr>
      <w:r>
        <w:rPr>
          <w:b/>
        </w:rPr>
        <w:t>2.6.6.</w:t>
      </w:r>
      <w:r w:rsidRPr="000D6C68">
        <w:rPr>
          <w:b/>
        </w:rPr>
        <w:t>План работы социально-психологической службы</w:t>
      </w:r>
    </w:p>
    <w:p w:rsidR="002119DD" w:rsidRPr="000D6C68" w:rsidRDefault="002119DD" w:rsidP="002119DD">
      <w:pPr>
        <w:pStyle w:val="af"/>
        <w:spacing w:after="0"/>
        <w:ind w:left="567" w:right="284"/>
        <w:jc w:val="center"/>
        <w:rPr>
          <w:b/>
        </w:rPr>
      </w:pPr>
      <w:r w:rsidRPr="000D6C68">
        <w:rPr>
          <w:b/>
        </w:rPr>
        <w:t>по профилактике девиантного поведения подростков МБОУ «Июсская СОШ»</w:t>
      </w:r>
    </w:p>
    <w:p w:rsidR="002119DD" w:rsidRPr="000D6C68" w:rsidRDefault="002119DD" w:rsidP="002119DD">
      <w:pPr>
        <w:ind w:left="567" w:right="284"/>
        <w:jc w:val="center"/>
      </w:pPr>
    </w:p>
    <w:tbl>
      <w:tblPr>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4"/>
        <w:gridCol w:w="1843"/>
        <w:gridCol w:w="1559"/>
        <w:gridCol w:w="1985"/>
        <w:gridCol w:w="1276"/>
        <w:gridCol w:w="1275"/>
        <w:gridCol w:w="1134"/>
      </w:tblGrid>
      <w:tr w:rsidR="0048267F" w:rsidRPr="005873FB" w:rsidTr="005873FB">
        <w:trPr>
          <w:trHeight w:val="1116"/>
        </w:trPr>
        <w:tc>
          <w:tcPr>
            <w:tcW w:w="1394" w:type="dxa"/>
          </w:tcPr>
          <w:p w:rsidR="002119DD" w:rsidRPr="005873FB" w:rsidRDefault="002119DD" w:rsidP="005873FB">
            <w:pPr>
              <w:shd w:val="clear" w:color="auto" w:fill="FFFFFF"/>
              <w:autoSpaceDE w:val="0"/>
              <w:ind w:left="10"/>
              <w:rPr>
                <w:color w:val="000000"/>
                <w:sz w:val="22"/>
                <w:szCs w:val="22"/>
              </w:rPr>
            </w:pPr>
            <w:r w:rsidRPr="005873FB">
              <w:rPr>
                <w:color w:val="000000"/>
                <w:sz w:val="22"/>
                <w:szCs w:val="22"/>
              </w:rPr>
              <w:t>Направления</w:t>
            </w:r>
          </w:p>
          <w:p w:rsidR="002119DD" w:rsidRPr="005873FB" w:rsidRDefault="002119DD" w:rsidP="005873FB">
            <w:pPr>
              <w:shd w:val="clear" w:color="auto" w:fill="FFFFFF"/>
              <w:autoSpaceDE w:val="0"/>
              <w:ind w:left="10"/>
              <w:rPr>
                <w:color w:val="000000"/>
                <w:sz w:val="22"/>
                <w:szCs w:val="22"/>
              </w:rPr>
            </w:pPr>
            <w:r w:rsidRPr="005873FB">
              <w:rPr>
                <w:color w:val="000000"/>
                <w:sz w:val="22"/>
                <w:szCs w:val="22"/>
              </w:rPr>
              <w:t>работы</w:t>
            </w:r>
          </w:p>
        </w:tc>
        <w:tc>
          <w:tcPr>
            <w:tcW w:w="1843" w:type="dxa"/>
          </w:tcPr>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Диагностическая</w:t>
            </w: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работа по данному</w:t>
            </w:r>
          </w:p>
          <w:p w:rsidR="002119DD" w:rsidRPr="005873FB" w:rsidRDefault="002119DD" w:rsidP="005873FB">
            <w:pPr>
              <w:ind w:left="34" w:right="34"/>
              <w:jc w:val="both"/>
              <w:rPr>
                <w:color w:val="000000"/>
                <w:sz w:val="22"/>
                <w:szCs w:val="22"/>
              </w:rPr>
            </w:pPr>
            <w:r w:rsidRPr="005873FB">
              <w:rPr>
                <w:color w:val="000000"/>
                <w:sz w:val="22"/>
                <w:szCs w:val="22"/>
              </w:rPr>
              <w:t>направлению</w:t>
            </w:r>
          </w:p>
        </w:tc>
        <w:tc>
          <w:tcPr>
            <w:tcW w:w="1559" w:type="dxa"/>
          </w:tcPr>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Сроки</w:t>
            </w:r>
          </w:p>
          <w:p w:rsidR="002119DD" w:rsidRPr="005873FB" w:rsidRDefault="002119DD" w:rsidP="005873FB">
            <w:pPr>
              <w:shd w:val="clear" w:color="auto" w:fill="FFFFFF"/>
              <w:autoSpaceDE w:val="0"/>
              <w:ind w:left="34" w:right="34"/>
              <w:rPr>
                <w:sz w:val="22"/>
                <w:szCs w:val="22"/>
              </w:rPr>
            </w:pPr>
            <w:r w:rsidRPr="005873FB">
              <w:rPr>
                <w:color w:val="000000"/>
                <w:sz w:val="22"/>
                <w:szCs w:val="22"/>
              </w:rPr>
              <w:t>исполнения,</w:t>
            </w:r>
          </w:p>
          <w:p w:rsidR="002119DD" w:rsidRPr="005873FB" w:rsidRDefault="002119DD" w:rsidP="005873FB">
            <w:pPr>
              <w:shd w:val="clear" w:color="auto" w:fill="FFFFFF"/>
              <w:autoSpaceDE w:val="0"/>
              <w:ind w:left="34" w:right="34"/>
              <w:rPr>
                <w:sz w:val="22"/>
                <w:szCs w:val="22"/>
              </w:rPr>
            </w:pPr>
            <w:r w:rsidRPr="005873FB">
              <w:rPr>
                <w:sz w:val="22"/>
                <w:szCs w:val="22"/>
              </w:rPr>
              <w:t>ответственный</w:t>
            </w:r>
          </w:p>
          <w:p w:rsidR="002119DD" w:rsidRPr="005873FB" w:rsidRDefault="002119DD" w:rsidP="005873FB">
            <w:pPr>
              <w:shd w:val="clear" w:color="auto" w:fill="FFFFFF"/>
              <w:autoSpaceDE w:val="0"/>
              <w:ind w:left="34" w:right="34"/>
              <w:rPr>
                <w:sz w:val="22"/>
                <w:szCs w:val="22"/>
              </w:rPr>
            </w:pPr>
          </w:p>
          <w:p w:rsidR="002119DD" w:rsidRPr="005873FB" w:rsidRDefault="002119DD" w:rsidP="005873FB">
            <w:pPr>
              <w:shd w:val="clear" w:color="auto" w:fill="FFFFFF"/>
              <w:autoSpaceDE w:val="0"/>
              <w:ind w:left="34" w:right="34"/>
              <w:rPr>
                <w:color w:val="000000"/>
                <w:sz w:val="22"/>
                <w:szCs w:val="22"/>
              </w:rPr>
            </w:pPr>
          </w:p>
        </w:tc>
        <w:tc>
          <w:tcPr>
            <w:tcW w:w="1985" w:type="dxa"/>
          </w:tcPr>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Психопрофилакгическая,</w:t>
            </w: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консультативная работа,</w:t>
            </w: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психологическое</w:t>
            </w: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просвещение</w:t>
            </w:r>
          </w:p>
        </w:tc>
        <w:tc>
          <w:tcPr>
            <w:tcW w:w="1276" w:type="dxa"/>
          </w:tcPr>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Сроки</w:t>
            </w: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исполнения,</w:t>
            </w:r>
          </w:p>
          <w:p w:rsidR="002119DD" w:rsidRPr="005873FB" w:rsidRDefault="002119DD" w:rsidP="005873FB">
            <w:pPr>
              <w:shd w:val="clear" w:color="auto" w:fill="FFFFFF"/>
              <w:autoSpaceDE w:val="0"/>
              <w:ind w:right="34"/>
              <w:rPr>
                <w:sz w:val="22"/>
                <w:szCs w:val="22"/>
              </w:rPr>
            </w:pPr>
            <w:r w:rsidRPr="005873FB">
              <w:rPr>
                <w:color w:val="000000"/>
                <w:sz w:val="22"/>
                <w:szCs w:val="22"/>
              </w:rPr>
              <w:t>ответственный</w:t>
            </w:r>
          </w:p>
          <w:p w:rsidR="002119DD" w:rsidRPr="005873FB" w:rsidRDefault="002119DD" w:rsidP="005873FB">
            <w:pPr>
              <w:shd w:val="clear" w:color="auto" w:fill="FFFFFF"/>
              <w:autoSpaceDE w:val="0"/>
              <w:ind w:right="34"/>
              <w:rPr>
                <w:sz w:val="22"/>
                <w:szCs w:val="22"/>
              </w:rPr>
            </w:pPr>
          </w:p>
          <w:p w:rsidR="002119DD" w:rsidRPr="005873FB" w:rsidRDefault="002119DD" w:rsidP="005873FB">
            <w:pPr>
              <w:shd w:val="clear" w:color="auto" w:fill="FFFFFF"/>
              <w:autoSpaceDE w:val="0"/>
              <w:ind w:right="34"/>
              <w:rPr>
                <w:color w:val="000000"/>
                <w:sz w:val="22"/>
                <w:szCs w:val="22"/>
              </w:rPr>
            </w:pPr>
          </w:p>
        </w:tc>
        <w:tc>
          <w:tcPr>
            <w:tcW w:w="1275" w:type="dxa"/>
          </w:tcPr>
          <w:p w:rsidR="002119DD" w:rsidRPr="005873FB" w:rsidRDefault="005873FB" w:rsidP="005873FB">
            <w:pPr>
              <w:shd w:val="clear" w:color="auto" w:fill="FFFFFF"/>
              <w:autoSpaceDE w:val="0"/>
              <w:ind w:left="33"/>
              <w:rPr>
                <w:color w:val="000000"/>
                <w:sz w:val="22"/>
                <w:szCs w:val="22"/>
              </w:rPr>
            </w:pPr>
            <w:r w:rsidRPr="005873FB">
              <w:rPr>
                <w:color w:val="000000"/>
                <w:sz w:val="22"/>
                <w:szCs w:val="22"/>
              </w:rPr>
              <w:t>Коррекцион</w:t>
            </w:r>
            <w:r w:rsidR="002119DD" w:rsidRPr="005873FB">
              <w:rPr>
                <w:color w:val="000000"/>
                <w:sz w:val="22"/>
                <w:szCs w:val="22"/>
              </w:rPr>
              <w:t>но-</w:t>
            </w:r>
          </w:p>
          <w:p w:rsidR="002119DD" w:rsidRPr="005873FB" w:rsidRDefault="002119DD" w:rsidP="005873FB">
            <w:pPr>
              <w:shd w:val="clear" w:color="auto" w:fill="FFFFFF"/>
              <w:autoSpaceDE w:val="0"/>
              <w:ind w:left="33"/>
              <w:rPr>
                <w:color w:val="000000"/>
                <w:sz w:val="22"/>
                <w:szCs w:val="22"/>
              </w:rPr>
            </w:pPr>
            <w:r w:rsidRPr="005873FB">
              <w:rPr>
                <w:color w:val="000000"/>
                <w:sz w:val="22"/>
                <w:szCs w:val="22"/>
              </w:rPr>
              <w:t>развивающая</w:t>
            </w:r>
          </w:p>
          <w:p w:rsidR="002119DD" w:rsidRPr="005873FB" w:rsidRDefault="002119DD" w:rsidP="005873FB">
            <w:pPr>
              <w:shd w:val="clear" w:color="auto" w:fill="FFFFFF"/>
              <w:autoSpaceDE w:val="0"/>
              <w:ind w:left="33"/>
              <w:rPr>
                <w:color w:val="000000"/>
                <w:sz w:val="22"/>
                <w:szCs w:val="22"/>
              </w:rPr>
            </w:pPr>
            <w:r w:rsidRPr="005873FB">
              <w:rPr>
                <w:color w:val="000000"/>
                <w:sz w:val="22"/>
                <w:szCs w:val="22"/>
              </w:rPr>
              <w:t>работа по данному</w:t>
            </w:r>
          </w:p>
          <w:p w:rsidR="002119DD" w:rsidRPr="005873FB" w:rsidRDefault="002119DD" w:rsidP="005873FB">
            <w:pPr>
              <w:shd w:val="clear" w:color="auto" w:fill="FFFFFF"/>
              <w:autoSpaceDE w:val="0"/>
              <w:ind w:left="33"/>
              <w:rPr>
                <w:color w:val="000000"/>
                <w:sz w:val="22"/>
                <w:szCs w:val="22"/>
              </w:rPr>
            </w:pPr>
            <w:r w:rsidRPr="005873FB">
              <w:rPr>
                <w:color w:val="000000"/>
                <w:sz w:val="22"/>
                <w:szCs w:val="22"/>
              </w:rPr>
              <w:t>направлению</w:t>
            </w:r>
          </w:p>
        </w:tc>
        <w:tc>
          <w:tcPr>
            <w:tcW w:w="1134" w:type="dxa"/>
          </w:tcPr>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Сроки</w:t>
            </w: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исполнения,</w:t>
            </w:r>
          </w:p>
          <w:p w:rsidR="002119DD" w:rsidRPr="005873FB" w:rsidRDefault="002119DD" w:rsidP="005873FB">
            <w:pPr>
              <w:shd w:val="clear" w:color="auto" w:fill="FFFFFF"/>
              <w:autoSpaceDE w:val="0"/>
              <w:ind w:right="34"/>
              <w:rPr>
                <w:sz w:val="22"/>
                <w:szCs w:val="22"/>
              </w:rPr>
            </w:pPr>
            <w:r w:rsidRPr="005873FB">
              <w:rPr>
                <w:color w:val="000000"/>
                <w:sz w:val="22"/>
                <w:szCs w:val="22"/>
              </w:rPr>
              <w:t>ответственный</w:t>
            </w:r>
          </w:p>
          <w:p w:rsidR="002119DD" w:rsidRPr="005873FB" w:rsidRDefault="002119DD" w:rsidP="005873FB">
            <w:pPr>
              <w:shd w:val="clear" w:color="auto" w:fill="FFFFFF"/>
              <w:autoSpaceDE w:val="0"/>
              <w:ind w:right="34"/>
              <w:rPr>
                <w:sz w:val="22"/>
                <w:szCs w:val="22"/>
              </w:rPr>
            </w:pPr>
          </w:p>
          <w:p w:rsidR="002119DD" w:rsidRPr="005873FB" w:rsidRDefault="002119DD" w:rsidP="005873FB">
            <w:pPr>
              <w:shd w:val="clear" w:color="auto" w:fill="FFFFFF"/>
              <w:autoSpaceDE w:val="0"/>
              <w:ind w:right="34"/>
              <w:rPr>
                <w:sz w:val="22"/>
                <w:szCs w:val="22"/>
              </w:rPr>
            </w:pPr>
          </w:p>
        </w:tc>
      </w:tr>
      <w:tr w:rsidR="0048267F" w:rsidRPr="005873FB" w:rsidTr="005873FB">
        <w:trPr>
          <w:trHeight w:val="1116"/>
        </w:trPr>
        <w:tc>
          <w:tcPr>
            <w:tcW w:w="1394" w:type="dxa"/>
          </w:tcPr>
          <w:p w:rsidR="002119DD" w:rsidRPr="005873FB" w:rsidRDefault="002119DD" w:rsidP="005873FB">
            <w:pPr>
              <w:shd w:val="clear" w:color="auto" w:fill="FFFFFF"/>
              <w:autoSpaceDE w:val="0"/>
              <w:ind w:left="10"/>
              <w:rPr>
                <w:color w:val="000000"/>
                <w:sz w:val="22"/>
                <w:szCs w:val="22"/>
              </w:rPr>
            </w:pPr>
            <w:r w:rsidRPr="005873FB">
              <w:rPr>
                <w:color w:val="000000"/>
                <w:sz w:val="22"/>
                <w:szCs w:val="22"/>
              </w:rPr>
              <w:t>1. Набор группы</w:t>
            </w:r>
          </w:p>
        </w:tc>
        <w:tc>
          <w:tcPr>
            <w:tcW w:w="1843" w:type="dxa"/>
          </w:tcPr>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1. Сбор анамнеза о ребенке и его семье (беседа с кл. руководителем, ребенком, посещение семьи, выявление причин непосещения)</w:t>
            </w:r>
          </w:p>
          <w:p w:rsidR="002119DD" w:rsidRPr="005873FB" w:rsidRDefault="002119DD" w:rsidP="005873FB">
            <w:pPr>
              <w:shd w:val="clear" w:color="auto" w:fill="FFFFFF"/>
              <w:autoSpaceDE w:val="0"/>
              <w:ind w:left="34" w:right="34"/>
              <w:rPr>
                <w:sz w:val="22"/>
                <w:szCs w:val="22"/>
              </w:rPr>
            </w:pPr>
            <w:r w:rsidRPr="005873FB">
              <w:rPr>
                <w:color w:val="000000"/>
                <w:sz w:val="22"/>
                <w:szCs w:val="22"/>
              </w:rPr>
              <w:t>2. Диагностика</w:t>
            </w:r>
            <w:r w:rsidRPr="005873FB">
              <w:rPr>
                <w:sz w:val="22"/>
                <w:szCs w:val="22"/>
              </w:rPr>
              <w:t>эмоционально-личностной сферы ребенка:</w:t>
            </w:r>
          </w:p>
          <w:p w:rsidR="002119DD" w:rsidRPr="005873FB" w:rsidRDefault="002119DD" w:rsidP="005873FB">
            <w:pPr>
              <w:shd w:val="clear" w:color="auto" w:fill="FFFFFF"/>
              <w:autoSpaceDE w:val="0"/>
              <w:ind w:left="34" w:right="34"/>
              <w:rPr>
                <w:sz w:val="22"/>
                <w:szCs w:val="22"/>
              </w:rPr>
            </w:pPr>
            <w:r w:rsidRPr="005873FB">
              <w:rPr>
                <w:sz w:val="22"/>
                <w:szCs w:val="22"/>
              </w:rPr>
              <w:t xml:space="preserve">- </w:t>
            </w:r>
            <w:r w:rsidRPr="005873FB">
              <w:rPr>
                <w:b/>
                <w:sz w:val="22"/>
                <w:szCs w:val="22"/>
              </w:rPr>
              <w:t>6 класс</w:t>
            </w:r>
            <w:r w:rsidRPr="005873FB">
              <w:rPr>
                <w:sz w:val="22"/>
                <w:szCs w:val="22"/>
              </w:rPr>
              <w:t xml:space="preserve"> – тест </w:t>
            </w:r>
            <w:r w:rsidRPr="005873FB">
              <w:rPr>
                <w:sz w:val="22"/>
                <w:szCs w:val="22"/>
              </w:rPr>
              <w:lastRenderedPageBreak/>
              <w:t>Филипса (тревожность), тест Прихожан (самооценка)</w:t>
            </w:r>
          </w:p>
          <w:p w:rsidR="002119DD" w:rsidRPr="005873FB" w:rsidRDefault="002119DD" w:rsidP="005873FB">
            <w:pPr>
              <w:shd w:val="clear" w:color="auto" w:fill="FFFFFF"/>
              <w:autoSpaceDE w:val="0"/>
              <w:ind w:left="34" w:right="34"/>
              <w:rPr>
                <w:sz w:val="22"/>
                <w:szCs w:val="22"/>
              </w:rPr>
            </w:pPr>
            <w:r w:rsidRPr="005873FB">
              <w:rPr>
                <w:sz w:val="22"/>
                <w:szCs w:val="22"/>
              </w:rPr>
              <w:t xml:space="preserve">- </w:t>
            </w:r>
            <w:r w:rsidRPr="005873FB">
              <w:rPr>
                <w:b/>
                <w:sz w:val="22"/>
                <w:szCs w:val="22"/>
              </w:rPr>
              <w:t xml:space="preserve">7-8 класс – </w:t>
            </w:r>
            <w:r w:rsidRPr="005873FB">
              <w:rPr>
                <w:sz w:val="22"/>
                <w:szCs w:val="22"/>
              </w:rPr>
              <w:t>опросник Прутченкова, тест Прихожан</w:t>
            </w:r>
          </w:p>
          <w:p w:rsidR="002119DD" w:rsidRPr="005873FB" w:rsidRDefault="002119DD" w:rsidP="005873FB">
            <w:pPr>
              <w:shd w:val="clear" w:color="auto" w:fill="FFFFFF"/>
              <w:autoSpaceDE w:val="0"/>
              <w:ind w:left="34" w:right="34"/>
              <w:rPr>
                <w:sz w:val="22"/>
                <w:szCs w:val="22"/>
              </w:rPr>
            </w:pPr>
            <w:r w:rsidRPr="005873FB">
              <w:rPr>
                <w:sz w:val="22"/>
                <w:szCs w:val="22"/>
              </w:rPr>
              <w:t xml:space="preserve">- </w:t>
            </w:r>
            <w:r w:rsidRPr="005873FB">
              <w:rPr>
                <w:b/>
                <w:sz w:val="22"/>
                <w:szCs w:val="22"/>
              </w:rPr>
              <w:t>9 класс</w:t>
            </w:r>
            <w:r w:rsidRPr="005873FB">
              <w:rPr>
                <w:sz w:val="22"/>
                <w:szCs w:val="22"/>
              </w:rPr>
              <w:t xml:space="preserve"> – ПДО (Личко)</w:t>
            </w:r>
          </w:p>
          <w:p w:rsidR="002119DD" w:rsidRPr="005873FB" w:rsidRDefault="002119DD" w:rsidP="005873FB">
            <w:pPr>
              <w:shd w:val="clear" w:color="auto" w:fill="FFFFFF"/>
              <w:autoSpaceDE w:val="0"/>
              <w:ind w:left="34" w:right="34"/>
              <w:rPr>
                <w:color w:val="000000"/>
                <w:sz w:val="22"/>
                <w:szCs w:val="22"/>
              </w:rPr>
            </w:pPr>
            <w:r w:rsidRPr="005873FB">
              <w:rPr>
                <w:sz w:val="22"/>
                <w:szCs w:val="22"/>
              </w:rPr>
              <w:t>3. Заполнение карты наблюдения особенностей поведения классным реководителем</w:t>
            </w:r>
          </w:p>
        </w:tc>
        <w:tc>
          <w:tcPr>
            <w:tcW w:w="1559" w:type="dxa"/>
          </w:tcPr>
          <w:p w:rsidR="002119DD" w:rsidRPr="005873FB" w:rsidRDefault="002119DD" w:rsidP="005873FB">
            <w:pPr>
              <w:shd w:val="clear" w:color="auto" w:fill="FFFFFF"/>
              <w:autoSpaceDE w:val="0"/>
              <w:ind w:left="34" w:right="34"/>
              <w:rPr>
                <w:sz w:val="22"/>
                <w:szCs w:val="22"/>
              </w:rPr>
            </w:pPr>
            <w:r w:rsidRPr="005873FB">
              <w:rPr>
                <w:color w:val="000000"/>
                <w:sz w:val="22"/>
                <w:szCs w:val="22"/>
              </w:rPr>
              <w:lastRenderedPageBreak/>
              <w:t xml:space="preserve">Сентябрь- </w:t>
            </w:r>
          </w:p>
          <w:p w:rsidR="002119DD" w:rsidRPr="005873FB" w:rsidRDefault="002119DD" w:rsidP="005873FB">
            <w:pPr>
              <w:shd w:val="clear" w:color="auto" w:fill="FFFFFF"/>
              <w:autoSpaceDE w:val="0"/>
              <w:ind w:left="34" w:right="34"/>
              <w:rPr>
                <w:sz w:val="22"/>
                <w:szCs w:val="22"/>
              </w:rPr>
            </w:pPr>
          </w:p>
          <w:p w:rsidR="002119DD" w:rsidRPr="005873FB" w:rsidRDefault="002119DD" w:rsidP="005873FB">
            <w:pPr>
              <w:shd w:val="clear" w:color="auto" w:fill="FFFFFF"/>
              <w:autoSpaceDE w:val="0"/>
              <w:ind w:left="34" w:right="34"/>
              <w:rPr>
                <w:sz w:val="22"/>
                <w:szCs w:val="22"/>
              </w:rPr>
            </w:pPr>
            <w:r w:rsidRPr="005873FB">
              <w:rPr>
                <w:color w:val="000000"/>
                <w:sz w:val="22"/>
                <w:szCs w:val="22"/>
              </w:rPr>
              <w:t>октябрь</w:t>
            </w:r>
          </w:p>
          <w:p w:rsidR="002119DD" w:rsidRPr="005873FB" w:rsidRDefault="002119DD" w:rsidP="005873FB">
            <w:pPr>
              <w:shd w:val="clear" w:color="auto" w:fill="FFFFFF"/>
              <w:autoSpaceDE w:val="0"/>
              <w:ind w:left="34" w:right="34"/>
              <w:rPr>
                <w:sz w:val="22"/>
                <w:szCs w:val="22"/>
              </w:rPr>
            </w:pP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педагоги-психологи, социальный педагог</w:t>
            </w:r>
          </w:p>
        </w:tc>
        <w:tc>
          <w:tcPr>
            <w:tcW w:w="1985" w:type="dxa"/>
          </w:tcPr>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1. Индивидуальное консультирование учащихся, родителей по итогам диагностики.</w:t>
            </w: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2. Информирование классных руководителей по итогам диагностики</w:t>
            </w:r>
          </w:p>
          <w:p w:rsidR="002119DD" w:rsidRPr="005873FB" w:rsidRDefault="002119DD" w:rsidP="005873FB">
            <w:pPr>
              <w:shd w:val="clear" w:color="auto" w:fill="FFFFFF"/>
              <w:autoSpaceDE w:val="0"/>
              <w:ind w:left="34" w:right="34"/>
              <w:rPr>
                <w:color w:val="000000"/>
                <w:sz w:val="22"/>
                <w:szCs w:val="22"/>
              </w:rPr>
            </w:pPr>
          </w:p>
        </w:tc>
        <w:tc>
          <w:tcPr>
            <w:tcW w:w="1276" w:type="dxa"/>
          </w:tcPr>
          <w:p w:rsidR="002119DD" w:rsidRPr="005873FB" w:rsidRDefault="002119DD" w:rsidP="005873FB">
            <w:pPr>
              <w:shd w:val="clear" w:color="auto" w:fill="FFFFFF"/>
              <w:autoSpaceDE w:val="0"/>
              <w:ind w:right="34"/>
              <w:rPr>
                <w:sz w:val="22"/>
                <w:szCs w:val="22"/>
              </w:rPr>
            </w:pPr>
            <w:r w:rsidRPr="005873FB">
              <w:rPr>
                <w:color w:val="000000"/>
                <w:sz w:val="22"/>
                <w:szCs w:val="22"/>
              </w:rPr>
              <w:t>октябрь</w:t>
            </w:r>
          </w:p>
          <w:p w:rsidR="002119DD" w:rsidRPr="005873FB" w:rsidRDefault="002119DD" w:rsidP="005873FB">
            <w:pPr>
              <w:shd w:val="clear" w:color="auto" w:fill="FFFFFF"/>
              <w:autoSpaceDE w:val="0"/>
              <w:ind w:right="34"/>
              <w:rPr>
                <w:sz w:val="22"/>
                <w:szCs w:val="22"/>
              </w:rPr>
            </w:pPr>
          </w:p>
          <w:p w:rsidR="002119DD" w:rsidRPr="005873FB" w:rsidRDefault="002119DD" w:rsidP="005873FB">
            <w:pPr>
              <w:shd w:val="clear" w:color="auto" w:fill="FFFFFF"/>
              <w:autoSpaceDE w:val="0"/>
              <w:snapToGrid w:val="0"/>
              <w:ind w:right="34"/>
              <w:rPr>
                <w:color w:val="000000"/>
                <w:sz w:val="22"/>
                <w:szCs w:val="22"/>
              </w:rPr>
            </w:pPr>
            <w:r w:rsidRPr="005873FB">
              <w:rPr>
                <w:color w:val="000000"/>
                <w:sz w:val="22"/>
                <w:szCs w:val="22"/>
              </w:rPr>
              <w:t>педагоги-психологи</w:t>
            </w:r>
          </w:p>
        </w:tc>
        <w:tc>
          <w:tcPr>
            <w:tcW w:w="1275" w:type="dxa"/>
          </w:tcPr>
          <w:p w:rsidR="002119DD" w:rsidRPr="005873FB" w:rsidRDefault="002119DD" w:rsidP="005873FB">
            <w:pPr>
              <w:shd w:val="clear" w:color="auto" w:fill="FFFFFF"/>
              <w:autoSpaceDE w:val="0"/>
              <w:snapToGrid w:val="0"/>
              <w:ind w:left="33"/>
              <w:rPr>
                <w:color w:val="000000"/>
                <w:sz w:val="22"/>
                <w:szCs w:val="22"/>
              </w:rPr>
            </w:pPr>
          </w:p>
        </w:tc>
        <w:tc>
          <w:tcPr>
            <w:tcW w:w="1134" w:type="dxa"/>
          </w:tcPr>
          <w:p w:rsidR="002119DD" w:rsidRPr="005873FB" w:rsidRDefault="002119DD" w:rsidP="005873FB">
            <w:pPr>
              <w:shd w:val="clear" w:color="auto" w:fill="FFFFFF"/>
              <w:autoSpaceDE w:val="0"/>
              <w:snapToGrid w:val="0"/>
              <w:ind w:right="34"/>
              <w:rPr>
                <w:color w:val="000000"/>
                <w:sz w:val="22"/>
                <w:szCs w:val="22"/>
              </w:rPr>
            </w:pPr>
          </w:p>
        </w:tc>
      </w:tr>
      <w:tr w:rsidR="0048267F" w:rsidRPr="005873FB" w:rsidTr="005873FB">
        <w:trPr>
          <w:trHeight w:val="1116"/>
        </w:trPr>
        <w:tc>
          <w:tcPr>
            <w:tcW w:w="1394" w:type="dxa"/>
          </w:tcPr>
          <w:p w:rsidR="002119DD" w:rsidRPr="005873FB" w:rsidRDefault="002119DD" w:rsidP="005873FB">
            <w:pPr>
              <w:shd w:val="clear" w:color="auto" w:fill="FFFFFF"/>
              <w:autoSpaceDE w:val="0"/>
              <w:ind w:left="10"/>
              <w:rPr>
                <w:color w:val="000000"/>
                <w:sz w:val="22"/>
                <w:szCs w:val="22"/>
              </w:rPr>
            </w:pPr>
            <w:r w:rsidRPr="005873FB">
              <w:rPr>
                <w:color w:val="000000"/>
                <w:sz w:val="22"/>
                <w:szCs w:val="22"/>
              </w:rPr>
              <w:lastRenderedPageBreak/>
              <w:t>2. Осуществление программы</w:t>
            </w:r>
          </w:p>
        </w:tc>
        <w:tc>
          <w:tcPr>
            <w:tcW w:w="1843" w:type="dxa"/>
          </w:tcPr>
          <w:p w:rsidR="002119DD" w:rsidRPr="005873FB" w:rsidRDefault="002119DD" w:rsidP="005873FB">
            <w:pPr>
              <w:shd w:val="clear" w:color="auto" w:fill="FFFFFF"/>
              <w:autoSpaceDE w:val="0"/>
              <w:snapToGrid w:val="0"/>
              <w:ind w:left="34" w:right="34"/>
              <w:rPr>
                <w:color w:val="000000"/>
                <w:sz w:val="22"/>
                <w:szCs w:val="22"/>
              </w:rPr>
            </w:pPr>
          </w:p>
        </w:tc>
        <w:tc>
          <w:tcPr>
            <w:tcW w:w="1559" w:type="dxa"/>
          </w:tcPr>
          <w:p w:rsidR="002119DD" w:rsidRPr="005873FB" w:rsidRDefault="002119DD" w:rsidP="005873FB">
            <w:pPr>
              <w:shd w:val="clear" w:color="auto" w:fill="FFFFFF"/>
              <w:autoSpaceDE w:val="0"/>
              <w:snapToGrid w:val="0"/>
              <w:ind w:left="34" w:right="34"/>
              <w:rPr>
                <w:color w:val="000000"/>
                <w:sz w:val="22"/>
                <w:szCs w:val="22"/>
              </w:rPr>
            </w:pPr>
          </w:p>
        </w:tc>
        <w:tc>
          <w:tcPr>
            <w:tcW w:w="1985" w:type="dxa"/>
          </w:tcPr>
          <w:p w:rsidR="002119DD" w:rsidRPr="005873FB" w:rsidRDefault="002119DD" w:rsidP="002C0429">
            <w:pPr>
              <w:widowControl/>
              <w:numPr>
                <w:ilvl w:val="0"/>
                <w:numId w:val="3"/>
              </w:numPr>
              <w:shd w:val="clear" w:color="auto" w:fill="FFFFFF"/>
              <w:tabs>
                <w:tab w:val="clear" w:pos="1429"/>
                <w:tab w:val="num" w:pos="360"/>
              </w:tabs>
              <w:autoSpaceDE w:val="0"/>
              <w:ind w:left="34" w:right="34" w:firstLine="0"/>
              <w:textAlignment w:val="auto"/>
              <w:rPr>
                <w:color w:val="000000"/>
                <w:sz w:val="22"/>
                <w:szCs w:val="22"/>
              </w:rPr>
            </w:pPr>
            <w:r w:rsidRPr="005873FB">
              <w:rPr>
                <w:color w:val="000000"/>
                <w:sz w:val="22"/>
                <w:szCs w:val="22"/>
              </w:rPr>
              <w:t>Проведение  лекториев по основам здорового образа жизни</w:t>
            </w:r>
          </w:p>
          <w:p w:rsidR="002119DD" w:rsidRPr="005873FB" w:rsidRDefault="002119DD" w:rsidP="002C0429">
            <w:pPr>
              <w:widowControl/>
              <w:numPr>
                <w:ilvl w:val="0"/>
                <w:numId w:val="3"/>
              </w:numPr>
              <w:shd w:val="clear" w:color="auto" w:fill="FFFFFF"/>
              <w:tabs>
                <w:tab w:val="clear" w:pos="1429"/>
                <w:tab w:val="num" w:pos="360"/>
              </w:tabs>
              <w:autoSpaceDE w:val="0"/>
              <w:ind w:left="34" w:right="34" w:firstLine="0"/>
              <w:textAlignment w:val="auto"/>
              <w:rPr>
                <w:color w:val="000000"/>
                <w:sz w:val="22"/>
                <w:szCs w:val="22"/>
              </w:rPr>
            </w:pPr>
            <w:r w:rsidRPr="005873FB">
              <w:rPr>
                <w:color w:val="000000"/>
                <w:sz w:val="22"/>
                <w:szCs w:val="22"/>
              </w:rPr>
              <w:t>Уроки психологического здоровья</w:t>
            </w:r>
          </w:p>
          <w:p w:rsidR="002119DD" w:rsidRPr="005873FB" w:rsidRDefault="002119DD" w:rsidP="005873FB">
            <w:pPr>
              <w:widowControl/>
              <w:shd w:val="clear" w:color="auto" w:fill="FFFFFF"/>
              <w:autoSpaceDE w:val="0"/>
              <w:ind w:left="34" w:right="34"/>
              <w:textAlignment w:val="auto"/>
              <w:rPr>
                <w:color w:val="000000"/>
                <w:sz w:val="22"/>
                <w:szCs w:val="22"/>
              </w:rPr>
            </w:pPr>
          </w:p>
          <w:p w:rsidR="002119DD" w:rsidRPr="005873FB" w:rsidRDefault="002119DD" w:rsidP="002C0429">
            <w:pPr>
              <w:widowControl/>
              <w:numPr>
                <w:ilvl w:val="0"/>
                <w:numId w:val="3"/>
              </w:numPr>
              <w:shd w:val="clear" w:color="auto" w:fill="FFFFFF"/>
              <w:tabs>
                <w:tab w:val="clear" w:pos="1429"/>
                <w:tab w:val="num" w:pos="360"/>
              </w:tabs>
              <w:autoSpaceDE w:val="0"/>
              <w:ind w:left="34" w:right="34" w:firstLine="0"/>
              <w:textAlignment w:val="auto"/>
              <w:rPr>
                <w:color w:val="000000"/>
                <w:sz w:val="22"/>
                <w:szCs w:val="22"/>
              </w:rPr>
            </w:pPr>
            <w:r w:rsidRPr="005873FB">
              <w:rPr>
                <w:color w:val="000000"/>
                <w:sz w:val="22"/>
                <w:szCs w:val="22"/>
              </w:rPr>
              <w:t>Оформление стендовой информации.</w:t>
            </w:r>
          </w:p>
        </w:tc>
        <w:tc>
          <w:tcPr>
            <w:tcW w:w="1276" w:type="dxa"/>
          </w:tcPr>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Ноябрь</w:t>
            </w:r>
          </w:p>
          <w:p w:rsidR="002119DD" w:rsidRPr="005873FB" w:rsidRDefault="002119DD" w:rsidP="005873FB">
            <w:pPr>
              <w:shd w:val="clear" w:color="auto" w:fill="FFFFFF"/>
              <w:autoSpaceDE w:val="0"/>
              <w:ind w:right="34"/>
              <w:rPr>
                <w:color w:val="000000"/>
                <w:sz w:val="22"/>
                <w:szCs w:val="22"/>
              </w:rPr>
            </w:pPr>
          </w:p>
          <w:p w:rsidR="002119DD" w:rsidRPr="005873FB" w:rsidRDefault="002119DD" w:rsidP="005873FB">
            <w:pPr>
              <w:shd w:val="clear" w:color="auto" w:fill="FFFFFF"/>
              <w:autoSpaceDE w:val="0"/>
              <w:ind w:right="34"/>
              <w:rPr>
                <w:color w:val="000000"/>
                <w:sz w:val="22"/>
                <w:szCs w:val="22"/>
              </w:rPr>
            </w:pP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Февраль-март</w:t>
            </w: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педагоги-психологи</w:t>
            </w:r>
          </w:p>
          <w:p w:rsidR="002119DD" w:rsidRPr="005873FB" w:rsidRDefault="002119DD" w:rsidP="005873FB">
            <w:pPr>
              <w:shd w:val="clear" w:color="auto" w:fill="FFFFFF"/>
              <w:autoSpaceDE w:val="0"/>
              <w:ind w:right="34"/>
              <w:rPr>
                <w:color w:val="000000"/>
                <w:sz w:val="22"/>
                <w:szCs w:val="22"/>
              </w:rPr>
            </w:pP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 xml:space="preserve">Октябрь </w:t>
            </w: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(соц. Педагог)</w:t>
            </w:r>
          </w:p>
          <w:p w:rsidR="002119DD" w:rsidRPr="005873FB" w:rsidRDefault="002119DD" w:rsidP="005873FB">
            <w:pPr>
              <w:shd w:val="clear" w:color="auto" w:fill="FFFFFF"/>
              <w:autoSpaceDE w:val="0"/>
              <w:ind w:right="34"/>
              <w:rPr>
                <w:color w:val="000000"/>
                <w:sz w:val="22"/>
                <w:szCs w:val="22"/>
              </w:rPr>
            </w:pPr>
          </w:p>
        </w:tc>
        <w:tc>
          <w:tcPr>
            <w:tcW w:w="1275" w:type="dxa"/>
          </w:tcPr>
          <w:p w:rsidR="002119DD" w:rsidRPr="005873FB" w:rsidRDefault="002119DD" w:rsidP="005873FB">
            <w:pPr>
              <w:shd w:val="clear" w:color="auto" w:fill="FFFFFF"/>
              <w:autoSpaceDE w:val="0"/>
              <w:ind w:left="33"/>
              <w:rPr>
                <w:color w:val="000000"/>
                <w:sz w:val="22"/>
                <w:szCs w:val="22"/>
              </w:rPr>
            </w:pPr>
            <w:r w:rsidRPr="005873FB">
              <w:rPr>
                <w:color w:val="000000"/>
                <w:sz w:val="22"/>
                <w:szCs w:val="22"/>
              </w:rPr>
              <w:t>1. Программа «Профилактика девиантного поведения подростков»</w:t>
            </w:r>
          </w:p>
        </w:tc>
        <w:tc>
          <w:tcPr>
            <w:tcW w:w="1134" w:type="dxa"/>
          </w:tcPr>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Ноябрь - март</w:t>
            </w:r>
          </w:p>
          <w:p w:rsidR="002119DD" w:rsidRPr="005873FB" w:rsidRDefault="002119DD" w:rsidP="005873FB">
            <w:pPr>
              <w:shd w:val="clear" w:color="auto" w:fill="FFFFFF"/>
              <w:autoSpaceDE w:val="0"/>
              <w:ind w:right="34"/>
              <w:rPr>
                <w:color w:val="000000"/>
                <w:sz w:val="22"/>
                <w:szCs w:val="22"/>
              </w:rPr>
            </w:pP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педагоги-психологи</w:t>
            </w:r>
          </w:p>
        </w:tc>
      </w:tr>
      <w:tr w:rsidR="0048267F" w:rsidRPr="005873FB" w:rsidTr="005873FB">
        <w:trPr>
          <w:trHeight w:val="1116"/>
        </w:trPr>
        <w:tc>
          <w:tcPr>
            <w:tcW w:w="1394" w:type="dxa"/>
          </w:tcPr>
          <w:p w:rsidR="002119DD" w:rsidRPr="005873FB" w:rsidRDefault="002119DD" w:rsidP="005873FB">
            <w:pPr>
              <w:shd w:val="clear" w:color="auto" w:fill="FFFFFF"/>
              <w:autoSpaceDE w:val="0"/>
              <w:ind w:left="10"/>
              <w:rPr>
                <w:color w:val="000000"/>
                <w:sz w:val="22"/>
                <w:szCs w:val="22"/>
              </w:rPr>
            </w:pPr>
            <w:r w:rsidRPr="005873FB">
              <w:rPr>
                <w:color w:val="000000"/>
                <w:sz w:val="22"/>
                <w:szCs w:val="22"/>
              </w:rPr>
              <w:t>3. Оценка эффективности работы по программе</w:t>
            </w:r>
          </w:p>
        </w:tc>
        <w:tc>
          <w:tcPr>
            <w:tcW w:w="1843" w:type="dxa"/>
          </w:tcPr>
          <w:p w:rsidR="002119DD" w:rsidRPr="005873FB" w:rsidRDefault="002119DD" w:rsidP="005873FB">
            <w:pPr>
              <w:shd w:val="clear" w:color="auto" w:fill="FFFFFF"/>
              <w:autoSpaceDE w:val="0"/>
              <w:ind w:left="34" w:right="34"/>
              <w:rPr>
                <w:sz w:val="22"/>
                <w:szCs w:val="22"/>
              </w:rPr>
            </w:pPr>
            <w:r w:rsidRPr="005873FB">
              <w:rPr>
                <w:color w:val="000000"/>
                <w:sz w:val="22"/>
                <w:szCs w:val="22"/>
              </w:rPr>
              <w:t xml:space="preserve">1. Итоговая диагностика </w:t>
            </w:r>
            <w:r w:rsidRPr="005873FB">
              <w:rPr>
                <w:sz w:val="22"/>
                <w:szCs w:val="22"/>
              </w:rPr>
              <w:t>эмоционально-личностной сферы ребенка:</w:t>
            </w:r>
          </w:p>
          <w:p w:rsidR="002119DD" w:rsidRPr="005873FB" w:rsidRDefault="002119DD" w:rsidP="005873FB">
            <w:pPr>
              <w:shd w:val="clear" w:color="auto" w:fill="FFFFFF"/>
              <w:autoSpaceDE w:val="0"/>
              <w:ind w:left="34" w:right="34"/>
              <w:rPr>
                <w:sz w:val="22"/>
                <w:szCs w:val="22"/>
              </w:rPr>
            </w:pPr>
            <w:r w:rsidRPr="005873FB">
              <w:rPr>
                <w:sz w:val="22"/>
                <w:szCs w:val="22"/>
              </w:rPr>
              <w:t xml:space="preserve">- </w:t>
            </w:r>
            <w:r w:rsidRPr="005873FB">
              <w:rPr>
                <w:b/>
                <w:sz w:val="22"/>
                <w:szCs w:val="22"/>
              </w:rPr>
              <w:t>6 класс</w:t>
            </w:r>
            <w:r w:rsidRPr="005873FB">
              <w:rPr>
                <w:sz w:val="22"/>
                <w:szCs w:val="22"/>
              </w:rPr>
              <w:t xml:space="preserve"> – тест Филипса (тревожность), тест Прихожан (самооценка)</w:t>
            </w:r>
          </w:p>
          <w:p w:rsidR="002119DD" w:rsidRPr="005873FB" w:rsidRDefault="002119DD" w:rsidP="005873FB">
            <w:pPr>
              <w:shd w:val="clear" w:color="auto" w:fill="FFFFFF"/>
              <w:autoSpaceDE w:val="0"/>
              <w:ind w:left="34" w:right="34"/>
              <w:rPr>
                <w:sz w:val="22"/>
                <w:szCs w:val="22"/>
              </w:rPr>
            </w:pPr>
            <w:r w:rsidRPr="005873FB">
              <w:rPr>
                <w:sz w:val="22"/>
                <w:szCs w:val="22"/>
              </w:rPr>
              <w:t xml:space="preserve">- </w:t>
            </w:r>
            <w:r w:rsidRPr="005873FB">
              <w:rPr>
                <w:b/>
                <w:sz w:val="22"/>
                <w:szCs w:val="22"/>
              </w:rPr>
              <w:t xml:space="preserve">7-8 класс – </w:t>
            </w:r>
            <w:r w:rsidRPr="005873FB">
              <w:rPr>
                <w:sz w:val="22"/>
                <w:szCs w:val="22"/>
              </w:rPr>
              <w:t>опросник Прутченкова, тест Прихожан</w:t>
            </w:r>
          </w:p>
          <w:p w:rsidR="002119DD" w:rsidRPr="005873FB" w:rsidRDefault="002119DD" w:rsidP="005873FB">
            <w:pPr>
              <w:shd w:val="clear" w:color="auto" w:fill="FFFFFF"/>
              <w:autoSpaceDE w:val="0"/>
              <w:ind w:left="34" w:right="34"/>
              <w:rPr>
                <w:sz w:val="22"/>
                <w:szCs w:val="22"/>
              </w:rPr>
            </w:pPr>
            <w:r w:rsidRPr="005873FB">
              <w:rPr>
                <w:sz w:val="22"/>
                <w:szCs w:val="22"/>
              </w:rPr>
              <w:t xml:space="preserve">- </w:t>
            </w:r>
            <w:r w:rsidRPr="005873FB">
              <w:rPr>
                <w:b/>
                <w:sz w:val="22"/>
                <w:szCs w:val="22"/>
              </w:rPr>
              <w:t>9 класс</w:t>
            </w:r>
            <w:r w:rsidRPr="005873FB">
              <w:rPr>
                <w:sz w:val="22"/>
                <w:szCs w:val="22"/>
              </w:rPr>
              <w:t xml:space="preserve"> – ПДО (Личко)</w:t>
            </w:r>
          </w:p>
          <w:p w:rsidR="002119DD" w:rsidRPr="005873FB" w:rsidRDefault="002119DD" w:rsidP="005873FB">
            <w:pPr>
              <w:shd w:val="clear" w:color="auto" w:fill="FFFFFF"/>
              <w:autoSpaceDE w:val="0"/>
              <w:ind w:left="34" w:right="34"/>
              <w:rPr>
                <w:color w:val="000000"/>
                <w:sz w:val="22"/>
                <w:szCs w:val="22"/>
              </w:rPr>
            </w:pPr>
            <w:r w:rsidRPr="005873FB">
              <w:rPr>
                <w:sz w:val="22"/>
                <w:szCs w:val="22"/>
              </w:rPr>
              <w:t>2. Заполнение карты наблюдения особенностей поведения классным руководителем</w:t>
            </w:r>
          </w:p>
        </w:tc>
        <w:tc>
          <w:tcPr>
            <w:tcW w:w="1559" w:type="dxa"/>
          </w:tcPr>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Апрель</w:t>
            </w:r>
          </w:p>
          <w:p w:rsidR="002119DD" w:rsidRPr="005873FB" w:rsidRDefault="002119DD" w:rsidP="005873FB">
            <w:pPr>
              <w:shd w:val="clear" w:color="auto" w:fill="FFFFFF"/>
              <w:autoSpaceDE w:val="0"/>
              <w:snapToGrid w:val="0"/>
              <w:ind w:left="34" w:right="34"/>
              <w:rPr>
                <w:color w:val="000000"/>
                <w:sz w:val="22"/>
                <w:szCs w:val="22"/>
              </w:rPr>
            </w:pPr>
          </w:p>
          <w:p w:rsidR="002119DD" w:rsidRPr="005873FB" w:rsidRDefault="002119DD" w:rsidP="005873FB">
            <w:pPr>
              <w:shd w:val="clear" w:color="auto" w:fill="FFFFFF"/>
              <w:autoSpaceDE w:val="0"/>
              <w:snapToGrid w:val="0"/>
              <w:ind w:left="34" w:right="34"/>
              <w:rPr>
                <w:color w:val="000000"/>
                <w:sz w:val="22"/>
                <w:szCs w:val="22"/>
              </w:rPr>
            </w:pPr>
            <w:r w:rsidRPr="005873FB">
              <w:rPr>
                <w:color w:val="000000"/>
                <w:sz w:val="22"/>
                <w:szCs w:val="22"/>
              </w:rPr>
              <w:t>педагоги-психологи</w:t>
            </w:r>
          </w:p>
        </w:tc>
        <w:tc>
          <w:tcPr>
            <w:tcW w:w="1985" w:type="dxa"/>
          </w:tcPr>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1. Беседа с учащимися, родителями (по желанию) по итогам работы в группе.</w:t>
            </w:r>
          </w:p>
          <w:p w:rsidR="002119DD" w:rsidRPr="005873FB" w:rsidRDefault="002119DD" w:rsidP="005873FB">
            <w:pPr>
              <w:shd w:val="clear" w:color="auto" w:fill="FFFFFF"/>
              <w:autoSpaceDE w:val="0"/>
              <w:ind w:left="34" w:right="34"/>
              <w:rPr>
                <w:color w:val="000000"/>
                <w:sz w:val="22"/>
                <w:szCs w:val="22"/>
              </w:rPr>
            </w:pP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2. Индивидуальное консультирование учащихся, родителей по результатам итоговой диагностики</w:t>
            </w:r>
          </w:p>
          <w:p w:rsidR="002119DD" w:rsidRPr="005873FB" w:rsidRDefault="002119DD" w:rsidP="005873FB">
            <w:pPr>
              <w:shd w:val="clear" w:color="auto" w:fill="FFFFFF"/>
              <w:autoSpaceDE w:val="0"/>
              <w:ind w:left="34" w:right="34"/>
              <w:rPr>
                <w:color w:val="000000"/>
                <w:sz w:val="22"/>
                <w:szCs w:val="22"/>
              </w:rPr>
            </w:pPr>
            <w:r w:rsidRPr="005873FB">
              <w:rPr>
                <w:color w:val="000000"/>
                <w:sz w:val="22"/>
                <w:szCs w:val="22"/>
              </w:rPr>
              <w:t>3. Информирование классных руководителей по итогам диагностики</w:t>
            </w:r>
          </w:p>
          <w:p w:rsidR="002119DD" w:rsidRPr="005873FB" w:rsidRDefault="002119DD" w:rsidP="005873FB">
            <w:pPr>
              <w:shd w:val="clear" w:color="auto" w:fill="FFFFFF"/>
              <w:autoSpaceDE w:val="0"/>
              <w:ind w:left="34" w:right="34"/>
              <w:rPr>
                <w:color w:val="000000"/>
                <w:sz w:val="22"/>
                <w:szCs w:val="22"/>
              </w:rPr>
            </w:pPr>
          </w:p>
        </w:tc>
        <w:tc>
          <w:tcPr>
            <w:tcW w:w="1276" w:type="dxa"/>
          </w:tcPr>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Апрель</w:t>
            </w:r>
          </w:p>
          <w:p w:rsidR="002119DD" w:rsidRPr="005873FB" w:rsidRDefault="002119DD" w:rsidP="005873FB">
            <w:pPr>
              <w:shd w:val="clear" w:color="auto" w:fill="FFFFFF"/>
              <w:autoSpaceDE w:val="0"/>
              <w:ind w:right="34"/>
              <w:rPr>
                <w:color w:val="000000"/>
                <w:sz w:val="22"/>
                <w:szCs w:val="22"/>
              </w:rPr>
            </w:pPr>
          </w:p>
          <w:p w:rsidR="002119DD" w:rsidRPr="005873FB" w:rsidRDefault="002119DD" w:rsidP="005873FB">
            <w:pPr>
              <w:shd w:val="clear" w:color="auto" w:fill="FFFFFF"/>
              <w:autoSpaceDE w:val="0"/>
              <w:ind w:right="34"/>
              <w:rPr>
                <w:color w:val="000000"/>
                <w:sz w:val="22"/>
                <w:szCs w:val="22"/>
              </w:rPr>
            </w:pPr>
          </w:p>
          <w:p w:rsidR="002119DD" w:rsidRPr="005873FB" w:rsidRDefault="002119DD" w:rsidP="005873FB">
            <w:pPr>
              <w:shd w:val="clear" w:color="auto" w:fill="FFFFFF"/>
              <w:autoSpaceDE w:val="0"/>
              <w:ind w:right="34"/>
              <w:rPr>
                <w:color w:val="000000"/>
                <w:sz w:val="22"/>
                <w:szCs w:val="22"/>
              </w:rPr>
            </w:pPr>
            <w:r w:rsidRPr="005873FB">
              <w:rPr>
                <w:color w:val="000000"/>
                <w:sz w:val="22"/>
                <w:szCs w:val="22"/>
              </w:rPr>
              <w:t>педагоги-психологи</w:t>
            </w:r>
          </w:p>
        </w:tc>
        <w:tc>
          <w:tcPr>
            <w:tcW w:w="1275" w:type="dxa"/>
          </w:tcPr>
          <w:p w:rsidR="002119DD" w:rsidRPr="005873FB" w:rsidRDefault="002119DD" w:rsidP="005873FB">
            <w:pPr>
              <w:shd w:val="clear" w:color="auto" w:fill="FFFFFF"/>
              <w:autoSpaceDE w:val="0"/>
              <w:snapToGrid w:val="0"/>
              <w:ind w:left="33"/>
              <w:rPr>
                <w:color w:val="000000"/>
                <w:sz w:val="22"/>
                <w:szCs w:val="22"/>
              </w:rPr>
            </w:pPr>
          </w:p>
        </w:tc>
        <w:tc>
          <w:tcPr>
            <w:tcW w:w="1134" w:type="dxa"/>
          </w:tcPr>
          <w:p w:rsidR="002119DD" w:rsidRPr="005873FB" w:rsidRDefault="002119DD" w:rsidP="005873FB">
            <w:pPr>
              <w:shd w:val="clear" w:color="auto" w:fill="FFFFFF"/>
              <w:autoSpaceDE w:val="0"/>
              <w:snapToGrid w:val="0"/>
              <w:ind w:right="34"/>
              <w:rPr>
                <w:color w:val="000000"/>
                <w:sz w:val="22"/>
                <w:szCs w:val="22"/>
              </w:rPr>
            </w:pPr>
          </w:p>
        </w:tc>
      </w:tr>
    </w:tbl>
    <w:p w:rsidR="002119DD" w:rsidRPr="000D6C68" w:rsidRDefault="002119DD" w:rsidP="002119DD">
      <w:pPr>
        <w:ind w:left="567" w:right="284"/>
        <w:jc w:val="center"/>
      </w:pPr>
    </w:p>
    <w:p w:rsidR="000413FC" w:rsidRPr="000D6C68" w:rsidRDefault="000413FC" w:rsidP="000D6C68">
      <w:pPr>
        <w:ind w:left="567" w:right="284"/>
      </w:pPr>
    </w:p>
    <w:p w:rsidR="000413FC" w:rsidRPr="000D6C68" w:rsidRDefault="000413FC" w:rsidP="000D6C68">
      <w:pPr>
        <w:tabs>
          <w:tab w:val="left" w:pos="6774"/>
        </w:tabs>
        <w:ind w:left="567" w:right="284"/>
      </w:pPr>
      <w:r w:rsidRPr="000D6C68">
        <w:tab/>
      </w:r>
    </w:p>
    <w:p w:rsidR="005873FB" w:rsidRPr="005873FB" w:rsidRDefault="005873FB" w:rsidP="005873FB">
      <w:pPr>
        <w:ind w:left="567" w:right="284"/>
        <w:jc w:val="center"/>
        <w:rPr>
          <w:b/>
          <w:bCs/>
          <w:color w:val="000000"/>
          <w:sz w:val="26"/>
          <w:szCs w:val="26"/>
          <w:lang w:eastAsia="ru-RU"/>
        </w:rPr>
      </w:pPr>
      <w:r w:rsidRPr="005873FB">
        <w:rPr>
          <w:b/>
          <w:sz w:val="26"/>
          <w:szCs w:val="26"/>
        </w:rPr>
        <w:lastRenderedPageBreak/>
        <w:t>2.6.</w:t>
      </w:r>
      <w:r>
        <w:rPr>
          <w:b/>
          <w:sz w:val="26"/>
          <w:szCs w:val="26"/>
        </w:rPr>
        <w:t>7</w:t>
      </w:r>
      <w:r w:rsidRPr="005873FB">
        <w:rPr>
          <w:b/>
          <w:sz w:val="26"/>
          <w:szCs w:val="26"/>
        </w:rPr>
        <w:t>.</w:t>
      </w:r>
      <w:r w:rsidRPr="005873FB">
        <w:rPr>
          <w:b/>
          <w:bCs/>
          <w:color w:val="000000"/>
          <w:sz w:val="26"/>
          <w:szCs w:val="26"/>
          <w:lang w:eastAsia="ru-RU"/>
        </w:rPr>
        <w:t>План психолого-педагогического сопровождения  работы с одаренными детьми МБОУ «Июсская СОШ»</w:t>
      </w:r>
    </w:p>
    <w:p w:rsidR="000413FC" w:rsidRPr="000D6C68" w:rsidRDefault="000413FC" w:rsidP="000D6C68">
      <w:pPr>
        <w:tabs>
          <w:tab w:val="left" w:pos="6774"/>
        </w:tabs>
        <w:ind w:left="567" w:right="28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3594"/>
        <w:gridCol w:w="2251"/>
        <w:gridCol w:w="2757"/>
      </w:tblGrid>
      <w:tr w:rsidR="0048267F" w:rsidRPr="005873FB" w:rsidTr="005873FB">
        <w:tc>
          <w:tcPr>
            <w:tcW w:w="1427" w:type="dxa"/>
          </w:tcPr>
          <w:p w:rsidR="005873FB" w:rsidRPr="005873FB" w:rsidRDefault="005873FB" w:rsidP="005873FB">
            <w:pPr>
              <w:ind w:left="34" w:right="43"/>
              <w:jc w:val="center"/>
              <w:rPr>
                <w:b/>
                <w:bCs/>
                <w:color w:val="000000"/>
                <w:sz w:val="22"/>
                <w:szCs w:val="22"/>
                <w:lang w:eastAsia="ru-RU"/>
              </w:rPr>
            </w:pPr>
            <w:r w:rsidRPr="005873FB">
              <w:rPr>
                <w:b/>
                <w:bCs/>
                <w:sz w:val="22"/>
                <w:szCs w:val="22"/>
                <w:lang w:eastAsia="ru-RU"/>
              </w:rPr>
              <w:t>№</w:t>
            </w:r>
          </w:p>
        </w:tc>
        <w:tc>
          <w:tcPr>
            <w:tcW w:w="3594" w:type="dxa"/>
          </w:tcPr>
          <w:p w:rsidR="005873FB" w:rsidRPr="005873FB" w:rsidRDefault="005873FB" w:rsidP="005873FB">
            <w:pPr>
              <w:ind w:left="25"/>
              <w:jc w:val="center"/>
              <w:rPr>
                <w:b/>
                <w:bCs/>
                <w:color w:val="000000"/>
                <w:sz w:val="22"/>
                <w:szCs w:val="22"/>
                <w:lang w:eastAsia="ru-RU"/>
              </w:rPr>
            </w:pPr>
            <w:r w:rsidRPr="005873FB">
              <w:rPr>
                <w:b/>
                <w:bCs/>
                <w:sz w:val="22"/>
                <w:szCs w:val="22"/>
                <w:lang w:eastAsia="ru-RU"/>
              </w:rPr>
              <w:t>Основные направления</w:t>
            </w:r>
          </w:p>
        </w:tc>
        <w:tc>
          <w:tcPr>
            <w:tcW w:w="2251" w:type="dxa"/>
          </w:tcPr>
          <w:p w:rsidR="005873FB" w:rsidRPr="005873FB" w:rsidRDefault="005873FB" w:rsidP="005873FB">
            <w:pPr>
              <w:pStyle w:val="aff1"/>
              <w:ind w:left="567" w:right="284"/>
              <w:jc w:val="center"/>
              <w:rPr>
                <w:rFonts w:ascii="Times New Roman" w:hAnsi="Times New Roman" w:cs="Times New Roman"/>
                <w:lang w:eastAsia="ru-RU"/>
              </w:rPr>
            </w:pPr>
            <w:r w:rsidRPr="005873FB">
              <w:rPr>
                <w:rFonts w:ascii="Times New Roman" w:hAnsi="Times New Roman" w:cs="Times New Roman"/>
                <w:b/>
                <w:bCs/>
                <w:lang w:eastAsia="ru-RU"/>
              </w:rPr>
              <w:t>Сроки</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b/>
                <w:bCs/>
                <w:lang w:eastAsia="ru-RU"/>
              </w:rPr>
              <w:t>Ответственные</w:t>
            </w:r>
          </w:p>
        </w:tc>
      </w:tr>
      <w:tr w:rsidR="0048267F" w:rsidRPr="005873FB" w:rsidTr="005873FB">
        <w:tc>
          <w:tcPr>
            <w:tcW w:w="10029" w:type="dxa"/>
            <w:gridSpan w:val="4"/>
          </w:tcPr>
          <w:p w:rsidR="005873FB" w:rsidRPr="005873FB" w:rsidRDefault="005873FB" w:rsidP="005873FB">
            <w:pPr>
              <w:pStyle w:val="aff1"/>
              <w:jc w:val="center"/>
              <w:rPr>
                <w:rFonts w:ascii="Times New Roman" w:hAnsi="Times New Roman" w:cs="Times New Roman"/>
                <w:b/>
                <w:bCs/>
                <w:color w:val="000000"/>
                <w:lang w:eastAsia="ru-RU"/>
              </w:rPr>
            </w:pPr>
            <w:r w:rsidRPr="005873FB">
              <w:rPr>
                <w:rFonts w:ascii="Times New Roman" w:hAnsi="Times New Roman" w:cs="Times New Roman"/>
                <w:b/>
                <w:bCs/>
                <w:lang w:eastAsia="ru-RU"/>
              </w:rPr>
              <w:t>1. Организационная работа</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1.1</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Корректировка плана работы с ОД.</w:t>
            </w:r>
          </w:p>
        </w:tc>
        <w:tc>
          <w:tcPr>
            <w:tcW w:w="2251" w:type="dxa"/>
          </w:tcPr>
          <w:p w:rsidR="005873FB" w:rsidRPr="005873FB" w:rsidRDefault="005873FB" w:rsidP="005873FB">
            <w:pPr>
              <w:pStyle w:val="aff1"/>
              <w:ind w:left="567" w:right="284"/>
              <w:jc w:val="center"/>
              <w:rPr>
                <w:rFonts w:ascii="Times New Roman" w:hAnsi="Times New Roman" w:cs="Times New Roman"/>
                <w:lang w:eastAsia="ru-RU"/>
              </w:rPr>
            </w:pPr>
            <w:r w:rsidRPr="005873FB">
              <w:rPr>
                <w:rFonts w:ascii="Times New Roman" w:hAnsi="Times New Roman" w:cs="Times New Roman"/>
                <w:lang w:eastAsia="ru-RU"/>
              </w:rPr>
              <w:t>Август</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Психолог</w:t>
            </w:r>
            <w:r w:rsidRPr="005873FB">
              <w:rPr>
                <w:rFonts w:ascii="Times New Roman" w:hAnsi="Times New Roman" w:cs="Times New Roman"/>
                <w:lang w:eastAsia="ru-RU"/>
              </w:rPr>
              <w:br/>
              <w:t>классный руководитель</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1.2</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Семинар - практикум: «Умственная одаренность и ее психологические проявления. Склонности учителя к работе с ОД»</w:t>
            </w:r>
          </w:p>
        </w:tc>
        <w:tc>
          <w:tcPr>
            <w:tcW w:w="2251" w:type="dxa"/>
          </w:tcPr>
          <w:p w:rsidR="005873FB" w:rsidRPr="005873FB" w:rsidRDefault="005873FB" w:rsidP="005873FB">
            <w:pPr>
              <w:pStyle w:val="aff1"/>
              <w:ind w:left="567" w:right="284"/>
              <w:jc w:val="center"/>
              <w:rPr>
                <w:rFonts w:ascii="Times New Roman" w:hAnsi="Times New Roman" w:cs="Times New Roman"/>
                <w:lang w:eastAsia="ru-RU"/>
              </w:rPr>
            </w:pPr>
            <w:r w:rsidRPr="005873FB">
              <w:rPr>
                <w:rFonts w:ascii="Times New Roman" w:hAnsi="Times New Roman" w:cs="Times New Roman"/>
                <w:lang w:eastAsia="ru-RU"/>
              </w:rPr>
              <w:t>Сентябрь</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Психолог</w:t>
            </w:r>
          </w:p>
        </w:tc>
      </w:tr>
      <w:tr w:rsidR="0048267F" w:rsidRPr="005873FB" w:rsidTr="005873FB">
        <w:tc>
          <w:tcPr>
            <w:tcW w:w="10029" w:type="dxa"/>
            <w:gridSpan w:val="4"/>
          </w:tcPr>
          <w:p w:rsidR="005873FB" w:rsidRPr="005873FB" w:rsidRDefault="005873FB" w:rsidP="005873FB">
            <w:pPr>
              <w:pStyle w:val="aff1"/>
              <w:jc w:val="center"/>
              <w:rPr>
                <w:rFonts w:ascii="Times New Roman" w:hAnsi="Times New Roman" w:cs="Times New Roman"/>
                <w:b/>
                <w:bCs/>
                <w:color w:val="000000"/>
                <w:lang w:eastAsia="ru-RU"/>
              </w:rPr>
            </w:pPr>
            <w:r w:rsidRPr="005873FB">
              <w:rPr>
                <w:rFonts w:ascii="Times New Roman" w:hAnsi="Times New Roman" w:cs="Times New Roman"/>
                <w:b/>
                <w:bCs/>
                <w:lang w:eastAsia="ru-RU"/>
              </w:rPr>
              <w:t>2.Диагностическая работа</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2.1</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Подготовка диагностических материалов          (анкеты для родителей, тесты для учащихся, карты наблюдений и др.)</w:t>
            </w:r>
          </w:p>
        </w:tc>
        <w:tc>
          <w:tcPr>
            <w:tcW w:w="2251" w:type="dxa"/>
            <w:vMerge w:val="restart"/>
          </w:tcPr>
          <w:p w:rsidR="005873FB" w:rsidRPr="005873FB" w:rsidRDefault="005873FB" w:rsidP="005873FB">
            <w:pPr>
              <w:pStyle w:val="aff1"/>
              <w:ind w:left="567" w:right="284"/>
              <w:rPr>
                <w:rFonts w:ascii="Times New Roman" w:hAnsi="Times New Roman" w:cs="Times New Roman"/>
                <w:lang w:eastAsia="ru-RU"/>
              </w:rPr>
            </w:pPr>
          </w:p>
          <w:p w:rsidR="005873FB" w:rsidRPr="005873FB" w:rsidRDefault="005873FB" w:rsidP="005873FB">
            <w:pPr>
              <w:pStyle w:val="aff1"/>
              <w:ind w:left="567" w:right="284"/>
              <w:rPr>
                <w:rFonts w:ascii="Times New Roman" w:hAnsi="Times New Roman" w:cs="Times New Roman"/>
                <w:lang w:eastAsia="ru-RU"/>
              </w:rPr>
            </w:pPr>
          </w:p>
          <w:p w:rsidR="005873FB" w:rsidRPr="005873FB" w:rsidRDefault="005873FB" w:rsidP="005873FB">
            <w:pPr>
              <w:pStyle w:val="aff1"/>
              <w:ind w:left="567" w:right="284"/>
              <w:jc w:val="center"/>
              <w:rPr>
                <w:rFonts w:ascii="Times New Roman" w:hAnsi="Times New Roman" w:cs="Times New Roman"/>
                <w:lang w:eastAsia="ru-RU"/>
              </w:rPr>
            </w:pPr>
            <w:r w:rsidRPr="005873FB">
              <w:rPr>
                <w:rFonts w:ascii="Times New Roman" w:hAnsi="Times New Roman" w:cs="Times New Roman"/>
                <w:lang w:eastAsia="ru-RU"/>
              </w:rPr>
              <w:t>Сентябрь</w:t>
            </w:r>
          </w:p>
          <w:p w:rsidR="005873FB" w:rsidRPr="005873FB" w:rsidRDefault="005873FB" w:rsidP="005873FB">
            <w:pPr>
              <w:pStyle w:val="aff1"/>
              <w:ind w:left="567" w:right="284"/>
              <w:jc w:val="center"/>
              <w:rPr>
                <w:rFonts w:ascii="Times New Roman" w:hAnsi="Times New Roman" w:cs="Times New Roman"/>
                <w:lang w:eastAsia="ru-RU"/>
              </w:rPr>
            </w:pPr>
          </w:p>
          <w:p w:rsidR="005873FB" w:rsidRPr="005873FB" w:rsidRDefault="005873FB" w:rsidP="005873FB">
            <w:pPr>
              <w:pStyle w:val="aff1"/>
              <w:ind w:left="567" w:right="284"/>
              <w:jc w:val="center"/>
              <w:rPr>
                <w:rFonts w:ascii="Times New Roman" w:hAnsi="Times New Roman" w:cs="Times New Roman"/>
                <w:lang w:eastAsia="ru-RU"/>
              </w:rPr>
            </w:pPr>
          </w:p>
          <w:p w:rsidR="005873FB" w:rsidRPr="005873FB" w:rsidRDefault="005873FB" w:rsidP="005873FB">
            <w:pPr>
              <w:pStyle w:val="aff1"/>
              <w:ind w:left="567" w:right="284"/>
              <w:jc w:val="center"/>
              <w:rPr>
                <w:rFonts w:ascii="Times New Roman" w:hAnsi="Times New Roman" w:cs="Times New Roman"/>
                <w:lang w:eastAsia="ru-RU"/>
              </w:rPr>
            </w:pPr>
          </w:p>
          <w:p w:rsidR="005873FB" w:rsidRPr="005873FB" w:rsidRDefault="005873FB" w:rsidP="005873FB">
            <w:pPr>
              <w:pStyle w:val="aff1"/>
              <w:ind w:left="567" w:right="284"/>
              <w:jc w:val="center"/>
              <w:rPr>
                <w:rFonts w:ascii="Times New Roman" w:hAnsi="Times New Roman" w:cs="Times New Roman"/>
                <w:lang w:eastAsia="ru-RU"/>
              </w:rPr>
            </w:pPr>
            <w:r w:rsidRPr="005873FB">
              <w:rPr>
                <w:rFonts w:ascii="Times New Roman" w:hAnsi="Times New Roman" w:cs="Times New Roman"/>
                <w:lang w:eastAsia="ru-RU"/>
              </w:rPr>
              <w:t>В течение</w:t>
            </w:r>
          </w:p>
          <w:p w:rsidR="005873FB" w:rsidRPr="005873FB" w:rsidRDefault="005873FB" w:rsidP="005873FB">
            <w:pPr>
              <w:ind w:left="567" w:right="284"/>
              <w:jc w:val="center"/>
              <w:rPr>
                <w:b/>
                <w:bCs/>
                <w:color w:val="000000"/>
                <w:sz w:val="22"/>
                <w:szCs w:val="22"/>
                <w:lang w:eastAsia="ru-RU"/>
              </w:rPr>
            </w:pPr>
            <w:r w:rsidRPr="005873FB">
              <w:rPr>
                <w:sz w:val="22"/>
                <w:szCs w:val="22"/>
                <w:lang w:eastAsia="ru-RU"/>
              </w:rPr>
              <w:t>года</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Психолог</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2.2</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Изучение интересов и склонностей обучающихся: уточнение критериев всех видов одаренности</w:t>
            </w:r>
          </w:p>
        </w:tc>
        <w:tc>
          <w:tcPr>
            <w:tcW w:w="2251" w:type="dxa"/>
            <w:vMerge/>
          </w:tcPr>
          <w:p w:rsidR="005873FB" w:rsidRPr="005873FB" w:rsidRDefault="005873FB" w:rsidP="005873FB">
            <w:pPr>
              <w:ind w:left="567" w:right="284"/>
              <w:jc w:val="center"/>
              <w:rPr>
                <w:b/>
                <w:bCs/>
                <w:color w:val="000000"/>
                <w:sz w:val="22"/>
                <w:szCs w:val="22"/>
                <w:lang w:eastAsia="ru-RU"/>
              </w:rPr>
            </w:pPr>
          </w:p>
        </w:tc>
        <w:tc>
          <w:tcPr>
            <w:tcW w:w="2757" w:type="dxa"/>
            <w:vMerge w:val="restart"/>
          </w:tcPr>
          <w:p w:rsidR="005873FB" w:rsidRPr="005873FB" w:rsidRDefault="005873FB" w:rsidP="005873FB">
            <w:pPr>
              <w:ind w:right="284"/>
              <w:jc w:val="center"/>
              <w:rPr>
                <w:b/>
                <w:bCs/>
                <w:color w:val="000000"/>
                <w:sz w:val="22"/>
                <w:szCs w:val="22"/>
                <w:lang w:eastAsia="ru-RU"/>
              </w:rPr>
            </w:pPr>
            <w:r w:rsidRPr="005873FB">
              <w:rPr>
                <w:sz w:val="22"/>
                <w:szCs w:val="22"/>
                <w:lang w:eastAsia="ru-RU"/>
              </w:rPr>
              <w:t>Классные руководители</w:t>
            </w:r>
            <w:r w:rsidRPr="005873FB">
              <w:rPr>
                <w:sz w:val="22"/>
                <w:szCs w:val="22"/>
                <w:lang w:eastAsia="ru-RU"/>
              </w:rPr>
              <w:br/>
              <w:t>психолог</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2.3</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Диагностика информированности родителей в вопросах развития ОД и индивидуальные беседы по её результатам</w:t>
            </w:r>
          </w:p>
        </w:tc>
        <w:tc>
          <w:tcPr>
            <w:tcW w:w="2251" w:type="dxa"/>
            <w:vMerge/>
          </w:tcPr>
          <w:p w:rsidR="005873FB" w:rsidRPr="005873FB" w:rsidRDefault="005873FB" w:rsidP="005873FB">
            <w:pPr>
              <w:ind w:left="567" w:right="284"/>
              <w:jc w:val="center"/>
              <w:rPr>
                <w:b/>
                <w:bCs/>
                <w:color w:val="000000"/>
                <w:sz w:val="22"/>
                <w:szCs w:val="22"/>
                <w:lang w:eastAsia="ru-RU"/>
              </w:rPr>
            </w:pPr>
          </w:p>
        </w:tc>
        <w:tc>
          <w:tcPr>
            <w:tcW w:w="2757" w:type="dxa"/>
            <w:vMerge/>
          </w:tcPr>
          <w:p w:rsidR="005873FB" w:rsidRPr="005873FB" w:rsidRDefault="005873FB" w:rsidP="005873FB">
            <w:pPr>
              <w:pStyle w:val="aff1"/>
              <w:ind w:right="284"/>
              <w:rPr>
                <w:rFonts w:ascii="Times New Roman" w:hAnsi="Times New Roman" w:cs="Times New Roman"/>
                <w:lang w:eastAsia="ru-RU"/>
              </w:rPr>
            </w:pP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2.4</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Выявление и отбор одаренных, талантливых детей. Составление базы данных ОД, ее пополнение</w:t>
            </w:r>
          </w:p>
        </w:tc>
        <w:tc>
          <w:tcPr>
            <w:tcW w:w="2251" w:type="dxa"/>
            <w:vMerge/>
          </w:tcPr>
          <w:p w:rsidR="005873FB" w:rsidRPr="005873FB" w:rsidRDefault="005873FB" w:rsidP="005873FB">
            <w:pPr>
              <w:ind w:left="567" w:right="284"/>
              <w:jc w:val="center"/>
              <w:rPr>
                <w:b/>
                <w:bCs/>
                <w:color w:val="000000"/>
                <w:sz w:val="22"/>
                <w:szCs w:val="22"/>
                <w:lang w:eastAsia="ru-RU"/>
              </w:rPr>
            </w:pP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Зам. дир. по УВР психолог</w:t>
            </w:r>
          </w:p>
        </w:tc>
      </w:tr>
      <w:tr w:rsidR="0048267F" w:rsidRPr="005873FB" w:rsidTr="005873FB">
        <w:tc>
          <w:tcPr>
            <w:tcW w:w="10029" w:type="dxa"/>
            <w:gridSpan w:val="4"/>
          </w:tcPr>
          <w:p w:rsidR="005873FB" w:rsidRPr="005873FB" w:rsidRDefault="005873FB" w:rsidP="005873FB">
            <w:pPr>
              <w:pStyle w:val="aff1"/>
              <w:jc w:val="center"/>
              <w:rPr>
                <w:rFonts w:ascii="Times New Roman" w:hAnsi="Times New Roman" w:cs="Times New Roman"/>
                <w:b/>
                <w:bCs/>
                <w:lang w:eastAsia="ru-RU"/>
              </w:rPr>
            </w:pPr>
            <w:r w:rsidRPr="005873FB">
              <w:rPr>
                <w:rFonts w:ascii="Times New Roman" w:hAnsi="Times New Roman" w:cs="Times New Roman"/>
                <w:b/>
                <w:bCs/>
                <w:lang w:eastAsia="ru-RU"/>
              </w:rPr>
              <w:t>3. Работа с ОД по индивидуальным планам</w:t>
            </w:r>
          </w:p>
          <w:p w:rsidR="005873FB" w:rsidRPr="005873FB" w:rsidRDefault="005873FB" w:rsidP="005873FB">
            <w:pPr>
              <w:pStyle w:val="aff1"/>
              <w:jc w:val="center"/>
              <w:rPr>
                <w:rFonts w:ascii="Times New Roman" w:hAnsi="Times New Roman" w:cs="Times New Roman"/>
                <w:lang w:eastAsia="ru-RU"/>
              </w:rPr>
            </w:pP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3.1</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Определение наставников ОД в соответствии с базой данных</w:t>
            </w:r>
          </w:p>
        </w:tc>
        <w:tc>
          <w:tcPr>
            <w:tcW w:w="2251" w:type="dxa"/>
          </w:tcPr>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Сентябрь</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Зам. дир. по УВР</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3.2</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Составление индивидуальных планов  работы с ОД</w:t>
            </w:r>
          </w:p>
        </w:tc>
        <w:tc>
          <w:tcPr>
            <w:tcW w:w="2251" w:type="dxa"/>
          </w:tcPr>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1-я неделя октября</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Учителя, психолог</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3.3</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Собеседование  с учителями – предметниками по  индивидуальному плану работы с ОД. Утверждение индивидуальных планов  работы с ОД</w:t>
            </w:r>
          </w:p>
        </w:tc>
        <w:tc>
          <w:tcPr>
            <w:tcW w:w="2251" w:type="dxa"/>
          </w:tcPr>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2-я неделя октября</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Зам. дир. по УВР</w:t>
            </w:r>
            <w:r w:rsidRPr="005873FB">
              <w:rPr>
                <w:rFonts w:ascii="Times New Roman" w:hAnsi="Times New Roman" w:cs="Times New Roman"/>
                <w:lang w:eastAsia="ru-RU"/>
              </w:rPr>
              <w:br/>
              <w:t>психолог</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3.4</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Реализация индивидуальных планов работы с ОД</w:t>
            </w:r>
          </w:p>
        </w:tc>
        <w:tc>
          <w:tcPr>
            <w:tcW w:w="2251" w:type="dxa"/>
          </w:tcPr>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В течение</w:t>
            </w:r>
          </w:p>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 xml:space="preserve"> года</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Учителя – предметники</w:t>
            </w:r>
            <w:r w:rsidRPr="005873FB">
              <w:rPr>
                <w:rFonts w:ascii="Times New Roman" w:hAnsi="Times New Roman" w:cs="Times New Roman"/>
                <w:lang w:eastAsia="ru-RU"/>
              </w:rPr>
              <w:br/>
              <w:t>психолог</w:t>
            </w:r>
          </w:p>
        </w:tc>
      </w:tr>
      <w:tr w:rsidR="0048267F" w:rsidRPr="005873FB" w:rsidTr="005873FB">
        <w:tc>
          <w:tcPr>
            <w:tcW w:w="10029" w:type="dxa"/>
            <w:gridSpan w:val="4"/>
          </w:tcPr>
          <w:p w:rsidR="005873FB" w:rsidRPr="005873FB" w:rsidRDefault="005873FB" w:rsidP="005873FB">
            <w:pPr>
              <w:pStyle w:val="aff1"/>
              <w:jc w:val="center"/>
              <w:rPr>
                <w:rFonts w:ascii="Times New Roman" w:hAnsi="Times New Roman" w:cs="Times New Roman"/>
                <w:lang w:eastAsia="ru-RU"/>
              </w:rPr>
            </w:pPr>
            <w:r w:rsidRPr="005873FB">
              <w:rPr>
                <w:rFonts w:ascii="Times New Roman" w:hAnsi="Times New Roman" w:cs="Times New Roman"/>
                <w:b/>
                <w:bCs/>
                <w:lang w:eastAsia="ru-RU"/>
              </w:rPr>
              <w:t>4.Методическое сопровождение</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b/>
                <w:bCs/>
                <w:color w:val="000000"/>
                <w:lang w:eastAsia="ru-RU"/>
              </w:rPr>
            </w:pPr>
            <w:r w:rsidRPr="005873FB">
              <w:rPr>
                <w:rFonts w:ascii="Times New Roman" w:hAnsi="Times New Roman" w:cs="Times New Roman"/>
                <w:lang w:eastAsia="ru-RU"/>
              </w:rPr>
              <w:t>4.1.</w:t>
            </w:r>
          </w:p>
        </w:tc>
        <w:tc>
          <w:tcPr>
            <w:tcW w:w="3594" w:type="dxa"/>
          </w:tcPr>
          <w:p w:rsidR="005873FB" w:rsidRPr="005873FB" w:rsidRDefault="005873FB" w:rsidP="005873FB">
            <w:pPr>
              <w:ind w:left="25"/>
              <w:rPr>
                <w:b/>
                <w:bCs/>
                <w:color w:val="000000"/>
                <w:sz w:val="22"/>
                <w:szCs w:val="22"/>
                <w:lang w:eastAsia="ru-RU"/>
              </w:rPr>
            </w:pPr>
            <w:r w:rsidRPr="005873FB">
              <w:rPr>
                <w:sz w:val="22"/>
                <w:szCs w:val="22"/>
                <w:lang w:eastAsia="ru-RU"/>
              </w:rPr>
              <w:t>Сбор и подготовка аналитической информации:</w:t>
            </w:r>
            <w:r w:rsidRPr="005873FB">
              <w:rPr>
                <w:sz w:val="22"/>
                <w:szCs w:val="22"/>
                <w:lang w:eastAsia="ru-RU"/>
              </w:rPr>
              <w:br/>
              <w:t>- формирование и своевременное пополнение базы данных ОД;</w:t>
            </w:r>
            <w:r w:rsidRPr="005873FB">
              <w:rPr>
                <w:sz w:val="22"/>
                <w:szCs w:val="22"/>
                <w:lang w:eastAsia="ru-RU"/>
              </w:rPr>
              <w:br/>
              <w:t>- отчет по реализации индивидуальных планов работы с ОД;</w:t>
            </w:r>
            <w:r w:rsidRPr="005873FB">
              <w:rPr>
                <w:sz w:val="22"/>
                <w:szCs w:val="22"/>
                <w:lang w:eastAsia="ru-RU"/>
              </w:rPr>
              <w:br/>
              <w:t>- мониторинг результативности работы с  ОД</w:t>
            </w:r>
          </w:p>
        </w:tc>
        <w:tc>
          <w:tcPr>
            <w:tcW w:w="2251" w:type="dxa"/>
          </w:tcPr>
          <w:p w:rsidR="005873FB" w:rsidRPr="005873FB" w:rsidRDefault="005873FB" w:rsidP="005873FB">
            <w:pPr>
              <w:pStyle w:val="aff1"/>
              <w:ind w:left="567" w:right="284"/>
              <w:rPr>
                <w:rFonts w:ascii="Times New Roman" w:hAnsi="Times New Roman" w:cs="Times New Roman"/>
                <w:lang w:eastAsia="ru-RU"/>
              </w:rPr>
            </w:pPr>
          </w:p>
          <w:p w:rsidR="005873FB" w:rsidRPr="005873FB" w:rsidRDefault="005873FB" w:rsidP="005873FB">
            <w:pPr>
              <w:pStyle w:val="aff1"/>
              <w:ind w:left="567" w:right="284"/>
              <w:rPr>
                <w:rFonts w:ascii="Times New Roman" w:hAnsi="Times New Roman" w:cs="Times New Roman"/>
                <w:lang w:eastAsia="ru-RU"/>
              </w:rPr>
            </w:pPr>
          </w:p>
          <w:p w:rsidR="005873FB" w:rsidRPr="005873FB" w:rsidRDefault="005873FB" w:rsidP="005873FB">
            <w:pPr>
              <w:pStyle w:val="aff1"/>
              <w:ind w:left="567" w:right="284"/>
              <w:rPr>
                <w:rFonts w:ascii="Times New Roman" w:hAnsi="Times New Roman" w:cs="Times New Roman"/>
                <w:lang w:eastAsia="ru-RU"/>
              </w:rPr>
            </w:pPr>
          </w:p>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В течение года</w:t>
            </w:r>
          </w:p>
          <w:p w:rsidR="005873FB" w:rsidRPr="005873FB" w:rsidRDefault="005873FB" w:rsidP="005873FB">
            <w:pPr>
              <w:pStyle w:val="aff1"/>
              <w:ind w:left="567" w:right="284"/>
              <w:rPr>
                <w:rFonts w:ascii="Times New Roman" w:hAnsi="Times New Roman" w:cs="Times New Roman"/>
                <w:lang w:eastAsia="ru-RU"/>
              </w:rPr>
            </w:pPr>
          </w:p>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 xml:space="preserve">Апрель </w:t>
            </w:r>
          </w:p>
          <w:p w:rsidR="005873FB" w:rsidRPr="005873FB" w:rsidRDefault="005873FB" w:rsidP="005873FB">
            <w:pPr>
              <w:pStyle w:val="aff1"/>
              <w:ind w:left="567" w:right="284"/>
              <w:rPr>
                <w:rFonts w:ascii="Times New Roman" w:hAnsi="Times New Roman" w:cs="Times New Roman"/>
                <w:lang w:eastAsia="ru-RU"/>
              </w:rPr>
            </w:pPr>
            <w:r w:rsidRPr="005873FB">
              <w:rPr>
                <w:rFonts w:ascii="Times New Roman" w:hAnsi="Times New Roman" w:cs="Times New Roman"/>
                <w:lang w:eastAsia="ru-RU"/>
              </w:rPr>
              <w:t>Декабрь</w:t>
            </w:r>
          </w:p>
          <w:p w:rsidR="005873FB" w:rsidRPr="005873FB" w:rsidRDefault="005873FB" w:rsidP="005873FB">
            <w:pPr>
              <w:ind w:left="567" w:right="284"/>
              <w:jc w:val="center"/>
              <w:rPr>
                <w:b/>
                <w:bCs/>
                <w:color w:val="000000"/>
                <w:sz w:val="22"/>
                <w:szCs w:val="22"/>
                <w:lang w:eastAsia="ru-RU"/>
              </w:rPr>
            </w:pPr>
            <w:r w:rsidRPr="005873FB">
              <w:rPr>
                <w:sz w:val="22"/>
                <w:szCs w:val="22"/>
                <w:lang w:eastAsia="ru-RU"/>
              </w:rPr>
              <w:br/>
              <w:t>В течение года</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Зам. дир. по УВР</w:t>
            </w:r>
            <w:r w:rsidRPr="005873FB">
              <w:rPr>
                <w:rFonts w:ascii="Times New Roman" w:hAnsi="Times New Roman" w:cs="Times New Roman"/>
                <w:lang w:eastAsia="ru-RU"/>
              </w:rPr>
              <w:br/>
              <w:t>психолог</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t>4.2.</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Сбор и систематизация  методических материалов по работе с одаренными детьми</w:t>
            </w:r>
          </w:p>
        </w:tc>
        <w:tc>
          <w:tcPr>
            <w:tcW w:w="2251" w:type="dxa"/>
          </w:tcPr>
          <w:p w:rsidR="005873FB" w:rsidRPr="005873FB" w:rsidRDefault="005873FB" w:rsidP="005873FB">
            <w:pPr>
              <w:ind w:left="567" w:right="284"/>
              <w:jc w:val="center"/>
              <w:rPr>
                <w:b/>
                <w:bCs/>
                <w:color w:val="000000"/>
                <w:sz w:val="22"/>
                <w:szCs w:val="22"/>
                <w:lang w:eastAsia="ru-RU"/>
              </w:rPr>
            </w:pPr>
            <w:r w:rsidRPr="005873FB">
              <w:rPr>
                <w:sz w:val="22"/>
                <w:szCs w:val="22"/>
                <w:lang w:eastAsia="ru-RU"/>
              </w:rPr>
              <w:t>В течение года</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 xml:space="preserve">Зам. дир. по УВР </w:t>
            </w:r>
            <w:r w:rsidRPr="005873FB">
              <w:rPr>
                <w:rFonts w:ascii="Times New Roman" w:hAnsi="Times New Roman" w:cs="Times New Roman"/>
                <w:lang w:eastAsia="ru-RU"/>
              </w:rPr>
              <w:br/>
              <w:t>психолог</w:t>
            </w:r>
          </w:p>
        </w:tc>
      </w:tr>
      <w:tr w:rsidR="0048267F" w:rsidRPr="005873FB" w:rsidTr="005873FB">
        <w:tc>
          <w:tcPr>
            <w:tcW w:w="1427" w:type="dxa"/>
          </w:tcPr>
          <w:p w:rsidR="005873FB" w:rsidRPr="005873FB" w:rsidRDefault="005873FB" w:rsidP="005873FB">
            <w:pPr>
              <w:pStyle w:val="aff1"/>
              <w:ind w:left="34" w:right="43"/>
              <w:jc w:val="center"/>
              <w:rPr>
                <w:rFonts w:ascii="Times New Roman" w:hAnsi="Times New Roman" w:cs="Times New Roman"/>
                <w:lang w:eastAsia="ru-RU"/>
              </w:rPr>
            </w:pPr>
            <w:r w:rsidRPr="005873FB">
              <w:rPr>
                <w:rFonts w:ascii="Times New Roman" w:hAnsi="Times New Roman" w:cs="Times New Roman"/>
                <w:lang w:eastAsia="ru-RU"/>
              </w:rPr>
              <w:lastRenderedPageBreak/>
              <w:t>4.3.</w:t>
            </w:r>
          </w:p>
        </w:tc>
        <w:tc>
          <w:tcPr>
            <w:tcW w:w="3594" w:type="dxa"/>
          </w:tcPr>
          <w:p w:rsidR="005873FB" w:rsidRPr="005873FB" w:rsidRDefault="005873FB" w:rsidP="005873FB">
            <w:pPr>
              <w:pStyle w:val="aff1"/>
              <w:ind w:left="25"/>
              <w:rPr>
                <w:rFonts w:ascii="Times New Roman" w:hAnsi="Times New Roman" w:cs="Times New Roman"/>
                <w:lang w:eastAsia="ru-RU"/>
              </w:rPr>
            </w:pPr>
            <w:r w:rsidRPr="005873FB">
              <w:rPr>
                <w:rFonts w:ascii="Times New Roman" w:hAnsi="Times New Roman" w:cs="Times New Roman"/>
                <w:lang w:eastAsia="ru-RU"/>
              </w:rPr>
              <w:t>Итоги работы с ОД в учебном году. Планирование работы на следующий год</w:t>
            </w:r>
          </w:p>
        </w:tc>
        <w:tc>
          <w:tcPr>
            <w:tcW w:w="2251" w:type="dxa"/>
          </w:tcPr>
          <w:p w:rsidR="005873FB" w:rsidRPr="005873FB" w:rsidRDefault="005873FB" w:rsidP="005873FB">
            <w:pPr>
              <w:ind w:left="567" w:right="284"/>
              <w:jc w:val="center"/>
              <w:rPr>
                <w:b/>
                <w:bCs/>
                <w:color w:val="000000"/>
                <w:sz w:val="22"/>
                <w:szCs w:val="22"/>
                <w:lang w:eastAsia="ru-RU"/>
              </w:rPr>
            </w:pPr>
            <w:r w:rsidRPr="005873FB">
              <w:rPr>
                <w:sz w:val="22"/>
                <w:szCs w:val="22"/>
                <w:lang w:eastAsia="ru-RU"/>
              </w:rPr>
              <w:t>Май</w:t>
            </w:r>
          </w:p>
        </w:tc>
        <w:tc>
          <w:tcPr>
            <w:tcW w:w="2757" w:type="dxa"/>
          </w:tcPr>
          <w:p w:rsidR="005873FB" w:rsidRPr="005873FB" w:rsidRDefault="005873FB" w:rsidP="005873FB">
            <w:pPr>
              <w:pStyle w:val="aff1"/>
              <w:ind w:right="284"/>
              <w:rPr>
                <w:rFonts w:ascii="Times New Roman" w:hAnsi="Times New Roman" w:cs="Times New Roman"/>
                <w:lang w:eastAsia="ru-RU"/>
              </w:rPr>
            </w:pPr>
            <w:r w:rsidRPr="005873FB">
              <w:rPr>
                <w:rFonts w:ascii="Times New Roman" w:hAnsi="Times New Roman" w:cs="Times New Roman"/>
                <w:lang w:eastAsia="ru-RU"/>
              </w:rPr>
              <w:t>Зам. дир. По УВР психолог</w:t>
            </w:r>
          </w:p>
        </w:tc>
      </w:tr>
    </w:tbl>
    <w:p w:rsidR="000413FC" w:rsidRPr="000D6C68" w:rsidRDefault="000413FC" w:rsidP="000D6C68">
      <w:pPr>
        <w:tabs>
          <w:tab w:val="left" w:pos="6774"/>
        </w:tabs>
        <w:ind w:left="567" w:right="284"/>
      </w:pPr>
    </w:p>
    <w:p w:rsidR="000413FC" w:rsidRPr="000D6C68" w:rsidRDefault="000413FC" w:rsidP="000D6C68">
      <w:pPr>
        <w:tabs>
          <w:tab w:val="left" w:pos="6774"/>
        </w:tabs>
        <w:ind w:left="567" w:right="284"/>
      </w:pPr>
    </w:p>
    <w:p w:rsidR="005873FB" w:rsidRPr="005873FB" w:rsidRDefault="005873FB" w:rsidP="005873FB">
      <w:pPr>
        <w:ind w:left="567" w:right="284"/>
        <w:jc w:val="center"/>
        <w:rPr>
          <w:b/>
          <w:sz w:val="26"/>
          <w:szCs w:val="26"/>
        </w:rPr>
      </w:pPr>
      <w:r w:rsidRPr="005873FB">
        <w:rPr>
          <w:b/>
          <w:sz w:val="26"/>
          <w:szCs w:val="26"/>
        </w:rPr>
        <w:t>2.6.7.1. Пакет методических материалов для проведения диагностики одарённых детей.</w:t>
      </w:r>
    </w:p>
    <w:p w:rsidR="005873FB" w:rsidRPr="005873FB" w:rsidRDefault="005873FB" w:rsidP="005873FB">
      <w:pPr>
        <w:autoSpaceDE w:val="0"/>
        <w:autoSpaceDN w:val="0"/>
        <w:adjustRightInd w:val="0"/>
        <w:ind w:left="567" w:right="284"/>
        <w:jc w:val="center"/>
        <w:rPr>
          <w:b/>
          <w:sz w:val="26"/>
          <w:szCs w:val="26"/>
        </w:rPr>
      </w:pPr>
    </w:p>
    <w:p w:rsidR="005873FB" w:rsidRDefault="005873FB" w:rsidP="005873FB">
      <w:pPr>
        <w:autoSpaceDE w:val="0"/>
        <w:autoSpaceDN w:val="0"/>
        <w:adjustRightInd w:val="0"/>
        <w:ind w:left="567" w:right="284"/>
        <w:jc w:val="center"/>
        <w:outlineLvl w:val="0"/>
        <w:rPr>
          <w:b/>
          <w:sz w:val="26"/>
          <w:szCs w:val="26"/>
        </w:rPr>
      </w:pPr>
      <w:r w:rsidRPr="005873FB">
        <w:rPr>
          <w:b/>
          <w:sz w:val="26"/>
          <w:szCs w:val="26"/>
        </w:rPr>
        <w:t>Методики диагностики учащихся</w:t>
      </w:r>
    </w:p>
    <w:p w:rsidR="005873FB" w:rsidRPr="005873FB" w:rsidRDefault="005873FB" w:rsidP="005873FB">
      <w:pPr>
        <w:autoSpaceDE w:val="0"/>
        <w:autoSpaceDN w:val="0"/>
        <w:adjustRightInd w:val="0"/>
        <w:ind w:left="567" w:right="284"/>
        <w:jc w:val="center"/>
        <w:outlineLvl w:val="0"/>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12"/>
        <w:gridCol w:w="1664"/>
        <w:gridCol w:w="2336"/>
        <w:gridCol w:w="2719"/>
        <w:gridCol w:w="2206"/>
      </w:tblGrid>
      <w:tr w:rsidR="005873FB" w:rsidRPr="0048267F" w:rsidTr="0048267F">
        <w:tc>
          <w:tcPr>
            <w:tcW w:w="873" w:type="dxa"/>
          </w:tcPr>
          <w:p w:rsidR="005873FB" w:rsidRPr="0048267F" w:rsidRDefault="005873FB" w:rsidP="0048267F">
            <w:pPr>
              <w:ind w:left="176" w:right="284"/>
              <w:rPr>
                <w:b/>
                <w:sz w:val="22"/>
                <w:szCs w:val="22"/>
              </w:rPr>
            </w:pPr>
            <w:r w:rsidRPr="0048267F">
              <w:rPr>
                <w:b/>
                <w:sz w:val="22"/>
                <w:szCs w:val="22"/>
              </w:rPr>
              <w:t>№п/п</w:t>
            </w:r>
          </w:p>
        </w:tc>
        <w:tc>
          <w:tcPr>
            <w:tcW w:w="1859" w:type="dxa"/>
          </w:tcPr>
          <w:p w:rsidR="005873FB" w:rsidRPr="0048267F" w:rsidRDefault="005873FB" w:rsidP="0048267F">
            <w:pPr>
              <w:ind w:left="-42" w:right="57"/>
              <w:rPr>
                <w:b/>
                <w:sz w:val="22"/>
                <w:szCs w:val="22"/>
              </w:rPr>
            </w:pPr>
            <w:r w:rsidRPr="0048267F">
              <w:rPr>
                <w:b/>
                <w:sz w:val="22"/>
                <w:szCs w:val="22"/>
              </w:rPr>
              <w:t>Название методики</w:t>
            </w:r>
          </w:p>
        </w:tc>
        <w:tc>
          <w:tcPr>
            <w:tcW w:w="2655" w:type="dxa"/>
          </w:tcPr>
          <w:p w:rsidR="005873FB" w:rsidRPr="0048267F" w:rsidRDefault="005873FB" w:rsidP="0048267F">
            <w:pPr>
              <w:rPr>
                <w:b/>
                <w:sz w:val="22"/>
                <w:szCs w:val="22"/>
              </w:rPr>
            </w:pPr>
            <w:r w:rsidRPr="0048267F">
              <w:rPr>
                <w:b/>
                <w:sz w:val="22"/>
                <w:szCs w:val="22"/>
              </w:rPr>
              <w:t>Краткая характеристика</w:t>
            </w:r>
          </w:p>
        </w:tc>
        <w:tc>
          <w:tcPr>
            <w:tcW w:w="3179" w:type="dxa"/>
          </w:tcPr>
          <w:p w:rsidR="005873FB" w:rsidRPr="0048267F" w:rsidRDefault="005873FB" w:rsidP="0048267F">
            <w:pPr>
              <w:tabs>
                <w:tab w:val="left" w:pos="2341"/>
              </w:tabs>
              <w:ind w:right="284"/>
              <w:rPr>
                <w:b/>
                <w:sz w:val="22"/>
                <w:szCs w:val="22"/>
              </w:rPr>
            </w:pPr>
            <w:r w:rsidRPr="0048267F">
              <w:rPr>
                <w:b/>
                <w:sz w:val="22"/>
                <w:szCs w:val="22"/>
              </w:rPr>
              <w:t>Цель диагностики</w:t>
            </w:r>
          </w:p>
        </w:tc>
        <w:tc>
          <w:tcPr>
            <w:tcW w:w="1459" w:type="dxa"/>
          </w:tcPr>
          <w:p w:rsidR="005873FB" w:rsidRPr="0048267F" w:rsidRDefault="005873FB" w:rsidP="0048267F">
            <w:pPr>
              <w:ind w:left="567" w:right="284"/>
              <w:rPr>
                <w:b/>
                <w:sz w:val="22"/>
                <w:szCs w:val="22"/>
              </w:rPr>
            </w:pPr>
            <w:r w:rsidRPr="0048267F">
              <w:rPr>
                <w:b/>
                <w:sz w:val="22"/>
                <w:szCs w:val="22"/>
              </w:rPr>
              <w:t>Возрастная группа</w:t>
            </w:r>
          </w:p>
        </w:tc>
      </w:tr>
      <w:tr w:rsidR="005873FB" w:rsidRPr="0048267F" w:rsidTr="0048267F">
        <w:tc>
          <w:tcPr>
            <w:tcW w:w="873" w:type="dxa"/>
          </w:tcPr>
          <w:p w:rsidR="005873FB" w:rsidRPr="0048267F" w:rsidRDefault="005873FB" w:rsidP="0048267F">
            <w:pPr>
              <w:ind w:left="176" w:right="284"/>
              <w:rPr>
                <w:sz w:val="22"/>
                <w:szCs w:val="22"/>
              </w:rPr>
            </w:pPr>
            <w:r w:rsidRPr="0048267F">
              <w:rPr>
                <w:sz w:val="22"/>
                <w:szCs w:val="22"/>
              </w:rPr>
              <w:t>1.</w:t>
            </w:r>
          </w:p>
        </w:tc>
        <w:tc>
          <w:tcPr>
            <w:tcW w:w="1859" w:type="dxa"/>
          </w:tcPr>
          <w:p w:rsidR="005873FB" w:rsidRPr="0048267F" w:rsidRDefault="005873FB" w:rsidP="0048267F">
            <w:pPr>
              <w:ind w:left="-42" w:right="57"/>
              <w:rPr>
                <w:sz w:val="22"/>
                <w:szCs w:val="22"/>
              </w:rPr>
            </w:pPr>
            <w:r w:rsidRPr="0048267F">
              <w:rPr>
                <w:sz w:val="22"/>
                <w:szCs w:val="22"/>
              </w:rPr>
              <w:t xml:space="preserve">Карта интересов для учащихся </w:t>
            </w:r>
          </w:p>
        </w:tc>
        <w:tc>
          <w:tcPr>
            <w:tcW w:w="2655" w:type="dxa"/>
          </w:tcPr>
          <w:p w:rsidR="005873FB" w:rsidRPr="0048267F" w:rsidRDefault="005873FB" w:rsidP="0048267F">
            <w:pPr>
              <w:rPr>
                <w:sz w:val="22"/>
                <w:szCs w:val="22"/>
              </w:rPr>
            </w:pPr>
            <w:r w:rsidRPr="0048267F">
              <w:rPr>
                <w:sz w:val="22"/>
                <w:szCs w:val="22"/>
              </w:rPr>
              <w:t>первичная информация о направленности интересов младших подростков</w:t>
            </w:r>
          </w:p>
        </w:tc>
        <w:tc>
          <w:tcPr>
            <w:tcW w:w="3179" w:type="dxa"/>
          </w:tcPr>
          <w:p w:rsidR="005873FB" w:rsidRPr="0048267F" w:rsidRDefault="005873FB" w:rsidP="0048267F">
            <w:pPr>
              <w:tabs>
                <w:tab w:val="left" w:pos="2341"/>
              </w:tabs>
              <w:ind w:right="284"/>
              <w:rPr>
                <w:sz w:val="22"/>
                <w:szCs w:val="22"/>
              </w:rPr>
            </w:pPr>
            <w:r w:rsidRPr="0048267F">
              <w:rPr>
                <w:sz w:val="22"/>
                <w:szCs w:val="22"/>
              </w:rPr>
              <w:t>Выявление доминирующих интересов (самооценка)</w:t>
            </w:r>
          </w:p>
        </w:tc>
        <w:tc>
          <w:tcPr>
            <w:tcW w:w="1459" w:type="dxa"/>
          </w:tcPr>
          <w:p w:rsidR="005873FB" w:rsidRPr="0048267F" w:rsidRDefault="005873FB" w:rsidP="0048267F">
            <w:pPr>
              <w:ind w:left="567" w:right="284"/>
              <w:rPr>
                <w:sz w:val="22"/>
                <w:szCs w:val="22"/>
              </w:rPr>
            </w:pPr>
            <w:r w:rsidRPr="0048267F">
              <w:rPr>
                <w:sz w:val="22"/>
                <w:szCs w:val="22"/>
              </w:rPr>
              <w:t>11-17 лет</w:t>
            </w:r>
          </w:p>
        </w:tc>
      </w:tr>
      <w:tr w:rsidR="005873FB" w:rsidRPr="0048267F" w:rsidTr="0048267F">
        <w:tc>
          <w:tcPr>
            <w:tcW w:w="873" w:type="dxa"/>
          </w:tcPr>
          <w:p w:rsidR="005873FB" w:rsidRPr="0048267F" w:rsidRDefault="005873FB" w:rsidP="0048267F">
            <w:pPr>
              <w:ind w:left="176" w:right="284"/>
              <w:rPr>
                <w:sz w:val="22"/>
                <w:szCs w:val="22"/>
              </w:rPr>
            </w:pPr>
            <w:r w:rsidRPr="0048267F">
              <w:rPr>
                <w:sz w:val="22"/>
                <w:szCs w:val="22"/>
              </w:rPr>
              <w:t>2.</w:t>
            </w:r>
          </w:p>
        </w:tc>
        <w:tc>
          <w:tcPr>
            <w:tcW w:w="1859" w:type="dxa"/>
          </w:tcPr>
          <w:p w:rsidR="005873FB" w:rsidRPr="0048267F" w:rsidRDefault="005873FB" w:rsidP="0048267F">
            <w:pPr>
              <w:ind w:left="-42" w:right="57"/>
              <w:rPr>
                <w:sz w:val="22"/>
                <w:szCs w:val="22"/>
              </w:rPr>
            </w:pPr>
            <w:r w:rsidRPr="0048267F">
              <w:rPr>
                <w:sz w:val="22"/>
                <w:szCs w:val="22"/>
              </w:rPr>
              <w:t>Тест технического мышления</w:t>
            </w:r>
          </w:p>
        </w:tc>
        <w:tc>
          <w:tcPr>
            <w:tcW w:w="2655" w:type="dxa"/>
          </w:tcPr>
          <w:p w:rsidR="005873FB" w:rsidRPr="0048267F" w:rsidRDefault="005873FB" w:rsidP="0048267F">
            <w:pPr>
              <w:rPr>
                <w:sz w:val="22"/>
                <w:szCs w:val="22"/>
              </w:rPr>
            </w:pPr>
            <w:r w:rsidRPr="0048267F">
              <w:rPr>
                <w:sz w:val="22"/>
                <w:szCs w:val="22"/>
              </w:rPr>
              <w:t>устные и письменные задания на конструирование, анализ, сравнение в области техники</w:t>
            </w:r>
          </w:p>
        </w:tc>
        <w:tc>
          <w:tcPr>
            <w:tcW w:w="3179" w:type="dxa"/>
          </w:tcPr>
          <w:p w:rsidR="005873FB" w:rsidRPr="0048267F" w:rsidRDefault="005873FB" w:rsidP="0048267F">
            <w:pPr>
              <w:tabs>
                <w:tab w:val="left" w:pos="2341"/>
              </w:tabs>
              <w:ind w:right="284"/>
              <w:rPr>
                <w:sz w:val="22"/>
                <w:szCs w:val="22"/>
              </w:rPr>
            </w:pPr>
            <w:r w:rsidRPr="0048267F">
              <w:rPr>
                <w:sz w:val="22"/>
                <w:szCs w:val="22"/>
              </w:rPr>
              <w:t>Выявление технических способностей</w:t>
            </w:r>
          </w:p>
        </w:tc>
        <w:tc>
          <w:tcPr>
            <w:tcW w:w="1459" w:type="dxa"/>
          </w:tcPr>
          <w:p w:rsidR="005873FB" w:rsidRPr="0048267F" w:rsidRDefault="005873FB" w:rsidP="0048267F">
            <w:pPr>
              <w:ind w:left="567" w:right="284"/>
              <w:rPr>
                <w:sz w:val="22"/>
                <w:szCs w:val="22"/>
              </w:rPr>
            </w:pPr>
            <w:r w:rsidRPr="0048267F">
              <w:rPr>
                <w:sz w:val="22"/>
                <w:szCs w:val="22"/>
              </w:rPr>
              <w:t>10-15 лет</w:t>
            </w:r>
          </w:p>
        </w:tc>
      </w:tr>
      <w:tr w:rsidR="005873FB" w:rsidRPr="0048267F" w:rsidTr="0048267F">
        <w:tc>
          <w:tcPr>
            <w:tcW w:w="873" w:type="dxa"/>
          </w:tcPr>
          <w:p w:rsidR="005873FB" w:rsidRPr="0048267F" w:rsidRDefault="005873FB" w:rsidP="0048267F">
            <w:pPr>
              <w:ind w:left="176" w:right="284"/>
              <w:rPr>
                <w:sz w:val="22"/>
                <w:szCs w:val="22"/>
              </w:rPr>
            </w:pPr>
            <w:r w:rsidRPr="0048267F">
              <w:rPr>
                <w:sz w:val="22"/>
                <w:szCs w:val="22"/>
              </w:rPr>
              <w:t>3.</w:t>
            </w:r>
          </w:p>
        </w:tc>
        <w:tc>
          <w:tcPr>
            <w:tcW w:w="1859" w:type="dxa"/>
          </w:tcPr>
          <w:p w:rsidR="005873FB" w:rsidRPr="0048267F" w:rsidRDefault="005873FB" w:rsidP="0048267F">
            <w:pPr>
              <w:ind w:left="-42" w:right="57"/>
              <w:rPr>
                <w:sz w:val="22"/>
                <w:szCs w:val="22"/>
              </w:rPr>
            </w:pPr>
            <w:r w:rsidRPr="0048267F">
              <w:rPr>
                <w:sz w:val="22"/>
                <w:szCs w:val="22"/>
              </w:rPr>
              <w:t>Методики:</w:t>
            </w:r>
          </w:p>
          <w:p w:rsidR="005873FB" w:rsidRPr="0048267F" w:rsidRDefault="005873FB" w:rsidP="0048267F">
            <w:pPr>
              <w:ind w:left="-42" w:right="57"/>
              <w:rPr>
                <w:sz w:val="22"/>
                <w:szCs w:val="22"/>
              </w:rPr>
            </w:pPr>
            <w:r w:rsidRPr="0048267F">
              <w:rPr>
                <w:sz w:val="22"/>
                <w:szCs w:val="22"/>
              </w:rPr>
              <w:t xml:space="preserve"> Д. Векслера,</w:t>
            </w:r>
          </w:p>
          <w:p w:rsidR="005873FB" w:rsidRPr="0048267F" w:rsidRDefault="005873FB" w:rsidP="0048267F">
            <w:pPr>
              <w:ind w:left="-42" w:right="57"/>
              <w:rPr>
                <w:sz w:val="22"/>
                <w:szCs w:val="22"/>
              </w:rPr>
            </w:pPr>
            <w:r w:rsidRPr="0048267F">
              <w:rPr>
                <w:sz w:val="22"/>
                <w:szCs w:val="22"/>
              </w:rPr>
              <w:t>Дж. Равенна;</w:t>
            </w:r>
          </w:p>
          <w:p w:rsidR="005873FB" w:rsidRPr="0048267F" w:rsidRDefault="005873FB" w:rsidP="0048267F">
            <w:pPr>
              <w:ind w:left="-42" w:right="57"/>
              <w:rPr>
                <w:sz w:val="22"/>
                <w:szCs w:val="22"/>
              </w:rPr>
            </w:pPr>
            <w:r w:rsidRPr="0048267F">
              <w:rPr>
                <w:sz w:val="22"/>
                <w:szCs w:val="22"/>
              </w:rPr>
              <w:t>культурно-свободный тест Кеттелла.</w:t>
            </w:r>
          </w:p>
        </w:tc>
        <w:tc>
          <w:tcPr>
            <w:tcW w:w="2655" w:type="dxa"/>
          </w:tcPr>
          <w:p w:rsidR="005873FB" w:rsidRPr="0048267F" w:rsidRDefault="005873FB" w:rsidP="0048267F">
            <w:pPr>
              <w:rPr>
                <w:sz w:val="22"/>
                <w:szCs w:val="22"/>
              </w:rPr>
            </w:pPr>
            <w:r w:rsidRPr="0048267F">
              <w:rPr>
                <w:sz w:val="22"/>
                <w:szCs w:val="22"/>
              </w:rPr>
              <w:t>диагностика конвергентного мышления (интеллектуальный уровень)</w:t>
            </w:r>
          </w:p>
        </w:tc>
        <w:tc>
          <w:tcPr>
            <w:tcW w:w="3179" w:type="dxa"/>
          </w:tcPr>
          <w:p w:rsidR="005873FB" w:rsidRPr="0048267F" w:rsidRDefault="005873FB" w:rsidP="0048267F">
            <w:pPr>
              <w:tabs>
                <w:tab w:val="left" w:pos="2341"/>
              </w:tabs>
              <w:ind w:right="284"/>
              <w:rPr>
                <w:sz w:val="22"/>
                <w:szCs w:val="22"/>
              </w:rPr>
            </w:pPr>
            <w:r w:rsidRPr="0048267F">
              <w:rPr>
                <w:sz w:val="22"/>
                <w:szCs w:val="22"/>
              </w:rPr>
              <w:t>Определение уровня интеллектуального развития (образное, вербальное)</w:t>
            </w:r>
          </w:p>
        </w:tc>
        <w:tc>
          <w:tcPr>
            <w:tcW w:w="1459" w:type="dxa"/>
          </w:tcPr>
          <w:p w:rsidR="005873FB" w:rsidRPr="0048267F" w:rsidRDefault="005873FB" w:rsidP="0048267F">
            <w:pPr>
              <w:ind w:left="567" w:right="284"/>
              <w:rPr>
                <w:sz w:val="22"/>
                <w:szCs w:val="22"/>
              </w:rPr>
            </w:pPr>
            <w:r w:rsidRPr="0048267F">
              <w:rPr>
                <w:sz w:val="22"/>
                <w:szCs w:val="22"/>
              </w:rPr>
              <w:t>7-17 лет</w:t>
            </w:r>
          </w:p>
        </w:tc>
      </w:tr>
      <w:tr w:rsidR="005873FB" w:rsidRPr="0048267F" w:rsidTr="0048267F">
        <w:tc>
          <w:tcPr>
            <w:tcW w:w="873" w:type="dxa"/>
          </w:tcPr>
          <w:p w:rsidR="005873FB" w:rsidRPr="0048267F" w:rsidRDefault="005873FB" w:rsidP="0048267F">
            <w:pPr>
              <w:ind w:left="176" w:right="284"/>
              <w:rPr>
                <w:sz w:val="22"/>
                <w:szCs w:val="22"/>
              </w:rPr>
            </w:pPr>
            <w:r w:rsidRPr="0048267F">
              <w:rPr>
                <w:sz w:val="22"/>
                <w:szCs w:val="22"/>
              </w:rPr>
              <w:t>4.</w:t>
            </w:r>
          </w:p>
        </w:tc>
        <w:tc>
          <w:tcPr>
            <w:tcW w:w="1859" w:type="dxa"/>
          </w:tcPr>
          <w:p w:rsidR="005873FB" w:rsidRPr="0048267F" w:rsidRDefault="005873FB" w:rsidP="0048267F">
            <w:pPr>
              <w:ind w:left="-42" w:right="57"/>
              <w:rPr>
                <w:sz w:val="22"/>
                <w:szCs w:val="22"/>
              </w:rPr>
            </w:pPr>
            <w:r w:rsidRPr="0048267F">
              <w:rPr>
                <w:sz w:val="22"/>
                <w:szCs w:val="22"/>
              </w:rPr>
              <w:t>Тест Торренса</w:t>
            </w:r>
          </w:p>
        </w:tc>
        <w:tc>
          <w:tcPr>
            <w:tcW w:w="2655" w:type="dxa"/>
          </w:tcPr>
          <w:p w:rsidR="005873FB" w:rsidRPr="0048267F" w:rsidRDefault="005873FB" w:rsidP="0048267F">
            <w:pPr>
              <w:rPr>
                <w:sz w:val="22"/>
                <w:szCs w:val="22"/>
              </w:rPr>
            </w:pPr>
            <w:r w:rsidRPr="0048267F">
              <w:rPr>
                <w:sz w:val="22"/>
                <w:szCs w:val="22"/>
              </w:rPr>
              <w:t>диагностика дивергентного мышления (креативный уровень)</w:t>
            </w:r>
          </w:p>
        </w:tc>
        <w:tc>
          <w:tcPr>
            <w:tcW w:w="3179" w:type="dxa"/>
          </w:tcPr>
          <w:p w:rsidR="005873FB" w:rsidRPr="0048267F" w:rsidRDefault="005873FB" w:rsidP="0048267F">
            <w:pPr>
              <w:tabs>
                <w:tab w:val="left" w:pos="2341"/>
              </w:tabs>
              <w:ind w:right="284"/>
              <w:rPr>
                <w:sz w:val="22"/>
                <w:szCs w:val="22"/>
              </w:rPr>
            </w:pPr>
            <w:r w:rsidRPr="0048267F">
              <w:rPr>
                <w:sz w:val="22"/>
                <w:szCs w:val="22"/>
              </w:rPr>
              <w:t>Определение уровня творческого мышления (образное, вербальное)</w:t>
            </w:r>
          </w:p>
        </w:tc>
        <w:tc>
          <w:tcPr>
            <w:tcW w:w="1459" w:type="dxa"/>
          </w:tcPr>
          <w:p w:rsidR="005873FB" w:rsidRPr="0048267F" w:rsidRDefault="005873FB" w:rsidP="0048267F">
            <w:pPr>
              <w:ind w:left="567" w:right="284"/>
              <w:rPr>
                <w:sz w:val="22"/>
                <w:szCs w:val="22"/>
              </w:rPr>
            </w:pPr>
            <w:r w:rsidRPr="0048267F">
              <w:rPr>
                <w:sz w:val="22"/>
                <w:szCs w:val="22"/>
              </w:rPr>
              <w:t>7-17 лет</w:t>
            </w:r>
          </w:p>
        </w:tc>
      </w:tr>
    </w:tbl>
    <w:p w:rsidR="000413FC" w:rsidRPr="000D6C68" w:rsidRDefault="000413FC" w:rsidP="0048267F">
      <w:pPr>
        <w:tabs>
          <w:tab w:val="left" w:pos="6774"/>
        </w:tabs>
        <w:ind w:right="284"/>
      </w:pPr>
    </w:p>
    <w:p w:rsidR="0048267F" w:rsidRPr="0048267F" w:rsidRDefault="0048267F" w:rsidP="0048267F">
      <w:pPr>
        <w:ind w:left="567" w:right="284"/>
        <w:jc w:val="center"/>
        <w:outlineLvl w:val="0"/>
        <w:rPr>
          <w:b/>
          <w:sz w:val="26"/>
          <w:szCs w:val="26"/>
        </w:rPr>
      </w:pPr>
      <w:r w:rsidRPr="0048267F">
        <w:rPr>
          <w:b/>
          <w:sz w:val="26"/>
          <w:szCs w:val="26"/>
        </w:rPr>
        <w:t>Методики для педагогов, родителей</w:t>
      </w:r>
    </w:p>
    <w:p w:rsidR="0048267F" w:rsidRPr="0048267F" w:rsidRDefault="0048267F" w:rsidP="0048267F">
      <w:pPr>
        <w:ind w:left="567" w:right="284"/>
        <w:jc w:val="center"/>
        <w:rPr>
          <w:b/>
          <w:sz w:val="26"/>
          <w:szCs w:val="26"/>
        </w:rPr>
      </w:pPr>
    </w:p>
    <w:tbl>
      <w:tblPr>
        <w:tblW w:w="10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2614"/>
        <w:gridCol w:w="2730"/>
        <w:gridCol w:w="2495"/>
        <w:gridCol w:w="1559"/>
      </w:tblGrid>
      <w:tr w:rsidR="0048267F" w:rsidRPr="0048267F" w:rsidTr="0048267F">
        <w:tc>
          <w:tcPr>
            <w:tcW w:w="993" w:type="dxa"/>
          </w:tcPr>
          <w:p w:rsidR="0048267F" w:rsidRPr="0048267F" w:rsidRDefault="0048267F" w:rsidP="0048267F">
            <w:pPr>
              <w:tabs>
                <w:tab w:val="left" w:pos="0"/>
              </w:tabs>
              <w:ind w:right="284"/>
              <w:jc w:val="both"/>
              <w:rPr>
                <w:b/>
                <w:sz w:val="22"/>
                <w:szCs w:val="22"/>
              </w:rPr>
            </w:pPr>
            <w:r w:rsidRPr="0048267F">
              <w:rPr>
                <w:b/>
                <w:sz w:val="22"/>
                <w:szCs w:val="22"/>
              </w:rPr>
              <w:t>№</w:t>
            </w:r>
          </w:p>
          <w:p w:rsidR="0048267F" w:rsidRPr="0048267F" w:rsidRDefault="0048267F" w:rsidP="0048267F">
            <w:pPr>
              <w:tabs>
                <w:tab w:val="left" w:pos="0"/>
              </w:tabs>
              <w:ind w:right="284"/>
              <w:jc w:val="both"/>
              <w:rPr>
                <w:b/>
                <w:sz w:val="22"/>
                <w:szCs w:val="22"/>
              </w:rPr>
            </w:pPr>
            <w:r w:rsidRPr="0048267F">
              <w:rPr>
                <w:b/>
                <w:sz w:val="22"/>
                <w:szCs w:val="22"/>
              </w:rPr>
              <w:t>п/п</w:t>
            </w:r>
          </w:p>
        </w:tc>
        <w:tc>
          <w:tcPr>
            <w:tcW w:w="2614" w:type="dxa"/>
          </w:tcPr>
          <w:p w:rsidR="0048267F" w:rsidRPr="0048267F" w:rsidRDefault="0048267F" w:rsidP="0048267F">
            <w:pPr>
              <w:tabs>
                <w:tab w:val="left" w:pos="2398"/>
              </w:tabs>
              <w:ind w:left="34" w:right="284"/>
              <w:rPr>
                <w:b/>
                <w:sz w:val="22"/>
                <w:szCs w:val="22"/>
              </w:rPr>
            </w:pPr>
            <w:r w:rsidRPr="0048267F">
              <w:rPr>
                <w:b/>
                <w:sz w:val="22"/>
                <w:szCs w:val="22"/>
              </w:rPr>
              <w:t>Название методики</w:t>
            </w:r>
          </w:p>
        </w:tc>
        <w:tc>
          <w:tcPr>
            <w:tcW w:w="2730" w:type="dxa"/>
          </w:tcPr>
          <w:p w:rsidR="0048267F" w:rsidRPr="0048267F" w:rsidRDefault="0048267F" w:rsidP="0048267F">
            <w:pPr>
              <w:ind w:right="133"/>
              <w:rPr>
                <w:b/>
                <w:sz w:val="22"/>
                <w:szCs w:val="22"/>
              </w:rPr>
            </w:pPr>
            <w:r w:rsidRPr="0048267F">
              <w:rPr>
                <w:b/>
                <w:sz w:val="22"/>
                <w:szCs w:val="22"/>
              </w:rPr>
              <w:t>Краткая характеристика</w:t>
            </w:r>
          </w:p>
        </w:tc>
        <w:tc>
          <w:tcPr>
            <w:tcW w:w="2495" w:type="dxa"/>
          </w:tcPr>
          <w:p w:rsidR="0048267F" w:rsidRPr="0048267F" w:rsidRDefault="0048267F" w:rsidP="0048267F">
            <w:pPr>
              <w:ind w:left="76" w:right="76"/>
              <w:rPr>
                <w:b/>
                <w:sz w:val="22"/>
                <w:szCs w:val="22"/>
              </w:rPr>
            </w:pPr>
            <w:r w:rsidRPr="0048267F">
              <w:rPr>
                <w:b/>
                <w:sz w:val="22"/>
                <w:szCs w:val="22"/>
              </w:rPr>
              <w:t>Цель диагностики</w:t>
            </w:r>
          </w:p>
        </w:tc>
        <w:tc>
          <w:tcPr>
            <w:tcW w:w="1559" w:type="dxa"/>
          </w:tcPr>
          <w:p w:rsidR="0048267F" w:rsidRPr="0048267F" w:rsidRDefault="0048267F" w:rsidP="0048267F">
            <w:pPr>
              <w:ind w:right="284"/>
              <w:rPr>
                <w:b/>
                <w:sz w:val="22"/>
                <w:szCs w:val="22"/>
              </w:rPr>
            </w:pPr>
            <w:r w:rsidRPr="0048267F">
              <w:rPr>
                <w:b/>
                <w:sz w:val="22"/>
                <w:szCs w:val="22"/>
              </w:rPr>
              <w:t>Социальная группа</w:t>
            </w:r>
          </w:p>
        </w:tc>
      </w:tr>
      <w:tr w:rsidR="0048267F" w:rsidRPr="0048267F" w:rsidTr="0048267F">
        <w:tc>
          <w:tcPr>
            <w:tcW w:w="993" w:type="dxa"/>
          </w:tcPr>
          <w:p w:rsidR="0048267F" w:rsidRPr="0048267F" w:rsidRDefault="0048267F" w:rsidP="0048267F">
            <w:pPr>
              <w:tabs>
                <w:tab w:val="left" w:pos="0"/>
              </w:tabs>
              <w:ind w:right="284"/>
              <w:jc w:val="both"/>
              <w:rPr>
                <w:sz w:val="22"/>
                <w:szCs w:val="22"/>
              </w:rPr>
            </w:pPr>
            <w:r w:rsidRPr="0048267F">
              <w:rPr>
                <w:sz w:val="22"/>
                <w:szCs w:val="22"/>
              </w:rPr>
              <w:t>1.</w:t>
            </w:r>
          </w:p>
        </w:tc>
        <w:tc>
          <w:tcPr>
            <w:tcW w:w="2614" w:type="dxa"/>
          </w:tcPr>
          <w:p w:rsidR="0048267F" w:rsidRPr="0048267F" w:rsidRDefault="0048267F" w:rsidP="0048267F">
            <w:pPr>
              <w:tabs>
                <w:tab w:val="left" w:pos="645"/>
                <w:tab w:val="left" w:pos="2398"/>
              </w:tabs>
              <w:autoSpaceDE w:val="0"/>
              <w:autoSpaceDN w:val="0"/>
              <w:adjustRightInd w:val="0"/>
              <w:ind w:left="34" w:right="284"/>
              <w:rPr>
                <w:bCs/>
                <w:color w:val="000000"/>
                <w:sz w:val="22"/>
                <w:szCs w:val="22"/>
              </w:rPr>
            </w:pPr>
            <w:r w:rsidRPr="0048267F">
              <w:rPr>
                <w:bCs/>
                <w:color w:val="000000"/>
                <w:sz w:val="22"/>
                <w:szCs w:val="22"/>
              </w:rPr>
              <w:t>Методика «Интеллектуальный портрет»</w:t>
            </w:r>
          </w:p>
          <w:p w:rsidR="0048267F" w:rsidRPr="0048267F" w:rsidRDefault="0048267F" w:rsidP="0048267F">
            <w:pPr>
              <w:tabs>
                <w:tab w:val="left" w:pos="2398"/>
              </w:tabs>
              <w:ind w:left="34" w:right="284"/>
              <w:jc w:val="both"/>
              <w:rPr>
                <w:sz w:val="22"/>
                <w:szCs w:val="22"/>
              </w:rPr>
            </w:pPr>
          </w:p>
        </w:tc>
        <w:tc>
          <w:tcPr>
            <w:tcW w:w="2730" w:type="dxa"/>
          </w:tcPr>
          <w:p w:rsidR="0048267F" w:rsidRPr="0048267F" w:rsidRDefault="0048267F" w:rsidP="0048267F">
            <w:pPr>
              <w:ind w:right="133"/>
              <w:rPr>
                <w:sz w:val="22"/>
                <w:szCs w:val="22"/>
              </w:rPr>
            </w:pPr>
            <w:r w:rsidRPr="0048267F">
              <w:rPr>
                <w:sz w:val="22"/>
                <w:szCs w:val="22"/>
              </w:rPr>
              <w:t>оценка основных мыслительных операций мышления (познавательная сфера, сфера личностного развития)</w:t>
            </w:r>
          </w:p>
        </w:tc>
        <w:tc>
          <w:tcPr>
            <w:tcW w:w="2495" w:type="dxa"/>
          </w:tcPr>
          <w:p w:rsidR="0048267F" w:rsidRPr="0048267F" w:rsidRDefault="0048267F" w:rsidP="0048267F">
            <w:pPr>
              <w:ind w:left="76" w:right="76"/>
              <w:rPr>
                <w:sz w:val="22"/>
                <w:szCs w:val="22"/>
              </w:rPr>
            </w:pPr>
            <w:r w:rsidRPr="0048267F">
              <w:rPr>
                <w:sz w:val="22"/>
                <w:szCs w:val="22"/>
              </w:rPr>
              <w:t>Систематизация представлений об умственных способностях учащихся</w:t>
            </w:r>
          </w:p>
        </w:tc>
        <w:tc>
          <w:tcPr>
            <w:tcW w:w="1559" w:type="dxa"/>
          </w:tcPr>
          <w:p w:rsidR="0048267F" w:rsidRPr="0048267F" w:rsidRDefault="0048267F" w:rsidP="0048267F">
            <w:pPr>
              <w:ind w:right="284"/>
              <w:rPr>
                <w:sz w:val="22"/>
                <w:szCs w:val="22"/>
              </w:rPr>
            </w:pPr>
            <w:r w:rsidRPr="0048267F">
              <w:rPr>
                <w:sz w:val="22"/>
                <w:szCs w:val="22"/>
              </w:rPr>
              <w:t>педагоги, родители</w:t>
            </w:r>
          </w:p>
        </w:tc>
      </w:tr>
      <w:tr w:rsidR="0048267F" w:rsidRPr="0048267F" w:rsidTr="0048267F">
        <w:tc>
          <w:tcPr>
            <w:tcW w:w="993" w:type="dxa"/>
          </w:tcPr>
          <w:p w:rsidR="0048267F" w:rsidRPr="0048267F" w:rsidRDefault="0048267F" w:rsidP="0048267F">
            <w:pPr>
              <w:tabs>
                <w:tab w:val="left" w:pos="0"/>
              </w:tabs>
              <w:ind w:right="284"/>
              <w:jc w:val="both"/>
              <w:rPr>
                <w:sz w:val="22"/>
                <w:szCs w:val="22"/>
              </w:rPr>
            </w:pPr>
            <w:r w:rsidRPr="0048267F">
              <w:rPr>
                <w:sz w:val="22"/>
                <w:szCs w:val="22"/>
              </w:rPr>
              <w:t>2.</w:t>
            </w:r>
          </w:p>
        </w:tc>
        <w:tc>
          <w:tcPr>
            <w:tcW w:w="2614" w:type="dxa"/>
          </w:tcPr>
          <w:p w:rsidR="0048267F" w:rsidRPr="0048267F" w:rsidRDefault="0048267F" w:rsidP="0048267F">
            <w:pPr>
              <w:tabs>
                <w:tab w:val="left" w:pos="2398"/>
              </w:tabs>
              <w:ind w:left="34" w:right="284"/>
              <w:rPr>
                <w:sz w:val="22"/>
                <w:szCs w:val="22"/>
              </w:rPr>
            </w:pPr>
            <w:r w:rsidRPr="0048267F">
              <w:rPr>
                <w:sz w:val="22"/>
                <w:szCs w:val="22"/>
              </w:rPr>
              <w:t>Методика «Характеристика ученика»</w:t>
            </w:r>
          </w:p>
        </w:tc>
        <w:tc>
          <w:tcPr>
            <w:tcW w:w="2730" w:type="dxa"/>
          </w:tcPr>
          <w:p w:rsidR="0048267F" w:rsidRPr="0048267F" w:rsidRDefault="0048267F" w:rsidP="0048267F">
            <w:pPr>
              <w:ind w:right="133"/>
              <w:rPr>
                <w:sz w:val="22"/>
                <w:szCs w:val="22"/>
              </w:rPr>
            </w:pPr>
            <w:r w:rsidRPr="0048267F">
              <w:rPr>
                <w:sz w:val="22"/>
                <w:szCs w:val="22"/>
              </w:rPr>
              <w:t>характеристика: учебы, мотивации, творческих и лидерских способностей</w:t>
            </w:r>
          </w:p>
        </w:tc>
        <w:tc>
          <w:tcPr>
            <w:tcW w:w="2495" w:type="dxa"/>
          </w:tcPr>
          <w:p w:rsidR="0048267F" w:rsidRPr="0048267F" w:rsidRDefault="0048267F" w:rsidP="0048267F">
            <w:pPr>
              <w:ind w:left="76" w:right="76"/>
              <w:rPr>
                <w:sz w:val="22"/>
                <w:szCs w:val="22"/>
              </w:rPr>
            </w:pPr>
            <w:r w:rsidRPr="0048267F">
              <w:rPr>
                <w:sz w:val="22"/>
                <w:szCs w:val="22"/>
              </w:rPr>
              <w:t>Систематизация представлений о различных сторонах развития ребенка.</w:t>
            </w:r>
          </w:p>
        </w:tc>
        <w:tc>
          <w:tcPr>
            <w:tcW w:w="1559" w:type="dxa"/>
          </w:tcPr>
          <w:p w:rsidR="0048267F" w:rsidRPr="0048267F" w:rsidRDefault="0048267F" w:rsidP="0048267F">
            <w:pPr>
              <w:ind w:right="284"/>
              <w:rPr>
                <w:sz w:val="22"/>
                <w:szCs w:val="22"/>
              </w:rPr>
            </w:pPr>
            <w:r w:rsidRPr="0048267F">
              <w:rPr>
                <w:sz w:val="22"/>
                <w:szCs w:val="22"/>
              </w:rPr>
              <w:t>педагоги</w:t>
            </w:r>
          </w:p>
        </w:tc>
      </w:tr>
      <w:tr w:rsidR="0048267F" w:rsidRPr="0048267F" w:rsidTr="0048267F">
        <w:tc>
          <w:tcPr>
            <w:tcW w:w="993" w:type="dxa"/>
          </w:tcPr>
          <w:p w:rsidR="0048267F" w:rsidRPr="0048267F" w:rsidRDefault="0048267F" w:rsidP="0048267F">
            <w:pPr>
              <w:tabs>
                <w:tab w:val="left" w:pos="0"/>
              </w:tabs>
              <w:ind w:right="284"/>
              <w:jc w:val="both"/>
              <w:rPr>
                <w:sz w:val="22"/>
                <w:szCs w:val="22"/>
              </w:rPr>
            </w:pPr>
            <w:r w:rsidRPr="0048267F">
              <w:rPr>
                <w:sz w:val="22"/>
                <w:szCs w:val="22"/>
              </w:rPr>
              <w:t>3.</w:t>
            </w:r>
          </w:p>
        </w:tc>
        <w:tc>
          <w:tcPr>
            <w:tcW w:w="2614" w:type="dxa"/>
          </w:tcPr>
          <w:p w:rsidR="0048267F" w:rsidRPr="0048267F" w:rsidRDefault="0048267F" w:rsidP="0048267F">
            <w:pPr>
              <w:tabs>
                <w:tab w:val="left" w:pos="2398"/>
              </w:tabs>
              <w:ind w:left="34" w:right="284"/>
              <w:rPr>
                <w:sz w:val="22"/>
                <w:szCs w:val="22"/>
              </w:rPr>
            </w:pPr>
            <w:r w:rsidRPr="0048267F">
              <w:rPr>
                <w:sz w:val="22"/>
                <w:szCs w:val="22"/>
              </w:rPr>
              <w:t>Методика «Карта одаренности»</w:t>
            </w:r>
          </w:p>
          <w:p w:rsidR="0048267F" w:rsidRPr="0048267F" w:rsidRDefault="0048267F" w:rsidP="0048267F">
            <w:pPr>
              <w:tabs>
                <w:tab w:val="left" w:pos="2398"/>
              </w:tabs>
              <w:ind w:left="34" w:right="284"/>
              <w:rPr>
                <w:sz w:val="22"/>
                <w:szCs w:val="22"/>
              </w:rPr>
            </w:pPr>
          </w:p>
        </w:tc>
        <w:tc>
          <w:tcPr>
            <w:tcW w:w="2730" w:type="dxa"/>
          </w:tcPr>
          <w:p w:rsidR="0048267F" w:rsidRPr="0048267F" w:rsidRDefault="0048267F" w:rsidP="0048267F">
            <w:pPr>
              <w:ind w:right="133"/>
              <w:rPr>
                <w:sz w:val="22"/>
                <w:szCs w:val="22"/>
              </w:rPr>
            </w:pPr>
            <w:r w:rsidRPr="0048267F">
              <w:rPr>
                <w:sz w:val="22"/>
                <w:szCs w:val="22"/>
              </w:rPr>
              <w:t>построение индивидуального портрета «дарований» ребенка</w:t>
            </w:r>
          </w:p>
        </w:tc>
        <w:tc>
          <w:tcPr>
            <w:tcW w:w="2495" w:type="dxa"/>
          </w:tcPr>
          <w:p w:rsidR="0048267F" w:rsidRPr="0048267F" w:rsidRDefault="0048267F" w:rsidP="0048267F">
            <w:pPr>
              <w:ind w:left="76" w:right="76"/>
              <w:rPr>
                <w:sz w:val="22"/>
                <w:szCs w:val="22"/>
              </w:rPr>
            </w:pPr>
            <w:r w:rsidRPr="0048267F">
              <w:rPr>
                <w:sz w:val="22"/>
                <w:szCs w:val="22"/>
              </w:rPr>
              <w:t>оценка видов одаренности</w:t>
            </w:r>
          </w:p>
        </w:tc>
        <w:tc>
          <w:tcPr>
            <w:tcW w:w="1559" w:type="dxa"/>
          </w:tcPr>
          <w:p w:rsidR="0048267F" w:rsidRPr="0048267F" w:rsidRDefault="0048267F" w:rsidP="0048267F">
            <w:pPr>
              <w:ind w:right="284"/>
              <w:rPr>
                <w:sz w:val="22"/>
                <w:szCs w:val="22"/>
              </w:rPr>
            </w:pPr>
            <w:r w:rsidRPr="0048267F">
              <w:rPr>
                <w:sz w:val="22"/>
                <w:szCs w:val="22"/>
              </w:rPr>
              <w:t>педагоги, родители</w:t>
            </w:r>
          </w:p>
        </w:tc>
      </w:tr>
      <w:tr w:rsidR="0048267F" w:rsidRPr="0048267F" w:rsidTr="0048267F">
        <w:tc>
          <w:tcPr>
            <w:tcW w:w="993" w:type="dxa"/>
          </w:tcPr>
          <w:p w:rsidR="0048267F" w:rsidRPr="0048267F" w:rsidRDefault="0048267F" w:rsidP="0048267F">
            <w:pPr>
              <w:tabs>
                <w:tab w:val="left" w:pos="0"/>
              </w:tabs>
              <w:ind w:right="284"/>
              <w:jc w:val="both"/>
              <w:rPr>
                <w:sz w:val="22"/>
                <w:szCs w:val="22"/>
              </w:rPr>
            </w:pPr>
            <w:r w:rsidRPr="0048267F">
              <w:rPr>
                <w:sz w:val="22"/>
                <w:szCs w:val="22"/>
              </w:rPr>
              <w:t>4.</w:t>
            </w:r>
          </w:p>
        </w:tc>
        <w:tc>
          <w:tcPr>
            <w:tcW w:w="2614" w:type="dxa"/>
          </w:tcPr>
          <w:p w:rsidR="0048267F" w:rsidRPr="0048267F" w:rsidRDefault="0048267F" w:rsidP="0048267F">
            <w:pPr>
              <w:tabs>
                <w:tab w:val="left" w:pos="2398"/>
              </w:tabs>
              <w:ind w:left="34" w:right="284"/>
              <w:rPr>
                <w:sz w:val="22"/>
                <w:szCs w:val="22"/>
              </w:rPr>
            </w:pPr>
            <w:r w:rsidRPr="0048267F">
              <w:rPr>
                <w:bCs/>
                <w:color w:val="000000"/>
                <w:sz w:val="22"/>
                <w:szCs w:val="22"/>
              </w:rPr>
              <w:t>Методика оценки общей одаренности</w:t>
            </w:r>
          </w:p>
        </w:tc>
        <w:tc>
          <w:tcPr>
            <w:tcW w:w="2730" w:type="dxa"/>
          </w:tcPr>
          <w:p w:rsidR="0048267F" w:rsidRPr="0048267F" w:rsidRDefault="0048267F" w:rsidP="0048267F">
            <w:pPr>
              <w:ind w:right="133"/>
              <w:rPr>
                <w:sz w:val="22"/>
                <w:szCs w:val="22"/>
              </w:rPr>
            </w:pPr>
            <w:r w:rsidRPr="0048267F">
              <w:rPr>
                <w:sz w:val="22"/>
                <w:szCs w:val="22"/>
              </w:rPr>
              <w:t xml:space="preserve">оценка уровня сформированности девяти характеристик, </w:t>
            </w:r>
            <w:r w:rsidRPr="0048267F">
              <w:rPr>
                <w:sz w:val="22"/>
                <w:szCs w:val="22"/>
              </w:rPr>
              <w:lastRenderedPageBreak/>
              <w:t>обычно наблюдаемых у одаренных детей</w:t>
            </w:r>
          </w:p>
        </w:tc>
        <w:tc>
          <w:tcPr>
            <w:tcW w:w="2495" w:type="dxa"/>
          </w:tcPr>
          <w:p w:rsidR="0048267F" w:rsidRPr="0048267F" w:rsidRDefault="0048267F" w:rsidP="0048267F">
            <w:pPr>
              <w:ind w:left="76" w:right="76"/>
              <w:rPr>
                <w:sz w:val="22"/>
                <w:szCs w:val="22"/>
              </w:rPr>
            </w:pPr>
            <w:r w:rsidRPr="0048267F">
              <w:rPr>
                <w:sz w:val="22"/>
                <w:szCs w:val="22"/>
              </w:rPr>
              <w:lastRenderedPageBreak/>
              <w:t>оценка общей одаренности</w:t>
            </w:r>
          </w:p>
        </w:tc>
        <w:tc>
          <w:tcPr>
            <w:tcW w:w="1559" w:type="dxa"/>
          </w:tcPr>
          <w:p w:rsidR="0048267F" w:rsidRPr="0048267F" w:rsidRDefault="0048267F" w:rsidP="0048267F">
            <w:pPr>
              <w:ind w:right="284"/>
              <w:rPr>
                <w:sz w:val="22"/>
                <w:szCs w:val="22"/>
              </w:rPr>
            </w:pPr>
            <w:r w:rsidRPr="0048267F">
              <w:rPr>
                <w:sz w:val="22"/>
                <w:szCs w:val="22"/>
              </w:rPr>
              <w:t>педагоги,</w:t>
            </w:r>
          </w:p>
          <w:p w:rsidR="0048267F" w:rsidRPr="0048267F" w:rsidRDefault="0048267F" w:rsidP="0048267F">
            <w:pPr>
              <w:ind w:right="284"/>
              <w:rPr>
                <w:sz w:val="22"/>
                <w:szCs w:val="22"/>
              </w:rPr>
            </w:pPr>
            <w:r w:rsidRPr="0048267F">
              <w:rPr>
                <w:sz w:val="22"/>
                <w:szCs w:val="22"/>
              </w:rPr>
              <w:t>родители</w:t>
            </w:r>
          </w:p>
        </w:tc>
      </w:tr>
      <w:tr w:rsidR="0048267F" w:rsidRPr="0048267F" w:rsidTr="0048267F">
        <w:tc>
          <w:tcPr>
            <w:tcW w:w="993" w:type="dxa"/>
          </w:tcPr>
          <w:p w:rsidR="0048267F" w:rsidRPr="0048267F" w:rsidRDefault="0048267F" w:rsidP="0048267F">
            <w:pPr>
              <w:tabs>
                <w:tab w:val="left" w:pos="0"/>
              </w:tabs>
              <w:ind w:right="284"/>
              <w:jc w:val="both"/>
              <w:rPr>
                <w:sz w:val="22"/>
                <w:szCs w:val="22"/>
              </w:rPr>
            </w:pPr>
            <w:r w:rsidRPr="0048267F">
              <w:rPr>
                <w:sz w:val="22"/>
                <w:szCs w:val="22"/>
              </w:rPr>
              <w:lastRenderedPageBreak/>
              <w:t>5.</w:t>
            </w:r>
          </w:p>
        </w:tc>
        <w:tc>
          <w:tcPr>
            <w:tcW w:w="2614" w:type="dxa"/>
          </w:tcPr>
          <w:p w:rsidR="0048267F" w:rsidRPr="0048267F" w:rsidRDefault="0048267F" w:rsidP="0048267F">
            <w:pPr>
              <w:tabs>
                <w:tab w:val="left" w:pos="2398"/>
              </w:tabs>
              <w:ind w:left="34" w:right="284"/>
              <w:rPr>
                <w:sz w:val="22"/>
                <w:szCs w:val="22"/>
              </w:rPr>
            </w:pPr>
            <w:r w:rsidRPr="0048267F">
              <w:rPr>
                <w:sz w:val="22"/>
                <w:szCs w:val="22"/>
              </w:rPr>
              <w:t>Анкета для родителей</w:t>
            </w:r>
          </w:p>
        </w:tc>
        <w:tc>
          <w:tcPr>
            <w:tcW w:w="2730" w:type="dxa"/>
          </w:tcPr>
          <w:p w:rsidR="0048267F" w:rsidRPr="0048267F" w:rsidRDefault="0048267F" w:rsidP="0048267F">
            <w:pPr>
              <w:ind w:right="133"/>
              <w:rPr>
                <w:sz w:val="22"/>
                <w:szCs w:val="22"/>
              </w:rPr>
            </w:pPr>
            <w:r w:rsidRPr="0048267F">
              <w:rPr>
                <w:sz w:val="22"/>
                <w:szCs w:val="22"/>
              </w:rPr>
              <w:t>первичная информацию о направленности интересов ребенка</w:t>
            </w:r>
          </w:p>
        </w:tc>
        <w:tc>
          <w:tcPr>
            <w:tcW w:w="2495" w:type="dxa"/>
          </w:tcPr>
          <w:p w:rsidR="0048267F" w:rsidRPr="0048267F" w:rsidRDefault="0048267F" w:rsidP="0048267F">
            <w:pPr>
              <w:ind w:left="76" w:right="76"/>
              <w:rPr>
                <w:sz w:val="22"/>
                <w:szCs w:val="22"/>
              </w:rPr>
            </w:pPr>
            <w:r w:rsidRPr="0048267F">
              <w:rPr>
                <w:sz w:val="22"/>
                <w:szCs w:val="22"/>
              </w:rPr>
              <w:t>получение первичной информации о ребенке</w:t>
            </w:r>
          </w:p>
        </w:tc>
        <w:tc>
          <w:tcPr>
            <w:tcW w:w="1559" w:type="dxa"/>
          </w:tcPr>
          <w:p w:rsidR="0048267F" w:rsidRPr="0048267F" w:rsidRDefault="0048267F" w:rsidP="0048267F">
            <w:pPr>
              <w:ind w:right="284"/>
              <w:rPr>
                <w:sz w:val="22"/>
                <w:szCs w:val="22"/>
              </w:rPr>
            </w:pPr>
            <w:r w:rsidRPr="0048267F">
              <w:rPr>
                <w:sz w:val="22"/>
                <w:szCs w:val="22"/>
              </w:rPr>
              <w:t>родители</w:t>
            </w:r>
          </w:p>
        </w:tc>
      </w:tr>
    </w:tbl>
    <w:p w:rsidR="000413FC" w:rsidRPr="000D6C68" w:rsidRDefault="000413FC" w:rsidP="000D6C68">
      <w:pPr>
        <w:tabs>
          <w:tab w:val="left" w:pos="6774"/>
        </w:tabs>
        <w:ind w:left="567" w:right="284"/>
      </w:pPr>
    </w:p>
    <w:p w:rsidR="000413FC" w:rsidRPr="000D6C68" w:rsidRDefault="000413FC" w:rsidP="000D6C68">
      <w:pPr>
        <w:tabs>
          <w:tab w:val="left" w:pos="6774"/>
        </w:tabs>
        <w:ind w:left="567" w:right="284"/>
      </w:pPr>
    </w:p>
    <w:p w:rsidR="0048267F" w:rsidRPr="0048267F" w:rsidRDefault="0048267F" w:rsidP="002C0429">
      <w:pPr>
        <w:pStyle w:val="af6"/>
        <w:numPr>
          <w:ilvl w:val="0"/>
          <w:numId w:val="4"/>
        </w:numPr>
        <w:ind w:right="-2"/>
        <w:jc w:val="both"/>
        <w:rPr>
          <w:b/>
          <w:color w:val="C00000"/>
          <w:sz w:val="26"/>
          <w:szCs w:val="26"/>
        </w:rPr>
      </w:pPr>
      <w:r w:rsidRPr="0048267F">
        <w:rPr>
          <w:b/>
          <w:color w:val="C00000"/>
          <w:sz w:val="26"/>
          <w:szCs w:val="26"/>
        </w:rPr>
        <w:t>О</w:t>
      </w:r>
      <w:r>
        <w:rPr>
          <w:b/>
          <w:color w:val="C00000"/>
          <w:sz w:val="26"/>
          <w:szCs w:val="26"/>
        </w:rPr>
        <w:t>рганизационный раздел программы</w:t>
      </w:r>
    </w:p>
    <w:p w:rsidR="0048267F" w:rsidRPr="0048267F" w:rsidRDefault="0048267F" w:rsidP="0048267F">
      <w:pPr>
        <w:pStyle w:val="af6"/>
        <w:ind w:left="1800" w:right="-2"/>
        <w:jc w:val="both"/>
        <w:rPr>
          <w:sz w:val="26"/>
          <w:szCs w:val="26"/>
        </w:rPr>
      </w:pPr>
    </w:p>
    <w:p w:rsidR="0048267F" w:rsidRPr="0048267F" w:rsidRDefault="0048267F" w:rsidP="0048267F">
      <w:pPr>
        <w:ind w:right="-2" w:firstLine="709"/>
        <w:jc w:val="both"/>
        <w:rPr>
          <w:bCs/>
          <w:color w:val="000000"/>
          <w:sz w:val="26"/>
          <w:szCs w:val="26"/>
          <w:lang w:eastAsia="ru-RU"/>
        </w:rPr>
      </w:pPr>
      <w:r w:rsidRPr="0048267F">
        <w:rPr>
          <w:sz w:val="26"/>
          <w:szCs w:val="26"/>
        </w:rPr>
        <w:t>В данном разделе представлены программы для реализации  успешного вариативного психолого-педагогического сопровождения участников образовательных отношений в условиях введения и реализации новых федеральных государственных  образовательных стандартов основного общего образования  в</w:t>
      </w:r>
      <w:r w:rsidRPr="0048267F">
        <w:rPr>
          <w:bCs/>
          <w:color w:val="000000"/>
          <w:sz w:val="26"/>
          <w:szCs w:val="26"/>
          <w:lang w:eastAsia="ru-RU"/>
        </w:rPr>
        <w:t xml:space="preserve"> МБОУ «Июсская СОШ»</w:t>
      </w:r>
    </w:p>
    <w:p w:rsidR="005434F5" w:rsidRDefault="005434F5" w:rsidP="0048267F">
      <w:pPr>
        <w:ind w:right="-2"/>
        <w:jc w:val="both"/>
        <w:rPr>
          <w:b/>
          <w:iCs/>
          <w:sz w:val="26"/>
          <w:szCs w:val="26"/>
        </w:rPr>
      </w:pPr>
    </w:p>
    <w:p w:rsidR="0048267F" w:rsidRPr="005434F5" w:rsidRDefault="005434F5" w:rsidP="005434F5">
      <w:pPr>
        <w:ind w:right="-2"/>
        <w:jc w:val="center"/>
        <w:rPr>
          <w:b/>
          <w:bCs/>
          <w:color w:val="0070C0"/>
          <w:sz w:val="26"/>
          <w:szCs w:val="26"/>
          <w:lang w:eastAsia="ru-RU"/>
        </w:rPr>
      </w:pPr>
      <w:r w:rsidRPr="005434F5">
        <w:rPr>
          <w:b/>
          <w:iCs/>
          <w:color w:val="0070C0"/>
          <w:sz w:val="26"/>
          <w:szCs w:val="26"/>
        </w:rPr>
        <w:t>3.</w:t>
      </w:r>
      <w:r w:rsidR="0048267F" w:rsidRPr="005434F5">
        <w:rPr>
          <w:b/>
          <w:iCs/>
          <w:color w:val="0070C0"/>
          <w:sz w:val="26"/>
          <w:szCs w:val="26"/>
        </w:rPr>
        <w:t xml:space="preserve">1. Программы психолого-педагогического сопровождения учащихся </w:t>
      </w:r>
      <w:r w:rsidR="0048267F" w:rsidRPr="005434F5">
        <w:rPr>
          <w:b/>
          <w:bCs/>
          <w:color w:val="0070C0"/>
          <w:sz w:val="26"/>
          <w:szCs w:val="26"/>
          <w:lang w:eastAsia="ru-RU"/>
        </w:rPr>
        <w:t>МБОУ «Июсская СОШ»</w:t>
      </w:r>
    </w:p>
    <w:p w:rsidR="005434F5" w:rsidRPr="0048267F" w:rsidRDefault="005434F5" w:rsidP="0048267F">
      <w:pPr>
        <w:ind w:right="-2"/>
        <w:jc w:val="both"/>
        <w:rPr>
          <w:b/>
          <w:bCs/>
          <w:color w:val="000000"/>
          <w:sz w:val="26"/>
          <w:szCs w:val="26"/>
          <w:lang w:eastAsia="ru-RU"/>
        </w:rPr>
      </w:pPr>
    </w:p>
    <w:p w:rsidR="0048267F" w:rsidRPr="0048267F" w:rsidRDefault="0048267F" w:rsidP="00A90921">
      <w:pPr>
        <w:ind w:right="-2" w:firstLine="709"/>
        <w:contextualSpacing/>
        <w:jc w:val="both"/>
        <w:rPr>
          <w:iCs/>
          <w:sz w:val="26"/>
          <w:szCs w:val="26"/>
        </w:rPr>
      </w:pPr>
      <w:r w:rsidRPr="0048267F">
        <w:rPr>
          <w:iCs/>
          <w:sz w:val="26"/>
          <w:szCs w:val="26"/>
        </w:rPr>
        <w:t>При реализации развивающих и коррекционных форм психолого-педагогического сопровождения используются возможности уже существующих развивающих и психопрофилактических, а также профориентационных программ, реализуются психологические программы, обеспечивающие условия для формирования универсальных учебных действий:</w:t>
      </w:r>
    </w:p>
    <w:p w:rsidR="0048267F" w:rsidRPr="0048267F" w:rsidRDefault="0048267F" w:rsidP="0048267F">
      <w:pPr>
        <w:tabs>
          <w:tab w:val="left" w:pos="70"/>
        </w:tabs>
        <w:ind w:right="-2"/>
        <w:jc w:val="both"/>
        <w:textAlignment w:val="auto"/>
        <w:rPr>
          <w:sz w:val="26"/>
          <w:szCs w:val="26"/>
        </w:rPr>
      </w:pPr>
      <w:r w:rsidRPr="0048267F">
        <w:rPr>
          <w:sz w:val="26"/>
          <w:szCs w:val="26"/>
        </w:rPr>
        <w:t>1.Развивающая психолого-педагогическая программа «Я учусь общаться!» для 5-6 классов</w:t>
      </w:r>
    </w:p>
    <w:p w:rsidR="0048267F" w:rsidRPr="0048267F" w:rsidRDefault="0048267F" w:rsidP="0048267F">
      <w:pPr>
        <w:ind w:right="-2"/>
        <w:jc w:val="both"/>
        <w:rPr>
          <w:sz w:val="26"/>
          <w:szCs w:val="26"/>
        </w:rPr>
      </w:pPr>
      <w:r>
        <w:rPr>
          <w:sz w:val="26"/>
          <w:szCs w:val="26"/>
        </w:rPr>
        <w:t>2.</w:t>
      </w:r>
      <w:r w:rsidRPr="0048267F">
        <w:rPr>
          <w:sz w:val="26"/>
          <w:szCs w:val="26"/>
        </w:rPr>
        <w:t>Развивающая программа «Мой личностный рост». Психологическая поддержка в общении, взаимодействии и развитии одаренных учащихся в различных областях интеллектуальной и творческой деятельности</w:t>
      </w:r>
    </w:p>
    <w:p w:rsidR="0048267F" w:rsidRPr="0048267F" w:rsidRDefault="0048267F" w:rsidP="0048267F">
      <w:pPr>
        <w:tabs>
          <w:tab w:val="left" w:pos="70"/>
        </w:tabs>
        <w:ind w:right="-2"/>
        <w:jc w:val="both"/>
        <w:textAlignment w:val="auto"/>
        <w:rPr>
          <w:iCs/>
          <w:sz w:val="26"/>
          <w:szCs w:val="26"/>
        </w:rPr>
      </w:pPr>
      <w:r w:rsidRPr="0048267F">
        <w:rPr>
          <w:sz w:val="26"/>
          <w:szCs w:val="26"/>
        </w:rPr>
        <w:t>(8-11 класс)</w:t>
      </w:r>
    </w:p>
    <w:p w:rsidR="0048267F" w:rsidRPr="0048267F" w:rsidRDefault="0048267F" w:rsidP="0048267F">
      <w:pPr>
        <w:tabs>
          <w:tab w:val="left" w:pos="70"/>
        </w:tabs>
        <w:ind w:right="-2"/>
        <w:jc w:val="both"/>
        <w:textAlignment w:val="auto"/>
        <w:rPr>
          <w:iCs/>
          <w:sz w:val="26"/>
          <w:szCs w:val="26"/>
        </w:rPr>
      </w:pPr>
      <w:r w:rsidRPr="0048267F">
        <w:rPr>
          <w:iCs/>
          <w:sz w:val="26"/>
          <w:szCs w:val="26"/>
        </w:rPr>
        <w:t>3.</w:t>
      </w:r>
      <w:r w:rsidRPr="0048267F">
        <w:rPr>
          <w:sz w:val="26"/>
          <w:szCs w:val="26"/>
        </w:rPr>
        <w:t xml:space="preserve">  Образовательная психолого-педагогическая программа элективный курс по профориентации  «Я выбираю профессию» для 8-9 классов </w:t>
      </w:r>
    </w:p>
    <w:p w:rsidR="0048267F" w:rsidRPr="0048267F" w:rsidRDefault="0048267F" w:rsidP="0048267F">
      <w:pPr>
        <w:tabs>
          <w:tab w:val="left" w:pos="70"/>
        </w:tabs>
        <w:ind w:right="-2"/>
        <w:jc w:val="both"/>
        <w:textAlignment w:val="auto"/>
        <w:rPr>
          <w:iCs/>
          <w:sz w:val="26"/>
          <w:szCs w:val="26"/>
        </w:rPr>
      </w:pPr>
      <w:r w:rsidRPr="0048267F">
        <w:rPr>
          <w:iCs/>
          <w:sz w:val="26"/>
          <w:szCs w:val="26"/>
        </w:rPr>
        <w:t>4</w:t>
      </w:r>
      <w:r w:rsidRPr="0048267F">
        <w:rPr>
          <w:sz w:val="26"/>
          <w:szCs w:val="26"/>
        </w:rPr>
        <w:t xml:space="preserve">. Программа социально-психологического сопровождения детей с ОВЗ (детей-инвалидов) </w:t>
      </w:r>
    </w:p>
    <w:p w:rsidR="0048267F" w:rsidRPr="0048267F" w:rsidRDefault="0048267F" w:rsidP="0048267F">
      <w:pPr>
        <w:tabs>
          <w:tab w:val="left" w:pos="70"/>
        </w:tabs>
        <w:ind w:right="-2"/>
        <w:jc w:val="both"/>
        <w:textAlignment w:val="auto"/>
        <w:rPr>
          <w:iCs/>
          <w:sz w:val="26"/>
          <w:szCs w:val="26"/>
        </w:rPr>
      </w:pPr>
      <w:r w:rsidRPr="0048267F">
        <w:rPr>
          <w:iCs/>
          <w:sz w:val="26"/>
          <w:szCs w:val="26"/>
        </w:rPr>
        <w:t>5</w:t>
      </w:r>
      <w:r w:rsidRPr="0048267F">
        <w:rPr>
          <w:sz w:val="26"/>
          <w:szCs w:val="26"/>
        </w:rPr>
        <w:t xml:space="preserve">. Программа эмоционально- волевого развития подростков «Волшебная страна внутри нас» </w:t>
      </w:r>
    </w:p>
    <w:p w:rsidR="0048267F" w:rsidRPr="0048267F" w:rsidRDefault="0048267F" w:rsidP="0048267F">
      <w:pPr>
        <w:tabs>
          <w:tab w:val="left" w:pos="70"/>
        </w:tabs>
        <w:ind w:right="-2"/>
        <w:jc w:val="both"/>
        <w:textAlignment w:val="auto"/>
        <w:rPr>
          <w:iCs/>
          <w:sz w:val="26"/>
          <w:szCs w:val="26"/>
        </w:rPr>
      </w:pPr>
      <w:r w:rsidRPr="0048267F">
        <w:rPr>
          <w:iCs/>
          <w:sz w:val="26"/>
          <w:szCs w:val="26"/>
        </w:rPr>
        <w:t>6.</w:t>
      </w:r>
      <w:r w:rsidRPr="0048267F">
        <w:rPr>
          <w:sz w:val="26"/>
          <w:szCs w:val="26"/>
        </w:rPr>
        <w:t xml:space="preserve"> Психологическая программа для подростков «Я сам»</w:t>
      </w:r>
    </w:p>
    <w:p w:rsidR="0048267F" w:rsidRPr="0048267F" w:rsidRDefault="0048267F" w:rsidP="0048267F">
      <w:pPr>
        <w:ind w:right="-2"/>
        <w:jc w:val="both"/>
        <w:rPr>
          <w:iCs/>
          <w:sz w:val="26"/>
          <w:szCs w:val="26"/>
        </w:rPr>
      </w:pPr>
      <w:r w:rsidRPr="0048267F">
        <w:rPr>
          <w:iCs/>
          <w:sz w:val="26"/>
          <w:szCs w:val="26"/>
        </w:rPr>
        <w:t>7.</w:t>
      </w:r>
      <w:r w:rsidRPr="0048267F">
        <w:rPr>
          <w:sz w:val="26"/>
          <w:szCs w:val="26"/>
        </w:rPr>
        <w:t xml:space="preserve"> Групповые занятия (тренинг) с подростками по личностному самоопределению</w:t>
      </w:r>
    </w:p>
    <w:p w:rsidR="0048267F" w:rsidRPr="0048267F" w:rsidRDefault="0048267F" w:rsidP="0048267F">
      <w:pPr>
        <w:tabs>
          <w:tab w:val="left" w:pos="70"/>
        </w:tabs>
        <w:ind w:right="-2"/>
        <w:jc w:val="both"/>
        <w:textAlignment w:val="auto"/>
        <w:rPr>
          <w:iCs/>
          <w:sz w:val="26"/>
          <w:szCs w:val="26"/>
        </w:rPr>
      </w:pPr>
      <w:r w:rsidRPr="0048267F">
        <w:rPr>
          <w:iCs/>
          <w:sz w:val="26"/>
          <w:szCs w:val="26"/>
        </w:rPr>
        <w:t>8.</w:t>
      </w:r>
      <w:r w:rsidRPr="0048267F">
        <w:rPr>
          <w:sz w:val="26"/>
          <w:szCs w:val="26"/>
        </w:rPr>
        <w:t xml:space="preserve">   Игры на развитие толерантности «Мы с тобой одной крови»</w:t>
      </w:r>
    </w:p>
    <w:p w:rsidR="0048267F" w:rsidRPr="0048267F" w:rsidRDefault="0048267F" w:rsidP="0048267F">
      <w:pPr>
        <w:tabs>
          <w:tab w:val="left" w:pos="70"/>
        </w:tabs>
        <w:ind w:right="-2"/>
        <w:jc w:val="both"/>
        <w:textAlignment w:val="auto"/>
        <w:rPr>
          <w:iCs/>
          <w:sz w:val="26"/>
          <w:szCs w:val="26"/>
        </w:rPr>
      </w:pPr>
      <w:r w:rsidRPr="0048267F">
        <w:rPr>
          <w:iCs/>
          <w:sz w:val="26"/>
          <w:szCs w:val="26"/>
        </w:rPr>
        <w:t>9.</w:t>
      </w:r>
      <w:r w:rsidRPr="0048267F">
        <w:rPr>
          <w:sz w:val="26"/>
          <w:szCs w:val="26"/>
        </w:rPr>
        <w:t xml:space="preserve">   Программа работы по профилактике девиантного поведения подростков </w:t>
      </w:r>
    </w:p>
    <w:p w:rsidR="0048267F" w:rsidRPr="0048267F" w:rsidRDefault="0048267F" w:rsidP="0048267F">
      <w:pPr>
        <w:ind w:right="-2"/>
        <w:jc w:val="both"/>
        <w:rPr>
          <w:iCs/>
          <w:sz w:val="26"/>
          <w:szCs w:val="26"/>
        </w:rPr>
      </w:pPr>
      <w:r w:rsidRPr="0048267F">
        <w:rPr>
          <w:iCs/>
          <w:sz w:val="26"/>
          <w:szCs w:val="26"/>
        </w:rPr>
        <w:t>10.</w:t>
      </w:r>
      <w:r w:rsidRPr="0048267F">
        <w:rPr>
          <w:sz w:val="26"/>
          <w:szCs w:val="26"/>
        </w:rPr>
        <w:t xml:space="preserve">  Программа психолого-педагогических мероприятий для выпускников 9-х в период подготовки к ГИА «Путь к успеху»</w:t>
      </w:r>
    </w:p>
    <w:p w:rsidR="0048267F" w:rsidRPr="0048267F" w:rsidRDefault="0048267F" w:rsidP="0048267F">
      <w:pPr>
        <w:tabs>
          <w:tab w:val="left" w:pos="70"/>
        </w:tabs>
        <w:ind w:right="-2"/>
        <w:jc w:val="both"/>
        <w:textAlignment w:val="auto"/>
        <w:rPr>
          <w:sz w:val="26"/>
          <w:szCs w:val="26"/>
        </w:rPr>
      </w:pPr>
      <w:r w:rsidRPr="0048267F">
        <w:rPr>
          <w:iCs/>
          <w:sz w:val="26"/>
          <w:szCs w:val="26"/>
        </w:rPr>
        <w:t>11.</w:t>
      </w:r>
      <w:r w:rsidRPr="0048267F">
        <w:rPr>
          <w:sz w:val="26"/>
          <w:szCs w:val="26"/>
        </w:rPr>
        <w:t xml:space="preserve"> Уроки психологического здоровья</w:t>
      </w:r>
    </w:p>
    <w:p w:rsidR="0048267F" w:rsidRPr="0048267F" w:rsidRDefault="0048267F" w:rsidP="0048267F">
      <w:pPr>
        <w:tabs>
          <w:tab w:val="left" w:pos="70"/>
        </w:tabs>
        <w:ind w:right="-2"/>
        <w:jc w:val="both"/>
        <w:textAlignment w:val="auto"/>
        <w:rPr>
          <w:sz w:val="26"/>
          <w:szCs w:val="26"/>
        </w:rPr>
      </w:pPr>
      <w:r w:rsidRPr="0048267F">
        <w:rPr>
          <w:iCs/>
          <w:sz w:val="26"/>
          <w:szCs w:val="26"/>
        </w:rPr>
        <w:t>12.</w:t>
      </w:r>
      <w:r w:rsidRPr="0048267F">
        <w:rPr>
          <w:sz w:val="26"/>
          <w:szCs w:val="26"/>
        </w:rPr>
        <w:t>Адаптационные классные часы для  5 классов</w:t>
      </w:r>
    </w:p>
    <w:p w:rsidR="0048267F" w:rsidRDefault="0048267F" w:rsidP="0048267F">
      <w:pPr>
        <w:tabs>
          <w:tab w:val="left" w:pos="8010"/>
        </w:tabs>
        <w:ind w:right="-2"/>
        <w:contextualSpacing/>
        <w:jc w:val="both"/>
        <w:rPr>
          <w:sz w:val="26"/>
          <w:szCs w:val="26"/>
        </w:rPr>
      </w:pPr>
      <w:r w:rsidRPr="0048267F">
        <w:rPr>
          <w:iCs/>
          <w:sz w:val="26"/>
          <w:szCs w:val="26"/>
        </w:rPr>
        <w:t>13.</w:t>
      </w:r>
      <w:r w:rsidRPr="0048267F">
        <w:rPr>
          <w:sz w:val="26"/>
          <w:szCs w:val="26"/>
        </w:rPr>
        <w:t>Адаптационные классные часы для 8 классов</w:t>
      </w:r>
    </w:p>
    <w:p w:rsidR="005434F5" w:rsidRPr="0048267F" w:rsidRDefault="005434F5" w:rsidP="0048267F">
      <w:pPr>
        <w:tabs>
          <w:tab w:val="left" w:pos="8010"/>
        </w:tabs>
        <w:ind w:right="-2"/>
        <w:contextualSpacing/>
        <w:jc w:val="both"/>
        <w:rPr>
          <w:b/>
          <w:iCs/>
          <w:sz w:val="26"/>
          <w:szCs w:val="26"/>
        </w:rPr>
      </w:pPr>
    </w:p>
    <w:p w:rsidR="0048267F" w:rsidRPr="005434F5" w:rsidRDefault="005434F5" w:rsidP="005434F5">
      <w:pPr>
        <w:ind w:right="-2"/>
        <w:contextualSpacing/>
        <w:jc w:val="center"/>
        <w:rPr>
          <w:b/>
          <w:color w:val="0070C0"/>
          <w:sz w:val="26"/>
          <w:szCs w:val="26"/>
          <w:shd w:val="clear" w:color="auto" w:fill="FFFFFF"/>
        </w:rPr>
      </w:pPr>
      <w:r w:rsidRPr="005434F5">
        <w:rPr>
          <w:b/>
          <w:color w:val="0070C0"/>
          <w:sz w:val="26"/>
          <w:szCs w:val="26"/>
          <w:shd w:val="clear" w:color="auto" w:fill="FFFFFF"/>
        </w:rPr>
        <w:t>3.</w:t>
      </w:r>
      <w:r w:rsidR="0048267F" w:rsidRPr="005434F5">
        <w:rPr>
          <w:b/>
          <w:color w:val="0070C0"/>
          <w:sz w:val="26"/>
          <w:szCs w:val="26"/>
          <w:shd w:val="clear" w:color="auto" w:fill="FFFFFF"/>
        </w:rPr>
        <w:t>2. Программы психолого-педагогического сопровождения педагогических и административных работников</w:t>
      </w:r>
    </w:p>
    <w:p w:rsidR="005434F5" w:rsidRPr="0048267F" w:rsidRDefault="005434F5" w:rsidP="0048267F">
      <w:pPr>
        <w:ind w:right="-2"/>
        <w:contextualSpacing/>
        <w:jc w:val="both"/>
        <w:rPr>
          <w:b/>
          <w:color w:val="000000"/>
          <w:sz w:val="26"/>
          <w:szCs w:val="26"/>
          <w:shd w:val="clear" w:color="auto" w:fill="FFFFFF"/>
        </w:rPr>
      </w:pPr>
    </w:p>
    <w:p w:rsidR="0048267F" w:rsidRPr="0048267F" w:rsidRDefault="0048267F" w:rsidP="0048267F">
      <w:pPr>
        <w:ind w:right="-2"/>
        <w:contextualSpacing/>
        <w:jc w:val="both"/>
        <w:rPr>
          <w:color w:val="000000"/>
          <w:sz w:val="26"/>
          <w:szCs w:val="26"/>
          <w:shd w:val="clear" w:color="auto" w:fill="FFFFFF"/>
        </w:rPr>
      </w:pPr>
      <w:r w:rsidRPr="0048267F">
        <w:rPr>
          <w:color w:val="000000"/>
          <w:sz w:val="26"/>
          <w:szCs w:val="26"/>
          <w:shd w:val="clear" w:color="auto" w:fill="FFFFFF"/>
        </w:rPr>
        <w:t>1. Тренинг «Развитие социально-психологической продуктивности педагогов»</w:t>
      </w:r>
    </w:p>
    <w:p w:rsidR="0048267F" w:rsidRPr="0048267F" w:rsidRDefault="0048267F" w:rsidP="0048267F">
      <w:pPr>
        <w:ind w:right="-2"/>
        <w:contextualSpacing/>
        <w:jc w:val="both"/>
        <w:rPr>
          <w:color w:val="000000"/>
          <w:sz w:val="26"/>
          <w:szCs w:val="26"/>
          <w:shd w:val="clear" w:color="auto" w:fill="FFFFFF"/>
        </w:rPr>
      </w:pPr>
      <w:r w:rsidRPr="0048267F">
        <w:rPr>
          <w:color w:val="000000"/>
          <w:sz w:val="26"/>
          <w:szCs w:val="26"/>
          <w:shd w:val="clear" w:color="auto" w:fill="FFFFFF"/>
        </w:rPr>
        <w:lastRenderedPageBreak/>
        <w:t>2. Тренинг "Ситуация успеха"</w:t>
      </w:r>
    </w:p>
    <w:p w:rsidR="0048267F" w:rsidRPr="0048267F" w:rsidRDefault="0048267F" w:rsidP="0048267F">
      <w:pPr>
        <w:ind w:right="-2"/>
        <w:contextualSpacing/>
        <w:jc w:val="both"/>
        <w:rPr>
          <w:color w:val="000000"/>
          <w:sz w:val="26"/>
          <w:szCs w:val="26"/>
          <w:shd w:val="clear" w:color="auto" w:fill="FFFFFF"/>
        </w:rPr>
      </w:pPr>
      <w:r w:rsidRPr="0048267F">
        <w:rPr>
          <w:color w:val="000000"/>
          <w:sz w:val="26"/>
          <w:szCs w:val="26"/>
          <w:shd w:val="clear" w:color="auto" w:fill="FFFFFF"/>
        </w:rPr>
        <w:t>3. Психологический тренинг для учителей «Сохраним себя для себя»</w:t>
      </w:r>
    </w:p>
    <w:p w:rsidR="0048267F" w:rsidRPr="0048267F" w:rsidRDefault="0048267F" w:rsidP="0048267F">
      <w:pPr>
        <w:ind w:right="-2"/>
        <w:contextualSpacing/>
        <w:jc w:val="both"/>
        <w:rPr>
          <w:color w:val="000000"/>
          <w:sz w:val="26"/>
          <w:szCs w:val="26"/>
          <w:shd w:val="clear" w:color="auto" w:fill="FFFFFF"/>
        </w:rPr>
      </w:pPr>
      <w:r w:rsidRPr="0048267F">
        <w:rPr>
          <w:color w:val="000000"/>
          <w:sz w:val="26"/>
          <w:szCs w:val="26"/>
          <w:shd w:val="clear" w:color="auto" w:fill="FFFFFF"/>
        </w:rPr>
        <w:t>4. Тренинги на искусство педагогического общения</w:t>
      </w:r>
    </w:p>
    <w:p w:rsidR="005434F5" w:rsidRDefault="005434F5" w:rsidP="005434F5">
      <w:pPr>
        <w:ind w:right="-2"/>
        <w:jc w:val="center"/>
        <w:rPr>
          <w:b/>
          <w:color w:val="0070C0"/>
          <w:sz w:val="26"/>
          <w:szCs w:val="26"/>
        </w:rPr>
      </w:pPr>
    </w:p>
    <w:p w:rsidR="0048267F" w:rsidRDefault="005434F5" w:rsidP="005434F5">
      <w:pPr>
        <w:ind w:right="-2"/>
        <w:jc w:val="center"/>
        <w:rPr>
          <w:b/>
          <w:color w:val="0070C0"/>
          <w:sz w:val="26"/>
          <w:szCs w:val="26"/>
        </w:rPr>
      </w:pPr>
      <w:r w:rsidRPr="005434F5">
        <w:rPr>
          <w:b/>
          <w:color w:val="0070C0"/>
          <w:sz w:val="26"/>
          <w:szCs w:val="26"/>
        </w:rPr>
        <w:t>3.</w:t>
      </w:r>
      <w:r w:rsidR="0048267F" w:rsidRPr="005434F5">
        <w:rPr>
          <w:b/>
          <w:color w:val="0070C0"/>
          <w:sz w:val="26"/>
          <w:szCs w:val="26"/>
        </w:rPr>
        <w:t>3. Программы психолого-педагогического сопровождения родителей учащихся</w:t>
      </w:r>
    </w:p>
    <w:p w:rsidR="005434F5" w:rsidRPr="005434F5" w:rsidRDefault="005434F5" w:rsidP="005434F5">
      <w:pPr>
        <w:ind w:right="-2"/>
        <w:jc w:val="center"/>
        <w:rPr>
          <w:b/>
          <w:color w:val="0070C0"/>
          <w:sz w:val="26"/>
          <w:szCs w:val="26"/>
        </w:rPr>
      </w:pPr>
    </w:p>
    <w:p w:rsidR="0048267F" w:rsidRPr="0048267F" w:rsidRDefault="0048267F" w:rsidP="0048267F">
      <w:pPr>
        <w:ind w:right="-2"/>
        <w:jc w:val="both"/>
        <w:rPr>
          <w:sz w:val="26"/>
          <w:szCs w:val="26"/>
        </w:rPr>
      </w:pPr>
      <w:r w:rsidRPr="0048267F">
        <w:rPr>
          <w:sz w:val="26"/>
          <w:szCs w:val="26"/>
        </w:rPr>
        <w:t>1. Тренинг родительской компетентности «Как общаться с ребенком»</w:t>
      </w:r>
    </w:p>
    <w:p w:rsidR="0048267F" w:rsidRPr="0048267F" w:rsidRDefault="0048267F" w:rsidP="0048267F">
      <w:pPr>
        <w:ind w:right="-2"/>
        <w:jc w:val="both"/>
        <w:rPr>
          <w:sz w:val="26"/>
          <w:szCs w:val="26"/>
        </w:rPr>
      </w:pPr>
      <w:r w:rsidRPr="0048267F">
        <w:rPr>
          <w:sz w:val="26"/>
          <w:szCs w:val="26"/>
        </w:rPr>
        <w:t>2. Семинар-тренинг для родителей по обучению навыкам конструктивного взаимодействия с подростками "Через тернии к звездам!"</w:t>
      </w:r>
    </w:p>
    <w:p w:rsidR="00007E85" w:rsidRDefault="00007E85" w:rsidP="00007E85">
      <w:pPr>
        <w:rPr>
          <w:b/>
          <w:bCs/>
        </w:rPr>
      </w:pPr>
    </w:p>
    <w:p w:rsidR="00007E85" w:rsidRPr="00007E85" w:rsidRDefault="00007E85" w:rsidP="00007E85">
      <w:pPr>
        <w:rPr>
          <w:b/>
          <w:bCs/>
          <w:sz w:val="26"/>
          <w:szCs w:val="26"/>
        </w:rPr>
      </w:pPr>
      <w:r w:rsidRPr="00007E85">
        <w:rPr>
          <w:b/>
          <w:bCs/>
          <w:sz w:val="26"/>
          <w:szCs w:val="26"/>
        </w:rPr>
        <w:t>Вывод:</w:t>
      </w:r>
    </w:p>
    <w:p w:rsidR="00007E85" w:rsidRPr="00007E85" w:rsidRDefault="00007E85" w:rsidP="00007E85">
      <w:pPr>
        <w:ind w:firstLine="709"/>
        <w:jc w:val="both"/>
        <w:rPr>
          <w:bCs/>
          <w:sz w:val="26"/>
          <w:szCs w:val="26"/>
        </w:rPr>
      </w:pPr>
      <w:r w:rsidRPr="00007E85">
        <w:rPr>
          <w:bCs/>
          <w:sz w:val="26"/>
          <w:szCs w:val="26"/>
        </w:rPr>
        <w:t>Психолого-педагогическое сопровождение учащихся в условиях введения ФГОС ООО нового поколения представляет собой структурированный, последовательный вид деятельности, являющийся неотъемлемой частью системы работы учреждения образования по выявлению, сопровождению, развитию способностей, самопознания, способности к саморазвитию.</w:t>
      </w:r>
    </w:p>
    <w:p w:rsidR="0048267F" w:rsidRPr="00007E85" w:rsidRDefault="0048267F" w:rsidP="0048267F">
      <w:pPr>
        <w:ind w:right="-2"/>
        <w:contextualSpacing/>
        <w:jc w:val="both"/>
        <w:outlineLvl w:val="0"/>
        <w:rPr>
          <w:b/>
          <w:color w:val="000000"/>
          <w:sz w:val="26"/>
          <w:szCs w:val="26"/>
          <w:shd w:val="clear" w:color="auto" w:fill="FFFFFF"/>
        </w:rPr>
      </w:pPr>
    </w:p>
    <w:p w:rsidR="0048267F" w:rsidRPr="005434F5" w:rsidRDefault="0048267F" w:rsidP="0048267F">
      <w:pPr>
        <w:ind w:right="-2"/>
        <w:contextualSpacing/>
        <w:jc w:val="both"/>
        <w:outlineLvl w:val="0"/>
        <w:rPr>
          <w:b/>
          <w:color w:val="0070C0"/>
          <w:sz w:val="26"/>
          <w:szCs w:val="26"/>
          <w:shd w:val="clear" w:color="auto" w:fill="FFFFFF"/>
        </w:rPr>
      </w:pPr>
      <w:r w:rsidRPr="005434F5">
        <w:rPr>
          <w:b/>
          <w:color w:val="0070C0"/>
          <w:sz w:val="26"/>
          <w:szCs w:val="26"/>
          <w:shd w:val="clear" w:color="auto" w:fill="FFFFFF"/>
        </w:rPr>
        <w:t>Литература:</w:t>
      </w:r>
    </w:p>
    <w:p w:rsidR="0048267F" w:rsidRPr="0048267F" w:rsidRDefault="0048267F" w:rsidP="0048267F">
      <w:pPr>
        <w:ind w:right="-2"/>
        <w:contextualSpacing/>
        <w:jc w:val="both"/>
        <w:outlineLvl w:val="0"/>
        <w:rPr>
          <w:b/>
          <w:color w:val="000000"/>
          <w:sz w:val="26"/>
          <w:szCs w:val="26"/>
          <w:shd w:val="clear" w:color="auto" w:fill="FFFFFF"/>
        </w:rPr>
      </w:pPr>
    </w:p>
    <w:p w:rsidR="0048267F" w:rsidRPr="0048267F" w:rsidRDefault="0048267F" w:rsidP="0048267F">
      <w:pPr>
        <w:ind w:right="-2"/>
        <w:contextualSpacing/>
        <w:jc w:val="both"/>
        <w:rPr>
          <w:sz w:val="26"/>
          <w:szCs w:val="26"/>
        </w:rPr>
      </w:pPr>
      <w:r w:rsidRPr="0048267F">
        <w:rPr>
          <w:sz w:val="26"/>
          <w:szCs w:val="26"/>
        </w:rPr>
        <w:t>1. Александровская Э.М. Психологическое сопровождение школьников: Учеб. пособие для студ. высш. пед. учеб. заведений / Э.М. Александровская, Н.И. Кокуркина, Н.В. Куренкова. М.: Издат. центр "Академия", 2002. - 208 с.</w:t>
      </w:r>
    </w:p>
    <w:p w:rsidR="0048267F" w:rsidRPr="0048267F" w:rsidRDefault="0048267F" w:rsidP="0048267F">
      <w:pPr>
        <w:ind w:right="-2"/>
        <w:contextualSpacing/>
        <w:jc w:val="both"/>
        <w:rPr>
          <w:sz w:val="26"/>
          <w:szCs w:val="26"/>
        </w:rPr>
      </w:pPr>
      <w:r w:rsidRPr="0048267F">
        <w:rPr>
          <w:sz w:val="26"/>
          <w:szCs w:val="26"/>
        </w:rPr>
        <w:t>2. Асмолов А.Г. Как проектировать универсальные учебные действия в начальной школе. От действия к мысли : пособие для учителя/ под ред. А.Г. Асмолова. – 2-е изд. –М .: Просвещение, 2010.- 152с.</w:t>
      </w:r>
    </w:p>
    <w:p w:rsidR="0048267F" w:rsidRPr="0048267F" w:rsidRDefault="0048267F" w:rsidP="0048267F">
      <w:pPr>
        <w:ind w:right="-2"/>
        <w:contextualSpacing/>
        <w:jc w:val="both"/>
        <w:rPr>
          <w:sz w:val="26"/>
          <w:szCs w:val="26"/>
        </w:rPr>
      </w:pPr>
      <w:r w:rsidRPr="0048267F">
        <w:rPr>
          <w:sz w:val="26"/>
          <w:szCs w:val="26"/>
        </w:rPr>
        <w:t xml:space="preserve"> 3. Битянова, М.Р. Работа психолога в начальной школе / М.Р. Битянова, Т.В. Азарова, Е.И. Афанасьева и др. М.: Изд-во «Совершенство», 1998. - 352 с.</w:t>
      </w:r>
    </w:p>
    <w:p w:rsidR="0048267F" w:rsidRPr="0048267F" w:rsidRDefault="0048267F" w:rsidP="0048267F">
      <w:pPr>
        <w:pStyle w:val="aff2"/>
        <w:tabs>
          <w:tab w:val="left" w:pos="567"/>
        </w:tabs>
        <w:spacing w:line="240" w:lineRule="auto"/>
        <w:ind w:right="-2" w:firstLine="0"/>
        <w:contextualSpacing/>
        <w:rPr>
          <w:sz w:val="26"/>
          <w:szCs w:val="26"/>
        </w:rPr>
      </w:pPr>
      <w:r w:rsidRPr="0048267F">
        <w:rPr>
          <w:sz w:val="26"/>
          <w:szCs w:val="26"/>
        </w:rPr>
        <w:t>4. Гамезо М.В., Петрова Е.А., Орлова Л.М. Возрастная и педагогическая психология: Учеб. пособие для студентов всех специальностей педагогических вузов. — М.: Педагогическое общество России, 2003. — 512 с.</w:t>
      </w:r>
    </w:p>
    <w:p w:rsidR="0048267F" w:rsidRPr="0048267F" w:rsidRDefault="0048267F" w:rsidP="0048267F">
      <w:pPr>
        <w:pStyle w:val="aff2"/>
        <w:tabs>
          <w:tab w:val="left" w:pos="567"/>
        </w:tabs>
        <w:spacing w:line="240" w:lineRule="auto"/>
        <w:ind w:right="-2" w:firstLine="0"/>
        <w:contextualSpacing/>
        <w:rPr>
          <w:sz w:val="26"/>
          <w:szCs w:val="26"/>
        </w:rPr>
      </w:pPr>
      <w:r w:rsidRPr="0048267F">
        <w:rPr>
          <w:sz w:val="26"/>
          <w:szCs w:val="26"/>
        </w:rPr>
        <w:t xml:space="preserve">5. Дубровина И.В., Прихожан А.М., Данилова Е.Е., Дубровина И.В.. «Психология. 5 класс». И.: «Московский психолого-социальный институт», 2007.   </w:t>
      </w:r>
    </w:p>
    <w:p w:rsidR="0048267F" w:rsidRPr="0048267F" w:rsidRDefault="0048267F" w:rsidP="0048267F">
      <w:pPr>
        <w:pStyle w:val="aff3"/>
        <w:tabs>
          <w:tab w:val="left" w:pos="567"/>
        </w:tabs>
        <w:spacing w:after="0" w:line="240" w:lineRule="auto"/>
        <w:ind w:right="-2"/>
        <w:contextualSpacing/>
        <w:jc w:val="both"/>
        <w:rPr>
          <w:sz w:val="26"/>
          <w:szCs w:val="26"/>
        </w:rPr>
      </w:pPr>
      <w:r w:rsidRPr="0048267F">
        <w:rPr>
          <w:sz w:val="26"/>
          <w:szCs w:val="26"/>
        </w:rPr>
        <w:t xml:space="preserve">6. Диагностическая и коррекционная работа школьного психолога. Под ред. И. В.      Дубровиной.М.: 2001. </w:t>
      </w:r>
    </w:p>
    <w:p w:rsidR="0048267F" w:rsidRPr="0048267F" w:rsidRDefault="0048267F" w:rsidP="0048267F">
      <w:pPr>
        <w:ind w:right="-2"/>
        <w:contextualSpacing/>
        <w:jc w:val="both"/>
        <w:rPr>
          <w:sz w:val="26"/>
          <w:szCs w:val="26"/>
        </w:rPr>
      </w:pPr>
      <w:r w:rsidRPr="0048267F">
        <w:rPr>
          <w:sz w:val="26"/>
          <w:szCs w:val="26"/>
        </w:rPr>
        <w:t>7. Зимняя И.А. Педагогическая психология. М.: Изд-во "Логос", 2002.</w:t>
      </w:r>
    </w:p>
    <w:p w:rsidR="0048267F" w:rsidRPr="0048267F" w:rsidRDefault="0048267F" w:rsidP="0048267F">
      <w:pPr>
        <w:ind w:right="-2"/>
        <w:contextualSpacing/>
        <w:jc w:val="both"/>
        <w:rPr>
          <w:sz w:val="26"/>
          <w:szCs w:val="26"/>
        </w:rPr>
      </w:pPr>
      <w:r w:rsidRPr="0048267F">
        <w:rPr>
          <w:sz w:val="26"/>
          <w:szCs w:val="26"/>
        </w:rPr>
        <w:t>8. Зинченко В.П. Психологическая педагогика. – Самара: изд-во СГПУ, 1998.</w:t>
      </w:r>
    </w:p>
    <w:p w:rsidR="0048267F" w:rsidRPr="0048267F" w:rsidRDefault="0048267F" w:rsidP="0048267F">
      <w:pPr>
        <w:ind w:right="-2"/>
        <w:contextualSpacing/>
        <w:jc w:val="both"/>
        <w:rPr>
          <w:sz w:val="26"/>
          <w:szCs w:val="26"/>
        </w:rPr>
      </w:pPr>
      <w:r w:rsidRPr="0048267F">
        <w:rPr>
          <w:sz w:val="26"/>
          <w:szCs w:val="26"/>
        </w:rPr>
        <w:t xml:space="preserve">9. Овчарова, Р.В. Практическая психология в начальной школе / Р.В. Овчарова. М.: ТЦ     «Сфера», 1996. </w:t>
      </w:r>
    </w:p>
    <w:p w:rsidR="0048267F" w:rsidRPr="0048267F" w:rsidRDefault="0048267F" w:rsidP="0048267F">
      <w:pPr>
        <w:ind w:right="-2"/>
        <w:contextualSpacing/>
        <w:jc w:val="both"/>
        <w:rPr>
          <w:sz w:val="26"/>
          <w:szCs w:val="26"/>
        </w:rPr>
      </w:pPr>
      <w:r w:rsidRPr="0048267F">
        <w:rPr>
          <w:sz w:val="26"/>
          <w:szCs w:val="26"/>
        </w:rPr>
        <w:t>10. Особенности личностного и профессионального развития субъектов образовательного пространства в современных социально-экономических условиях / Под ред Л.М.Митиной М.2010</w:t>
      </w:r>
    </w:p>
    <w:p w:rsidR="0048267F" w:rsidRPr="0048267F" w:rsidRDefault="0048267F" w:rsidP="0048267F">
      <w:pPr>
        <w:pStyle w:val="Standard"/>
        <w:snapToGrid w:val="0"/>
        <w:ind w:right="-2"/>
        <w:contextualSpacing/>
        <w:jc w:val="both"/>
        <w:rPr>
          <w:sz w:val="26"/>
          <w:szCs w:val="26"/>
        </w:rPr>
      </w:pPr>
      <w:r w:rsidRPr="0048267F">
        <w:rPr>
          <w:sz w:val="26"/>
          <w:szCs w:val="26"/>
        </w:rPr>
        <w:t xml:space="preserve">11. Примерная основная образовательная программа образовательного учреждения. Основная школа. М.: «Просвещение» 2011. </w:t>
      </w:r>
    </w:p>
    <w:p w:rsidR="0048267F" w:rsidRPr="0048267F" w:rsidRDefault="0048267F" w:rsidP="0048267F">
      <w:pPr>
        <w:pStyle w:val="af"/>
        <w:spacing w:after="0"/>
        <w:ind w:right="-2"/>
        <w:jc w:val="both"/>
        <w:rPr>
          <w:sz w:val="26"/>
          <w:szCs w:val="26"/>
        </w:rPr>
      </w:pPr>
      <w:r w:rsidRPr="0048267F">
        <w:rPr>
          <w:sz w:val="26"/>
          <w:szCs w:val="26"/>
        </w:rPr>
        <w:t>12. Примерная программа психолого-педагогического сопровождения образовательных учреждений при переходе на ФГОС ООО. Методические рекомендации. Составитель Серякина А. В. – Саратов: ГАОУ ДПО «СарИПКиПРО», 2012. – 80 с.</w:t>
      </w:r>
    </w:p>
    <w:p w:rsidR="0048267F" w:rsidRPr="0048267F" w:rsidRDefault="0048267F" w:rsidP="0048267F">
      <w:pPr>
        <w:ind w:right="-2"/>
        <w:contextualSpacing/>
        <w:jc w:val="both"/>
        <w:rPr>
          <w:sz w:val="26"/>
          <w:szCs w:val="26"/>
        </w:rPr>
      </w:pPr>
      <w:r w:rsidRPr="0048267F">
        <w:rPr>
          <w:sz w:val="26"/>
          <w:szCs w:val="26"/>
        </w:rPr>
        <w:t xml:space="preserve">13. Психолого-педагогическое обеспечение национальной образовательной инициативы </w:t>
      </w:r>
      <w:r w:rsidRPr="0048267F">
        <w:rPr>
          <w:sz w:val="26"/>
          <w:szCs w:val="26"/>
        </w:rPr>
        <w:lastRenderedPageBreak/>
        <w:t>«Наша новая школа», Под ред.  В.В.Рубцова, М.2010</w:t>
      </w:r>
    </w:p>
    <w:p w:rsidR="0048267F" w:rsidRPr="0048267F" w:rsidRDefault="0048267F" w:rsidP="0048267F">
      <w:pPr>
        <w:pStyle w:val="aff3"/>
        <w:tabs>
          <w:tab w:val="left" w:pos="567"/>
        </w:tabs>
        <w:spacing w:after="0" w:line="240" w:lineRule="auto"/>
        <w:ind w:right="-2"/>
        <w:contextualSpacing/>
        <w:jc w:val="both"/>
        <w:rPr>
          <w:sz w:val="26"/>
          <w:szCs w:val="26"/>
        </w:rPr>
      </w:pPr>
      <w:r w:rsidRPr="0048267F">
        <w:rPr>
          <w:sz w:val="26"/>
          <w:szCs w:val="26"/>
        </w:rPr>
        <w:t xml:space="preserve">14. Стандарты второго поколения. Как проектировать универсальные учебные действия в начальной школе. Пособие для учителя. Под редакцией А. Г. Асмолова. М.: «Просвещение» 2011. </w:t>
      </w:r>
    </w:p>
    <w:p w:rsidR="0048267F" w:rsidRPr="0048267F" w:rsidRDefault="0048267F" w:rsidP="0048267F">
      <w:pPr>
        <w:ind w:right="-2"/>
        <w:contextualSpacing/>
        <w:jc w:val="both"/>
        <w:rPr>
          <w:sz w:val="26"/>
          <w:szCs w:val="26"/>
        </w:rPr>
      </w:pPr>
      <w:r w:rsidRPr="0048267F">
        <w:rPr>
          <w:sz w:val="26"/>
          <w:szCs w:val="26"/>
        </w:rPr>
        <w:t>15. Стандарты второго поколения. Как проектировать универсальные учебные действия. М, 2010</w:t>
      </w:r>
    </w:p>
    <w:p w:rsidR="0048267F" w:rsidRPr="0048267F" w:rsidRDefault="0048267F" w:rsidP="0048267F">
      <w:pPr>
        <w:ind w:right="-2"/>
        <w:contextualSpacing/>
        <w:jc w:val="both"/>
        <w:rPr>
          <w:sz w:val="26"/>
          <w:szCs w:val="26"/>
        </w:rPr>
      </w:pPr>
      <w:r w:rsidRPr="0048267F">
        <w:rPr>
          <w:sz w:val="26"/>
          <w:szCs w:val="26"/>
        </w:rPr>
        <w:t xml:space="preserve">16. Фридман Л.М. О концепции школьной психологической службы // Вопросы психологии. – 2001. - №1. – с.97-107. </w:t>
      </w:r>
    </w:p>
    <w:p w:rsidR="0048267F" w:rsidRPr="0048267F" w:rsidRDefault="0048267F" w:rsidP="0048267F">
      <w:pPr>
        <w:ind w:right="-2"/>
        <w:contextualSpacing/>
        <w:jc w:val="both"/>
        <w:rPr>
          <w:sz w:val="26"/>
          <w:szCs w:val="26"/>
        </w:rPr>
      </w:pPr>
      <w:r w:rsidRPr="0048267F">
        <w:rPr>
          <w:sz w:val="26"/>
          <w:szCs w:val="26"/>
        </w:rPr>
        <w:t>17. Хухлаева О.В. Школьная психологическая служба, М,2008</w:t>
      </w:r>
    </w:p>
    <w:p w:rsidR="0048267F" w:rsidRPr="0048267F" w:rsidRDefault="0048267F" w:rsidP="0048267F">
      <w:pPr>
        <w:ind w:right="-2"/>
        <w:contextualSpacing/>
        <w:jc w:val="both"/>
        <w:rPr>
          <w:sz w:val="26"/>
          <w:szCs w:val="26"/>
        </w:rPr>
      </w:pPr>
      <w:r w:rsidRPr="0048267F">
        <w:rPr>
          <w:sz w:val="26"/>
          <w:szCs w:val="26"/>
        </w:rPr>
        <w:t xml:space="preserve">18. Ясюкова, JI.А. Психологическая профилактика проблем в обучении и развитии школьников / Л.А. Ясюкова. СПб, 2003. </w:t>
      </w:r>
    </w:p>
    <w:p w:rsidR="0048267F" w:rsidRPr="0048267F" w:rsidRDefault="0048267F" w:rsidP="0048267F">
      <w:pPr>
        <w:spacing w:line="360" w:lineRule="auto"/>
        <w:ind w:right="-2"/>
        <w:contextualSpacing/>
        <w:jc w:val="both"/>
        <w:rPr>
          <w:sz w:val="26"/>
          <w:szCs w:val="26"/>
        </w:rPr>
      </w:pPr>
      <w:r w:rsidRPr="0048267F">
        <w:rPr>
          <w:sz w:val="26"/>
          <w:szCs w:val="26"/>
        </w:rPr>
        <w:t>19. Интернет-портал «Сеть Исследовательских Лабораторий “Школа для всех”»</w:t>
      </w:r>
    </w:p>
    <w:p w:rsidR="000413FC" w:rsidRPr="0048267F" w:rsidRDefault="000413FC" w:rsidP="0048267F">
      <w:pPr>
        <w:tabs>
          <w:tab w:val="left" w:pos="6774"/>
        </w:tabs>
        <w:ind w:right="-2"/>
        <w:jc w:val="both"/>
        <w:rPr>
          <w:sz w:val="26"/>
          <w:szCs w:val="26"/>
        </w:rPr>
      </w:pPr>
    </w:p>
    <w:p w:rsidR="000413FC" w:rsidRPr="0048267F" w:rsidRDefault="000413FC" w:rsidP="0048267F">
      <w:pPr>
        <w:tabs>
          <w:tab w:val="left" w:pos="6774"/>
        </w:tabs>
        <w:ind w:right="-2"/>
        <w:jc w:val="both"/>
        <w:rPr>
          <w:sz w:val="26"/>
          <w:szCs w:val="26"/>
        </w:rPr>
      </w:pPr>
    </w:p>
    <w:p w:rsidR="000413FC" w:rsidRPr="0048267F" w:rsidRDefault="000413FC" w:rsidP="0048267F">
      <w:pPr>
        <w:tabs>
          <w:tab w:val="left" w:pos="6774"/>
        </w:tabs>
        <w:ind w:right="-2"/>
        <w:jc w:val="both"/>
        <w:rPr>
          <w:sz w:val="26"/>
          <w:szCs w:val="26"/>
        </w:rPr>
      </w:pPr>
    </w:p>
    <w:p w:rsidR="000413FC" w:rsidRPr="0048267F" w:rsidRDefault="000413FC" w:rsidP="0048267F">
      <w:pPr>
        <w:tabs>
          <w:tab w:val="left" w:pos="6774"/>
        </w:tabs>
        <w:ind w:right="-2"/>
        <w:jc w:val="both"/>
        <w:rPr>
          <w:sz w:val="26"/>
          <w:szCs w:val="26"/>
        </w:rPr>
      </w:pPr>
    </w:p>
    <w:sectPr w:rsidR="000413FC" w:rsidRPr="0048267F" w:rsidSect="00E93DAA">
      <w:pgSz w:w="11906" w:h="16838"/>
      <w:pgMar w:top="851" w:right="851" w:bottom="851" w:left="1134" w:header="709" w:footer="709"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63" w:rsidRDefault="005A6863">
      <w:r>
        <w:separator/>
      </w:r>
    </w:p>
  </w:endnote>
  <w:endnote w:type="continuationSeparator" w:id="1">
    <w:p w:rsidR="005A6863" w:rsidRDefault="005A6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31" w:rsidRDefault="007D673E">
    <w:pPr>
      <w:pStyle w:val="afc"/>
      <w:jc w:val="right"/>
    </w:pPr>
    <w:fldSimple w:instr=" PAGE   \* MERGEFORMAT ">
      <w:r w:rsidR="00A25959">
        <w:rPr>
          <w:noProof/>
        </w:rPr>
        <w:t>9</w:t>
      </w:r>
    </w:fldSimple>
  </w:p>
  <w:p w:rsidR="00A55331" w:rsidRDefault="00A55331">
    <w:pPr>
      <w:pStyle w:val="af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31" w:rsidRDefault="007D673E">
    <w:pPr>
      <w:pStyle w:val="afc"/>
      <w:jc w:val="right"/>
    </w:pPr>
    <w:fldSimple w:instr=" PAGE   \* MERGEFORMAT ">
      <w:r w:rsidR="00A25959">
        <w:rPr>
          <w:noProof/>
        </w:rPr>
        <w:t>24</w:t>
      </w:r>
    </w:fldSimple>
  </w:p>
  <w:p w:rsidR="00A55331" w:rsidRDefault="00A55331">
    <w:pPr>
      <w:pStyle w:val="afc"/>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31" w:rsidRDefault="00A55331">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63" w:rsidRDefault="005A6863">
      <w:r>
        <w:separator/>
      </w:r>
    </w:p>
  </w:footnote>
  <w:footnote w:type="continuationSeparator" w:id="1">
    <w:p w:rsidR="005A6863" w:rsidRDefault="005A6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31" w:rsidRDefault="00A55331">
    <w:pPr>
      <w:pStyle w:val="af8"/>
      <w:ind w:right="360"/>
    </w:pPr>
  </w:p>
  <w:p w:rsidR="00A55331" w:rsidRDefault="00A55331">
    <w:pPr>
      <w:pStyle w:val="af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31" w:rsidRDefault="00A55331">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B70D474"/>
    <w:name w:val="WW8Num1"/>
    <w:lvl w:ilvl="0">
      <w:start w:val="1"/>
      <w:numFmt w:val="decimal"/>
      <w:lvlText w:val="%1."/>
      <w:lvlJc w:val="left"/>
      <w:pPr>
        <w:tabs>
          <w:tab w:val="num" w:pos="-3240"/>
        </w:tabs>
        <w:ind w:left="3240"/>
      </w:pPr>
      <w:rPr>
        <w:rFonts w:cs="Times New Roman"/>
        <w:i w:val="0"/>
        <w:iCs/>
        <w:color w:val="000000"/>
        <w:sz w:val="28"/>
        <w:szCs w:val="28"/>
      </w:rPr>
    </w:lvl>
    <w:lvl w:ilvl="1">
      <w:start w:val="1"/>
      <w:numFmt w:val="decimal"/>
      <w:lvlText w:val="%2."/>
      <w:lvlJc w:val="left"/>
      <w:pPr>
        <w:tabs>
          <w:tab w:val="num" w:pos="-3240"/>
        </w:tabs>
        <w:ind w:left="3240"/>
      </w:pPr>
      <w:rPr>
        <w:rFonts w:cs="Times New Roman"/>
      </w:rPr>
    </w:lvl>
    <w:lvl w:ilvl="2">
      <w:start w:val="1"/>
      <w:numFmt w:val="decimal"/>
      <w:lvlText w:val="%3."/>
      <w:lvlJc w:val="left"/>
      <w:pPr>
        <w:tabs>
          <w:tab w:val="num" w:pos="-3240"/>
        </w:tabs>
        <w:ind w:left="3240"/>
      </w:pPr>
      <w:rPr>
        <w:rFonts w:cs="Times New Roman"/>
      </w:rPr>
    </w:lvl>
    <w:lvl w:ilvl="3">
      <w:start w:val="1"/>
      <w:numFmt w:val="decimal"/>
      <w:lvlText w:val="%4."/>
      <w:lvlJc w:val="left"/>
      <w:pPr>
        <w:tabs>
          <w:tab w:val="num" w:pos="-3240"/>
        </w:tabs>
        <w:ind w:left="3240"/>
      </w:pPr>
      <w:rPr>
        <w:rFonts w:cs="Times New Roman"/>
      </w:rPr>
    </w:lvl>
    <w:lvl w:ilvl="4">
      <w:start w:val="1"/>
      <w:numFmt w:val="decimal"/>
      <w:lvlText w:val="%5."/>
      <w:lvlJc w:val="left"/>
      <w:pPr>
        <w:tabs>
          <w:tab w:val="num" w:pos="-3240"/>
        </w:tabs>
        <w:ind w:left="3240"/>
      </w:pPr>
      <w:rPr>
        <w:rFonts w:cs="Times New Roman"/>
      </w:rPr>
    </w:lvl>
    <w:lvl w:ilvl="5">
      <w:start w:val="1"/>
      <w:numFmt w:val="decimal"/>
      <w:lvlText w:val="%6."/>
      <w:lvlJc w:val="left"/>
      <w:pPr>
        <w:tabs>
          <w:tab w:val="num" w:pos="-3240"/>
        </w:tabs>
        <w:ind w:left="3240"/>
      </w:pPr>
      <w:rPr>
        <w:rFonts w:cs="Times New Roman"/>
      </w:rPr>
    </w:lvl>
    <w:lvl w:ilvl="6">
      <w:start w:val="1"/>
      <w:numFmt w:val="decimal"/>
      <w:lvlText w:val="%7."/>
      <w:lvlJc w:val="left"/>
      <w:pPr>
        <w:tabs>
          <w:tab w:val="num" w:pos="-3240"/>
        </w:tabs>
        <w:ind w:left="3240"/>
      </w:pPr>
      <w:rPr>
        <w:rFonts w:cs="Times New Roman"/>
      </w:rPr>
    </w:lvl>
    <w:lvl w:ilvl="7">
      <w:start w:val="1"/>
      <w:numFmt w:val="decimal"/>
      <w:lvlText w:val="%8."/>
      <w:lvlJc w:val="left"/>
      <w:pPr>
        <w:tabs>
          <w:tab w:val="num" w:pos="-3240"/>
        </w:tabs>
        <w:ind w:left="3240"/>
      </w:pPr>
      <w:rPr>
        <w:rFonts w:cs="Times New Roman"/>
      </w:rPr>
    </w:lvl>
    <w:lvl w:ilvl="8">
      <w:start w:val="1"/>
      <w:numFmt w:val="decimal"/>
      <w:lvlText w:val="%9."/>
      <w:lvlJc w:val="left"/>
      <w:pPr>
        <w:tabs>
          <w:tab w:val="num" w:pos="-3240"/>
        </w:tabs>
        <w:ind w:left="3240"/>
      </w:pPr>
      <w:rPr>
        <w:rFonts w:cs="Times New Roman"/>
      </w:rPr>
    </w:lvl>
  </w:abstractNum>
  <w:abstractNum w:abstractNumId="1">
    <w:nsid w:val="00000003"/>
    <w:multiLevelType w:val="multilevel"/>
    <w:tmpl w:val="DBF84FB4"/>
    <w:name w:val="WW8Num3"/>
    <w:lvl w:ilvl="0">
      <w:start w:val="1"/>
      <w:numFmt w:val="upperRoman"/>
      <w:lvlText w:val="%1."/>
      <w:lvlJc w:val="left"/>
      <w:pPr>
        <w:tabs>
          <w:tab w:val="num" w:pos="0"/>
        </w:tabs>
        <w:ind w:left="720" w:hanging="720"/>
      </w:pPr>
      <w:rPr>
        <w:rFonts w:cs="Times New Roman"/>
        <w:i/>
        <w:i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i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0000004"/>
    <w:multiLevelType w:val="multilevel"/>
    <w:tmpl w:val="2B107B82"/>
    <w:name w:val="WW8Num4"/>
    <w:lvl w:ilvl="0">
      <w:start w:val="3"/>
      <w:numFmt w:val="decimal"/>
      <w:lvlText w:val="%1."/>
      <w:lvlJc w:val="left"/>
      <w:pPr>
        <w:tabs>
          <w:tab w:val="num" w:pos="0"/>
        </w:tabs>
      </w:pPr>
      <w:rPr>
        <w:rFonts w:cs="Times New Roman"/>
        <w:b/>
        <w:bCs/>
      </w:rPr>
    </w:lvl>
    <w:lvl w:ilvl="1">
      <w:start w:val="1"/>
      <w:numFmt w:val="decimal"/>
      <w:lvlText w:val="%2."/>
      <w:lvlJc w:val="left"/>
      <w:pPr>
        <w:tabs>
          <w:tab w:val="num" w:pos="0"/>
        </w:tabs>
      </w:pPr>
      <w:rPr>
        <w:rFonts w:cs="Times New Roman"/>
        <w:b w:val="0"/>
        <w:bCs/>
        <w:sz w:val="28"/>
        <w:szCs w:val="28"/>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
    <w:nsid w:val="00000005"/>
    <w:multiLevelType w:val="multilevel"/>
    <w:tmpl w:val="00000005"/>
    <w:name w:val="WW8Num5"/>
    <w:lvl w:ilvl="0">
      <w:numFmt w:val="bullet"/>
      <w:lvlText w:val=""/>
      <w:lvlJc w:val="left"/>
      <w:pPr>
        <w:tabs>
          <w:tab w:val="num" w:pos="0"/>
        </w:tabs>
      </w:pPr>
      <w:rPr>
        <w:rFonts w:ascii="Symbol" w:hAnsi="Symbol"/>
        <w:b/>
        <w:kern w:val="1"/>
        <w:sz w:val="24"/>
      </w:rPr>
    </w:lvl>
    <w:lvl w:ilvl="1">
      <w:numFmt w:val="bullet"/>
      <w:lvlText w:val=""/>
      <w:lvlJc w:val="left"/>
      <w:pPr>
        <w:tabs>
          <w:tab w:val="num" w:pos="0"/>
        </w:tabs>
      </w:pPr>
      <w:rPr>
        <w:rFonts w:ascii="Symbol" w:hAnsi="Symbol"/>
        <w:b/>
        <w:kern w:val="1"/>
        <w:sz w:val="24"/>
      </w:rPr>
    </w:lvl>
    <w:lvl w:ilvl="2">
      <w:numFmt w:val="bullet"/>
      <w:lvlText w:val=""/>
      <w:lvlJc w:val="left"/>
      <w:pPr>
        <w:tabs>
          <w:tab w:val="num" w:pos="0"/>
        </w:tabs>
      </w:pPr>
      <w:rPr>
        <w:rFonts w:ascii="Symbol" w:hAnsi="Symbol"/>
        <w:b/>
        <w:kern w:val="1"/>
        <w:sz w:val="24"/>
      </w:rPr>
    </w:lvl>
    <w:lvl w:ilvl="3">
      <w:numFmt w:val="bullet"/>
      <w:lvlText w:val=""/>
      <w:lvlJc w:val="left"/>
      <w:pPr>
        <w:tabs>
          <w:tab w:val="num" w:pos="0"/>
        </w:tabs>
      </w:pPr>
      <w:rPr>
        <w:rFonts w:ascii="Symbol" w:hAnsi="Symbol"/>
        <w:b/>
        <w:kern w:val="1"/>
        <w:sz w:val="24"/>
      </w:rPr>
    </w:lvl>
    <w:lvl w:ilvl="4">
      <w:numFmt w:val="bullet"/>
      <w:lvlText w:val=""/>
      <w:lvlJc w:val="left"/>
      <w:pPr>
        <w:tabs>
          <w:tab w:val="num" w:pos="0"/>
        </w:tabs>
      </w:pPr>
      <w:rPr>
        <w:rFonts w:ascii="Symbol" w:hAnsi="Symbol"/>
        <w:b/>
        <w:kern w:val="1"/>
        <w:sz w:val="24"/>
      </w:rPr>
    </w:lvl>
    <w:lvl w:ilvl="5">
      <w:numFmt w:val="bullet"/>
      <w:lvlText w:val=""/>
      <w:lvlJc w:val="left"/>
      <w:pPr>
        <w:tabs>
          <w:tab w:val="num" w:pos="0"/>
        </w:tabs>
      </w:pPr>
      <w:rPr>
        <w:rFonts w:ascii="Symbol" w:hAnsi="Symbol"/>
        <w:b/>
        <w:kern w:val="1"/>
        <w:sz w:val="24"/>
      </w:rPr>
    </w:lvl>
    <w:lvl w:ilvl="6">
      <w:numFmt w:val="bullet"/>
      <w:lvlText w:val=""/>
      <w:lvlJc w:val="left"/>
      <w:pPr>
        <w:tabs>
          <w:tab w:val="num" w:pos="0"/>
        </w:tabs>
      </w:pPr>
      <w:rPr>
        <w:rFonts w:ascii="Symbol" w:hAnsi="Symbol"/>
        <w:b/>
        <w:kern w:val="1"/>
        <w:sz w:val="24"/>
      </w:rPr>
    </w:lvl>
    <w:lvl w:ilvl="7">
      <w:numFmt w:val="bullet"/>
      <w:lvlText w:val=""/>
      <w:lvlJc w:val="left"/>
      <w:pPr>
        <w:tabs>
          <w:tab w:val="num" w:pos="0"/>
        </w:tabs>
      </w:pPr>
      <w:rPr>
        <w:rFonts w:ascii="Symbol" w:hAnsi="Symbol"/>
        <w:b/>
        <w:kern w:val="1"/>
        <w:sz w:val="24"/>
      </w:rPr>
    </w:lvl>
    <w:lvl w:ilvl="8">
      <w:numFmt w:val="bullet"/>
      <w:lvlText w:val=""/>
      <w:lvlJc w:val="left"/>
      <w:pPr>
        <w:tabs>
          <w:tab w:val="num" w:pos="0"/>
        </w:tabs>
      </w:pPr>
      <w:rPr>
        <w:rFonts w:ascii="Symbol" w:hAnsi="Symbol"/>
        <w:b/>
        <w:kern w:val="1"/>
        <w:sz w:val="24"/>
      </w:rPr>
    </w:lvl>
  </w:abstractNum>
  <w:abstractNum w:abstractNumId="4">
    <w:nsid w:val="00000006"/>
    <w:multiLevelType w:val="multilevel"/>
    <w:tmpl w:val="00000006"/>
    <w:name w:val="WW8Num6"/>
    <w:lvl w:ilvl="0">
      <w:numFmt w:val="bullet"/>
      <w:lvlText w:val=""/>
      <w:lvlJc w:val="left"/>
      <w:pPr>
        <w:tabs>
          <w:tab w:val="num" w:pos="0"/>
        </w:tabs>
      </w:pPr>
      <w:rPr>
        <w:rFonts w:ascii="Symbol" w:hAnsi="Symbol"/>
        <w:b/>
        <w:color w:val="000000"/>
      </w:rPr>
    </w:lvl>
    <w:lvl w:ilvl="1">
      <w:numFmt w:val="bullet"/>
      <w:lvlText w:val=""/>
      <w:lvlJc w:val="left"/>
      <w:pPr>
        <w:tabs>
          <w:tab w:val="num" w:pos="0"/>
        </w:tabs>
      </w:pPr>
      <w:rPr>
        <w:rFonts w:ascii="Symbol" w:hAnsi="Symbol"/>
        <w:b/>
        <w:color w:val="000000"/>
      </w:rPr>
    </w:lvl>
    <w:lvl w:ilvl="2">
      <w:numFmt w:val="bullet"/>
      <w:lvlText w:val=""/>
      <w:lvlJc w:val="left"/>
      <w:pPr>
        <w:tabs>
          <w:tab w:val="num" w:pos="0"/>
        </w:tabs>
      </w:pPr>
      <w:rPr>
        <w:rFonts w:ascii="Symbol" w:hAnsi="Symbol"/>
        <w:b/>
        <w:color w:val="000000"/>
      </w:rPr>
    </w:lvl>
    <w:lvl w:ilvl="3">
      <w:numFmt w:val="bullet"/>
      <w:lvlText w:val=""/>
      <w:lvlJc w:val="left"/>
      <w:pPr>
        <w:tabs>
          <w:tab w:val="num" w:pos="0"/>
        </w:tabs>
      </w:pPr>
      <w:rPr>
        <w:rFonts w:ascii="Symbol" w:hAnsi="Symbol"/>
        <w:b/>
        <w:color w:val="000000"/>
      </w:rPr>
    </w:lvl>
    <w:lvl w:ilvl="4">
      <w:numFmt w:val="bullet"/>
      <w:lvlText w:val=""/>
      <w:lvlJc w:val="left"/>
      <w:pPr>
        <w:tabs>
          <w:tab w:val="num" w:pos="0"/>
        </w:tabs>
      </w:pPr>
      <w:rPr>
        <w:rFonts w:ascii="Symbol" w:hAnsi="Symbol"/>
        <w:b/>
        <w:color w:val="000000"/>
      </w:rPr>
    </w:lvl>
    <w:lvl w:ilvl="5">
      <w:numFmt w:val="bullet"/>
      <w:lvlText w:val=""/>
      <w:lvlJc w:val="left"/>
      <w:pPr>
        <w:tabs>
          <w:tab w:val="num" w:pos="0"/>
        </w:tabs>
      </w:pPr>
      <w:rPr>
        <w:rFonts w:ascii="Symbol" w:hAnsi="Symbol"/>
        <w:b/>
        <w:color w:val="000000"/>
      </w:rPr>
    </w:lvl>
    <w:lvl w:ilvl="6">
      <w:numFmt w:val="bullet"/>
      <w:lvlText w:val=""/>
      <w:lvlJc w:val="left"/>
      <w:pPr>
        <w:tabs>
          <w:tab w:val="num" w:pos="0"/>
        </w:tabs>
      </w:pPr>
      <w:rPr>
        <w:rFonts w:ascii="Symbol" w:hAnsi="Symbol"/>
        <w:b/>
        <w:color w:val="000000"/>
      </w:rPr>
    </w:lvl>
    <w:lvl w:ilvl="7">
      <w:numFmt w:val="bullet"/>
      <w:lvlText w:val=""/>
      <w:lvlJc w:val="left"/>
      <w:pPr>
        <w:tabs>
          <w:tab w:val="num" w:pos="0"/>
        </w:tabs>
      </w:pPr>
      <w:rPr>
        <w:rFonts w:ascii="Symbol" w:hAnsi="Symbol"/>
        <w:b/>
        <w:color w:val="000000"/>
      </w:rPr>
    </w:lvl>
    <w:lvl w:ilvl="8">
      <w:numFmt w:val="bullet"/>
      <w:lvlText w:val=""/>
      <w:lvlJc w:val="left"/>
      <w:pPr>
        <w:tabs>
          <w:tab w:val="num" w:pos="0"/>
        </w:tabs>
      </w:pPr>
      <w:rPr>
        <w:rFonts w:ascii="Symbol" w:hAnsi="Symbol"/>
        <w:b/>
        <w:color w:val="000000"/>
      </w:rPr>
    </w:lvl>
  </w:abstractNum>
  <w:abstractNum w:abstractNumId="5">
    <w:nsid w:val="00000007"/>
    <w:multiLevelType w:val="multilevel"/>
    <w:tmpl w:val="00000007"/>
    <w:name w:val="WW8Num7"/>
    <w:lvl w:ilvl="0">
      <w:start w:val="1"/>
      <w:numFmt w:val="decimal"/>
      <w:lvlText w:val="%1."/>
      <w:lvlJc w:val="left"/>
      <w:pPr>
        <w:tabs>
          <w:tab w:val="num" w:pos="142"/>
        </w:tabs>
        <w:ind w:left="142"/>
      </w:pPr>
      <w:rPr>
        <w:rFonts w:ascii="Wingdings" w:hAnsi="Wingdings" w:cs="Wingdings"/>
        <w:i/>
        <w:iCs/>
        <w:color w:val="FF0000"/>
        <w:sz w:val="28"/>
        <w:szCs w:val="28"/>
      </w:rPr>
    </w:lvl>
    <w:lvl w:ilvl="1">
      <w:start w:val="1"/>
      <w:numFmt w:val="lowerLetter"/>
      <w:lvlText w:val="%2."/>
      <w:lvlJc w:val="left"/>
      <w:pPr>
        <w:tabs>
          <w:tab w:val="num" w:pos="0"/>
        </w:tabs>
      </w:pPr>
      <w:rPr>
        <w:rFonts w:ascii="Symbol" w:hAnsi="Symbol" w:cs="Symbol"/>
      </w:rPr>
    </w:lvl>
    <w:lvl w:ilvl="2">
      <w:start w:val="1"/>
      <w:numFmt w:val="lowerRoman"/>
      <w:lvlText w:val="%1.%2.%3."/>
      <w:lvlJc w:val="righ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lowerLetter"/>
      <w:lvlText w:val="%1.%2.%3.%4.%5."/>
      <w:lvlJc w:val="left"/>
      <w:pPr>
        <w:tabs>
          <w:tab w:val="num" w:pos="0"/>
        </w:tabs>
      </w:pPr>
      <w:rPr>
        <w:rFonts w:ascii="Courier New" w:hAnsi="Courier New" w:cs="Courier New"/>
      </w:rPr>
    </w:lvl>
    <w:lvl w:ilvl="5">
      <w:start w:val="1"/>
      <w:numFmt w:val="lowerRoman"/>
      <w:lvlText w:val="%1.%2.%3.%4.%5.%6."/>
      <w:lvlJc w:val="righ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lowerLetter"/>
      <w:lvlText w:val="%1.%2.%3.%4.%5.%6.%7.%8."/>
      <w:lvlJc w:val="left"/>
      <w:pPr>
        <w:tabs>
          <w:tab w:val="num" w:pos="0"/>
        </w:tabs>
      </w:pPr>
      <w:rPr>
        <w:rFonts w:cs="Times New Roman"/>
      </w:rPr>
    </w:lvl>
    <w:lvl w:ilvl="8">
      <w:start w:val="1"/>
      <w:numFmt w:val="lowerRoman"/>
      <w:lvlText w:val="%1.%2.%3.%4.%5.%6.%7.%8.%9."/>
      <w:lvlJc w:val="right"/>
      <w:pPr>
        <w:tabs>
          <w:tab w:val="num" w:pos="0"/>
        </w:tabs>
      </w:pPr>
      <w:rPr>
        <w:rFonts w:cs="Times New Roman"/>
      </w:rPr>
    </w:lvl>
  </w:abstractNum>
  <w:abstractNum w:abstractNumId="6">
    <w:nsid w:val="00000008"/>
    <w:multiLevelType w:val="singleLevel"/>
    <w:tmpl w:val="00000008"/>
    <w:name w:val="WW8Num8"/>
    <w:lvl w:ilvl="0">
      <w:start w:val="1"/>
      <w:numFmt w:val="bullet"/>
      <w:lvlText w:val=""/>
      <w:lvlJc w:val="left"/>
      <w:pPr>
        <w:tabs>
          <w:tab w:val="num" w:pos="1429"/>
        </w:tabs>
        <w:ind w:left="1429" w:hanging="360"/>
      </w:pPr>
      <w:rPr>
        <w:rFonts w:ascii="Wingdings" w:hAnsi="Wingdings"/>
        <w:i/>
        <w:color w:val="FF0000"/>
        <w:sz w:val="28"/>
      </w:rPr>
    </w:lvl>
  </w:abstractNum>
  <w:abstractNum w:abstractNumId="7">
    <w:nsid w:val="00000009"/>
    <w:multiLevelType w:val="multilevel"/>
    <w:tmpl w:val="00000009"/>
    <w:name w:val="WW8Num9"/>
    <w:lvl w:ilvl="0">
      <w:start w:val="1"/>
      <w:numFmt w:val="decimal"/>
      <w:lvlText w:val="%1."/>
      <w:lvlJc w:val="left"/>
      <w:pPr>
        <w:tabs>
          <w:tab w:val="num" w:pos="0"/>
        </w:tabs>
        <w:ind w:left="1440" w:hanging="360"/>
      </w:pPr>
      <w:rPr>
        <w:rFonts w:ascii="OpenSymbol" w:eastAsia="Times New Roman" w:hAnsi="OpenSymbol" w:cs="Times New Roman"/>
        <w:b/>
        <w:bCs/>
        <w:i/>
        <w:iCs/>
        <w:color w:val="000000"/>
        <w:sz w:val="28"/>
        <w:szCs w:val="28"/>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8">
    <w:nsid w:val="0000000A"/>
    <w:multiLevelType w:val="multilevel"/>
    <w:tmpl w:val="B30EBB0C"/>
    <w:name w:val="WW8Num10"/>
    <w:lvl w:ilvl="0">
      <w:start w:val="1"/>
      <w:numFmt w:val="upperRoman"/>
      <w:lvlText w:val="%1."/>
      <w:lvlJc w:val="left"/>
      <w:pPr>
        <w:tabs>
          <w:tab w:val="num" w:pos="0"/>
        </w:tabs>
        <w:ind w:left="1800" w:hanging="720"/>
      </w:pPr>
      <w:rPr>
        <w:rFonts w:eastAsia="Times New Roman" w:cs="Times New Roman"/>
        <w:b/>
        <w:bCs/>
        <w:color w:val="C00000"/>
        <w:sz w:val="28"/>
        <w:szCs w:val="28"/>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0"/>
        </w:tabs>
      </w:pPr>
      <w:rPr>
        <w:rFonts w:eastAsia="Times New Roman" w:cs="Times New Roman"/>
        <w:b w:val="0"/>
        <w:bCs w:val="0"/>
        <w:color w:val="202698"/>
        <w:sz w:val="28"/>
        <w:szCs w:val="28"/>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1">
    <w:nsid w:val="0000000D"/>
    <w:multiLevelType w:val="multilevel"/>
    <w:tmpl w:val="0000000D"/>
    <w:name w:val="WW8Num13"/>
    <w:lvl w:ilvl="0">
      <w:numFmt w:val="bullet"/>
      <w:lvlText w:val=""/>
      <w:lvlJc w:val="left"/>
      <w:pPr>
        <w:tabs>
          <w:tab w:val="num" w:pos="0"/>
        </w:tabs>
      </w:pPr>
      <w:rPr>
        <w:rFonts w:ascii="Symbol" w:hAnsi="Symbol"/>
        <w:b/>
        <w:color w:val="000000"/>
        <w:sz w:val="28"/>
      </w:rPr>
    </w:lvl>
    <w:lvl w:ilvl="1">
      <w:numFmt w:val="bullet"/>
      <w:lvlText w:val=""/>
      <w:lvlJc w:val="left"/>
      <w:pPr>
        <w:tabs>
          <w:tab w:val="num" w:pos="0"/>
        </w:tabs>
      </w:pPr>
      <w:rPr>
        <w:rFonts w:ascii="Symbol" w:hAnsi="Symbol"/>
        <w:b/>
        <w:color w:val="000000"/>
        <w:sz w:val="28"/>
      </w:rPr>
    </w:lvl>
    <w:lvl w:ilvl="2">
      <w:numFmt w:val="bullet"/>
      <w:lvlText w:val=""/>
      <w:lvlJc w:val="left"/>
      <w:pPr>
        <w:tabs>
          <w:tab w:val="num" w:pos="0"/>
        </w:tabs>
      </w:pPr>
      <w:rPr>
        <w:rFonts w:ascii="Symbol" w:hAnsi="Symbol"/>
        <w:b/>
        <w:color w:val="000000"/>
        <w:sz w:val="28"/>
      </w:rPr>
    </w:lvl>
    <w:lvl w:ilvl="3">
      <w:numFmt w:val="bullet"/>
      <w:lvlText w:val=""/>
      <w:lvlJc w:val="left"/>
      <w:pPr>
        <w:tabs>
          <w:tab w:val="num" w:pos="0"/>
        </w:tabs>
      </w:pPr>
      <w:rPr>
        <w:rFonts w:ascii="Symbol" w:hAnsi="Symbol"/>
        <w:b/>
        <w:color w:val="000000"/>
        <w:sz w:val="28"/>
      </w:rPr>
    </w:lvl>
    <w:lvl w:ilvl="4">
      <w:numFmt w:val="bullet"/>
      <w:lvlText w:val=""/>
      <w:lvlJc w:val="left"/>
      <w:pPr>
        <w:tabs>
          <w:tab w:val="num" w:pos="0"/>
        </w:tabs>
      </w:pPr>
      <w:rPr>
        <w:rFonts w:ascii="Symbol" w:hAnsi="Symbol"/>
        <w:b/>
        <w:color w:val="000000"/>
        <w:sz w:val="28"/>
      </w:rPr>
    </w:lvl>
    <w:lvl w:ilvl="5">
      <w:numFmt w:val="bullet"/>
      <w:lvlText w:val=""/>
      <w:lvlJc w:val="left"/>
      <w:pPr>
        <w:tabs>
          <w:tab w:val="num" w:pos="0"/>
        </w:tabs>
      </w:pPr>
      <w:rPr>
        <w:rFonts w:ascii="Symbol" w:hAnsi="Symbol"/>
        <w:b/>
        <w:color w:val="000000"/>
        <w:sz w:val="28"/>
      </w:rPr>
    </w:lvl>
    <w:lvl w:ilvl="6">
      <w:numFmt w:val="bullet"/>
      <w:lvlText w:val=""/>
      <w:lvlJc w:val="left"/>
      <w:pPr>
        <w:tabs>
          <w:tab w:val="num" w:pos="0"/>
        </w:tabs>
      </w:pPr>
      <w:rPr>
        <w:rFonts w:ascii="Symbol" w:hAnsi="Symbol"/>
        <w:b/>
        <w:color w:val="000000"/>
        <w:sz w:val="28"/>
      </w:rPr>
    </w:lvl>
    <w:lvl w:ilvl="7">
      <w:numFmt w:val="bullet"/>
      <w:lvlText w:val=""/>
      <w:lvlJc w:val="left"/>
      <w:pPr>
        <w:tabs>
          <w:tab w:val="num" w:pos="0"/>
        </w:tabs>
      </w:pPr>
      <w:rPr>
        <w:rFonts w:ascii="Symbol" w:hAnsi="Symbol"/>
        <w:b/>
        <w:color w:val="000000"/>
        <w:sz w:val="28"/>
      </w:rPr>
    </w:lvl>
    <w:lvl w:ilvl="8">
      <w:numFmt w:val="bullet"/>
      <w:lvlText w:val=""/>
      <w:lvlJc w:val="left"/>
      <w:pPr>
        <w:tabs>
          <w:tab w:val="num" w:pos="0"/>
        </w:tabs>
      </w:pPr>
      <w:rPr>
        <w:rFonts w:ascii="Symbol" w:hAnsi="Symbol"/>
        <w:b/>
        <w:color w:val="000000"/>
        <w:sz w:val="28"/>
      </w:rPr>
    </w:lvl>
  </w:abstractNum>
  <w:abstractNum w:abstractNumId="12">
    <w:nsid w:val="0000000E"/>
    <w:multiLevelType w:val="multilevel"/>
    <w:tmpl w:val="0000000E"/>
    <w:name w:val="WW8Num15"/>
    <w:lvl w:ilvl="0">
      <w:start w:val="1"/>
      <w:numFmt w:val="bullet"/>
      <w:lvlText w:val=""/>
      <w:lvlJc w:val="left"/>
      <w:pPr>
        <w:tabs>
          <w:tab w:val="num" w:pos="720"/>
        </w:tabs>
        <w:ind w:left="720" w:hanging="360"/>
      </w:pPr>
      <w:rPr>
        <w:rFonts w:ascii="Symbol" w:hAnsi="Symbol"/>
        <w:b/>
        <w:color w:val="00000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color w:val="000000"/>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color w:val="000000"/>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F"/>
    <w:multiLevelType w:val="multilevel"/>
    <w:tmpl w:val="0000000F"/>
    <w:name w:val="WW8Num16"/>
    <w:lvl w:ilvl="0">
      <w:start w:val="1"/>
      <w:numFmt w:val="decimal"/>
      <w:lvlText w:val="%1."/>
      <w:lvlJc w:val="left"/>
      <w:pPr>
        <w:tabs>
          <w:tab w:val="num" w:pos="795"/>
        </w:tabs>
        <w:ind w:left="795" w:hanging="360"/>
      </w:pPr>
      <w:rPr>
        <w:rFonts w:ascii="Garamond" w:eastAsia="Times New Roman" w:hAnsi="Garamond" w:cs="Times New Roman"/>
        <w:b/>
        <w:bCs/>
        <w:i/>
        <w:iCs/>
        <w:color w:val="000000"/>
        <w:sz w:val="28"/>
        <w:szCs w:val="28"/>
      </w:rPr>
    </w:lvl>
    <w:lvl w:ilvl="1">
      <w:start w:val="1"/>
      <w:numFmt w:val="decimal"/>
      <w:lvlText w:val="%2."/>
      <w:lvlJc w:val="left"/>
      <w:pPr>
        <w:tabs>
          <w:tab w:val="num" w:pos="1155"/>
        </w:tabs>
        <w:ind w:left="1155" w:hanging="360"/>
      </w:pPr>
      <w:rPr>
        <w:rFonts w:cs="Times New Roman"/>
      </w:rPr>
    </w:lvl>
    <w:lvl w:ilvl="2">
      <w:start w:val="1"/>
      <w:numFmt w:val="decimal"/>
      <w:lvlText w:val="%3."/>
      <w:lvlJc w:val="left"/>
      <w:pPr>
        <w:tabs>
          <w:tab w:val="num" w:pos="1515"/>
        </w:tabs>
        <w:ind w:left="1515" w:hanging="360"/>
      </w:pPr>
      <w:rPr>
        <w:rFonts w:cs="Times New Roman"/>
      </w:rPr>
    </w:lvl>
    <w:lvl w:ilvl="3">
      <w:start w:val="1"/>
      <w:numFmt w:val="decimal"/>
      <w:lvlText w:val="%4."/>
      <w:lvlJc w:val="left"/>
      <w:pPr>
        <w:tabs>
          <w:tab w:val="num" w:pos="1875"/>
        </w:tabs>
        <w:ind w:left="1875" w:hanging="360"/>
      </w:pPr>
      <w:rPr>
        <w:rFonts w:cs="Times New Roman"/>
      </w:rPr>
    </w:lvl>
    <w:lvl w:ilvl="4">
      <w:start w:val="1"/>
      <w:numFmt w:val="decimal"/>
      <w:lvlText w:val="%5."/>
      <w:lvlJc w:val="left"/>
      <w:pPr>
        <w:tabs>
          <w:tab w:val="num" w:pos="2235"/>
        </w:tabs>
        <w:ind w:left="2235" w:hanging="360"/>
      </w:pPr>
      <w:rPr>
        <w:rFonts w:cs="Times New Roman"/>
      </w:rPr>
    </w:lvl>
    <w:lvl w:ilvl="5">
      <w:start w:val="1"/>
      <w:numFmt w:val="decimal"/>
      <w:lvlText w:val="%6."/>
      <w:lvlJc w:val="left"/>
      <w:pPr>
        <w:tabs>
          <w:tab w:val="num" w:pos="2595"/>
        </w:tabs>
        <w:ind w:left="2595" w:hanging="360"/>
      </w:pPr>
      <w:rPr>
        <w:rFonts w:cs="Times New Roman"/>
      </w:rPr>
    </w:lvl>
    <w:lvl w:ilvl="6">
      <w:start w:val="1"/>
      <w:numFmt w:val="decimal"/>
      <w:lvlText w:val="%7."/>
      <w:lvlJc w:val="left"/>
      <w:pPr>
        <w:tabs>
          <w:tab w:val="num" w:pos="2955"/>
        </w:tabs>
        <w:ind w:left="2955" w:hanging="360"/>
      </w:pPr>
      <w:rPr>
        <w:rFonts w:cs="Times New Roman"/>
      </w:rPr>
    </w:lvl>
    <w:lvl w:ilvl="7">
      <w:start w:val="1"/>
      <w:numFmt w:val="decimal"/>
      <w:lvlText w:val="%8."/>
      <w:lvlJc w:val="left"/>
      <w:pPr>
        <w:tabs>
          <w:tab w:val="num" w:pos="3315"/>
        </w:tabs>
        <w:ind w:left="3315" w:hanging="360"/>
      </w:pPr>
      <w:rPr>
        <w:rFonts w:cs="Times New Roman"/>
      </w:rPr>
    </w:lvl>
    <w:lvl w:ilvl="8">
      <w:start w:val="1"/>
      <w:numFmt w:val="decimal"/>
      <w:lvlText w:val="%9."/>
      <w:lvlJc w:val="left"/>
      <w:pPr>
        <w:tabs>
          <w:tab w:val="num" w:pos="3675"/>
        </w:tabs>
        <w:ind w:left="3675" w:hanging="360"/>
      </w:pPr>
      <w:rPr>
        <w:rFonts w:cs="Times New Roman"/>
      </w:rPr>
    </w:lvl>
  </w:abstractNum>
  <w:abstractNum w:abstractNumId="14">
    <w:nsid w:val="00000010"/>
    <w:multiLevelType w:val="multilevel"/>
    <w:tmpl w:val="DF8A4B14"/>
    <w:name w:val="WW8Num17"/>
    <w:lvl w:ilvl="0">
      <w:start w:val="1"/>
      <w:numFmt w:val="decimal"/>
      <w:lvlText w:val="%1."/>
      <w:lvlJc w:val="left"/>
      <w:pPr>
        <w:tabs>
          <w:tab w:val="num" w:pos="795"/>
        </w:tabs>
        <w:ind w:left="795" w:hanging="360"/>
      </w:pPr>
      <w:rPr>
        <w:rFonts w:cs="Times New Roman"/>
        <w:b/>
        <w:bCs/>
        <w:i/>
        <w:iCs/>
        <w:color w:val="202698"/>
        <w:sz w:val="28"/>
        <w:szCs w:val="28"/>
      </w:rPr>
    </w:lvl>
    <w:lvl w:ilvl="1">
      <w:start w:val="1"/>
      <w:numFmt w:val="bullet"/>
      <w:lvlText w:val="◦"/>
      <w:lvlJc w:val="left"/>
      <w:pPr>
        <w:tabs>
          <w:tab w:val="num" w:pos="1155"/>
        </w:tabs>
        <w:ind w:left="1155" w:hanging="360"/>
      </w:pPr>
      <w:rPr>
        <w:rFonts w:ascii="OpenSymbol" w:hAnsi="OpenSymbol"/>
      </w:rPr>
    </w:lvl>
    <w:lvl w:ilvl="2">
      <w:start w:val="1"/>
      <w:numFmt w:val="bullet"/>
      <w:lvlText w:val="▪"/>
      <w:lvlJc w:val="left"/>
      <w:pPr>
        <w:tabs>
          <w:tab w:val="num" w:pos="1515"/>
        </w:tabs>
        <w:ind w:left="1515" w:hanging="360"/>
      </w:pPr>
      <w:rPr>
        <w:rFonts w:ascii="OpenSymbol" w:hAnsi="OpenSymbol"/>
      </w:rPr>
    </w:lvl>
    <w:lvl w:ilvl="3">
      <w:start w:val="1"/>
      <w:numFmt w:val="bullet"/>
      <w:lvlText w:val=""/>
      <w:lvlJc w:val="left"/>
      <w:pPr>
        <w:tabs>
          <w:tab w:val="num" w:pos="1875"/>
        </w:tabs>
        <w:ind w:left="1875" w:hanging="360"/>
      </w:pPr>
      <w:rPr>
        <w:rFonts w:ascii="Symbol" w:hAnsi="Symbol"/>
        <w:b/>
        <w:i/>
        <w:color w:val="202698"/>
        <w:sz w:val="28"/>
      </w:rPr>
    </w:lvl>
    <w:lvl w:ilvl="4">
      <w:start w:val="1"/>
      <w:numFmt w:val="bullet"/>
      <w:lvlText w:val="◦"/>
      <w:lvlJc w:val="left"/>
      <w:pPr>
        <w:tabs>
          <w:tab w:val="num" w:pos="2235"/>
        </w:tabs>
        <w:ind w:left="2235" w:hanging="360"/>
      </w:pPr>
      <w:rPr>
        <w:rFonts w:ascii="OpenSymbol" w:hAnsi="OpenSymbol"/>
      </w:rPr>
    </w:lvl>
    <w:lvl w:ilvl="5">
      <w:start w:val="1"/>
      <w:numFmt w:val="bullet"/>
      <w:lvlText w:val="▪"/>
      <w:lvlJc w:val="left"/>
      <w:pPr>
        <w:tabs>
          <w:tab w:val="num" w:pos="2595"/>
        </w:tabs>
        <w:ind w:left="2595" w:hanging="360"/>
      </w:pPr>
      <w:rPr>
        <w:rFonts w:ascii="OpenSymbol" w:hAnsi="OpenSymbol"/>
      </w:rPr>
    </w:lvl>
    <w:lvl w:ilvl="6">
      <w:start w:val="1"/>
      <w:numFmt w:val="bullet"/>
      <w:lvlText w:val=""/>
      <w:lvlJc w:val="left"/>
      <w:pPr>
        <w:tabs>
          <w:tab w:val="num" w:pos="2955"/>
        </w:tabs>
        <w:ind w:left="2955" w:hanging="360"/>
      </w:pPr>
      <w:rPr>
        <w:rFonts w:ascii="Symbol" w:hAnsi="Symbol"/>
        <w:b/>
        <w:i/>
        <w:color w:val="202698"/>
        <w:sz w:val="28"/>
      </w:rPr>
    </w:lvl>
    <w:lvl w:ilvl="7">
      <w:start w:val="1"/>
      <w:numFmt w:val="bullet"/>
      <w:lvlText w:val="◦"/>
      <w:lvlJc w:val="left"/>
      <w:pPr>
        <w:tabs>
          <w:tab w:val="num" w:pos="3315"/>
        </w:tabs>
        <w:ind w:left="3315" w:hanging="360"/>
      </w:pPr>
      <w:rPr>
        <w:rFonts w:ascii="OpenSymbol" w:hAnsi="OpenSymbol"/>
      </w:rPr>
    </w:lvl>
    <w:lvl w:ilvl="8">
      <w:start w:val="1"/>
      <w:numFmt w:val="bullet"/>
      <w:lvlText w:val="▪"/>
      <w:lvlJc w:val="left"/>
      <w:pPr>
        <w:tabs>
          <w:tab w:val="num" w:pos="3675"/>
        </w:tabs>
        <w:ind w:left="3675" w:hanging="360"/>
      </w:pPr>
      <w:rPr>
        <w:rFonts w:ascii="OpenSymbol" w:hAnsi="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b/>
        <w:i/>
        <w:color w:val="202698"/>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i/>
        <w:color w:val="202698"/>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i/>
        <w:color w:val="202698"/>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2"/>
    <w:multiLevelType w:val="multilevel"/>
    <w:tmpl w:val="00000012"/>
    <w:name w:val="WW8Num19"/>
    <w:lvl w:ilvl="0">
      <w:start w:val="1"/>
      <w:numFmt w:val="bullet"/>
      <w:lvlText w:val=""/>
      <w:lvlJc w:val="left"/>
      <w:pPr>
        <w:tabs>
          <w:tab w:val="num" w:pos="720"/>
        </w:tabs>
        <w:ind w:left="720" w:hanging="360"/>
      </w:pPr>
      <w:rPr>
        <w:rFonts w:ascii="Symbol" w:hAnsi="Symbol"/>
        <w:color w:val="00000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3"/>
    <w:multiLevelType w:val="multilevel"/>
    <w:tmpl w:val="00000013"/>
    <w:name w:val="WW8Num20"/>
    <w:lvl w:ilvl="0">
      <w:start w:val="1"/>
      <w:numFmt w:val="decimal"/>
      <w:lvlText w:val="%1."/>
      <w:lvlJc w:val="left"/>
      <w:pPr>
        <w:tabs>
          <w:tab w:val="num" w:pos="720"/>
        </w:tabs>
        <w:ind w:left="720" w:hanging="360"/>
      </w:pPr>
      <w:rPr>
        <w:rFonts w:eastAsia="Times New Roman" w:cs="Times New Roman"/>
        <w:b/>
        <w:bCs/>
        <w:i/>
        <w:iCs/>
        <w:color w:val="000000"/>
        <w:sz w:val="28"/>
        <w:szCs w:val="28"/>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Symbol" w:hAnsi="Symbol"/>
        <w:color w:val="000000"/>
        <w:sz w:val="28"/>
      </w:rPr>
    </w:lvl>
  </w:abstractNum>
  <w:abstractNum w:abstractNumId="19">
    <w:nsid w:val="00000015"/>
    <w:multiLevelType w:val="singleLevel"/>
    <w:tmpl w:val="00000015"/>
    <w:name w:val="WW8Num22"/>
    <w:lvl w:ilvl="0">
      <w:start w:val="1"/>
      <w:numFmt w:val="bullet"/>
      <w:lvlText w:val=""/>
      <w:lvlJc w:val="left"/>
      <w:pPr>
        <w:tabs>
          <w:tab w:val="num" w:pos="720"/>
        </w:tabs>
        <w:ind w:left="720" w:hanging="360"/>
      </w:pPr>
      <w:rPr>
        <w:rFonts w:ascii="Symbol" w:hAnsi="Symbol"/>
        <w:color w:val="000000"/>
        <w:sz w:val="28"/>
      </w:rPr>
    </w:lvl>
  </w:abstractNum>
  <w:abstractNum w:abstractNumId="20">
    <w:nsid w:val="00000016"/>
    <w:multiLevelType w:val="singleLevel"/>
    <w:tmpl w:val="00000016"/>
    <w:name w:val="WW8Num23"/>
    <w:lvl w:ilvl="0">
      <w:start w:val="7"/>
      <w:numFmt w:val="decimal"/>
      <w:lvlText w:val="%1."/>
      <w:lvlJc w:val="left"/>
      <w:pPr>
        <w:tabs>
          <w:tab w:val="num" w:pos="720"/>
        </w:tabs>
        <w:ind w:left="720" w:hanging="360"/>
      </w:pPr>
      <w:rPr>
        <w:rFonts w:eastAsia="Times New Roman" w:cs="Times New Roman"/>
        <w:b w:val="0"/>
        <w:bCs w:val="0"/>
        <w:sz w:val="28"/>
        <w:szCs w:val="28"/>
      </w:rPr>
    </w:lvl>
  </w:abstractNum>
  <w:abstractNum w:abstractNumId="21">
    <w:nsid w:val="00000017"/>
    <w:multiLevelType w:val="singleLevel"/>
    <w:tmpl w:val="00000017"/>
    <w:name w:val="WW8Num24"/>
    <w:lvl w:ilvl="0">
      <w:start w:val="1"/>
      <w:numFmt w:val="bullet"/>
      <w:lvlText w:val=""/>
      <w:lvlJc w:val="left"/>
      <w:pPr>
        <w:tabs>
          <w:tab w:val="num" w:pos="720"/>
        </w:tabs>
        <w:ind w:left="720" w:hanging="360"/>
      </w:pPr>
      <w:rPr>
        <w:rFonts w:ascii="Wingdings" w:hAnsi="Wingdings"/>
        <w:b/>
        <w:i/>
        <w:color w:val="000000"/>
        <w:sz w:val="28"/>
      </w:rPr>
    </w:lvl>
  </w:abstractNum>
  <w:abstractNum w:abstractNumId="22">
    <w:nsid w:val="00000018"/>
    <w:multiLevelType w:val="singleLevel"/>
    <w:tmpl w:val="00000018"/>
    <w:name w:val="WW8Num25"/>
    <w:lvl w:ilvl="0">
      <w:start w:val="1"/>
      <w:numFmt w:val="bullet"/>
      <w:lvlText w:val=""/>
      <w:lvlJc w:val="left"/>
      <w:pPr>
        <w:tabs>
          <w:tab w:val="num" w:pos="720"/>
        </w:tabs>
        <w:ind w:left="720" w:hanging="360"/>
      </w:pPr>
      <w:rPr>
        <w:rFonts w:ascii="Symbol" w:hAnsi="Symbol"/>
        <w:b/>
        <w:i/>
        <w:color w:val="000000"/>
        <w:sz w:val="28"/>
      </w:rPr>
    </w:lvl>
  </w:abstractNum>
  <w:abstractNum w:abstractNumId="23">
    <w:nsid w:val="00000019"/>
    <w:multiLevelType w:val="multilevel"/>
    <w:tmpl w:val="D9145386"/>
    <w:name w:val="WW8Num26"/>
    <w:lvl w:ilvl="0">
      <w:start w:val="1"/>
      <w:numFmt w:val="bullet"/>
      <w:lvlText w:val=""/>
      <w:lvlJc w:val="left"/>
      <w:pPr>
        <w:tabs>
          <w:tab w:val="num" w:pos="720"/>
        </w:tabs>
        <w:ind w:left="720" w:hanging="360"/>
      </w:pPr>
      <w:rPr>
        <w:rFonts w:ascii="Symbol" w:hAnsi="Symbol" w:hint="default"/>
        <w:b/>
        <w:color w:val="auto"/>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color w:val="202698"/>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color w:val="202698"/>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cs="Times New Roman"/>
        <w:b/>
        <w:bCs/>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B"/>
    <w:multiLevelType w:val="multilevel"/>
    <w:tmpl w:val="0000001B"/>
    <w:name w:val="WW8Num2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3B4C5DDA"/>
    <w:name w:val="WW8Num31"/>
    <w:lvl w:ilvl="0">
      <w:start w:val="1"/>
      <w:numFmt w:val="decimal"/>
      <w:lvlText w:val="%1."/>
      <w:lvlJc w:val="left"/>
      <w:pPr>
        <w:tabs>
          <w:tab w:val="num" w:pos="780"/>
        </w:tabs>
        <w:ind w:left="780" w:hanging="360"/>
      </w:pPr>
      <w:rPr>
        <w:rFonts w:ascii="Times New Roman" w:eastAsia="Times New Roman" w:hAnsi="Times New Roman" w:cs="Times New Roman"/>
        <w:b w:val="0"/>
        <w:i/>
        <w:iCs/>
        <w:color w:val="000000"/>
        <w:sz w:val="28"/>
        <w:szCs w:val="28"/>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27">
    <w:nsid w:val="0000001D"/>
    <w:multiLevelType w:val="multilevel"/>
    <w:tmpl w:val="0000001D"/>
    <w:name w:val="WW8Num32"/>
    <w:lvl w:ilvl="0">
      <w:start w:val="1"/>
      <w:numFmt w:val="bullet"/>
      <w:lvlText w:val=""/>
      <w:lvlJc w:val="left"/>
      <w:pPr>
        <w:tabs>
          <w:tab w:val="num" w:pos="786"/>
        </w:tabs>
        <w:ind w:left="786" w:hanging="360"/>
      </w:pPr>
      <w:rPr>
        <w:rFonts w:ascii="Symbol" w:hAnsi="Symbol"/>
        <w:b/>
        <w:i/>
        <w:color w:val="000000"/>
        <w:sz w:val="28"/>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b/>
        <w:i/>
        <w:color w:val="000000"/>
        <w:sz w:val="28"/>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b/>
        <w:i/>
        <w:color w:val="000000"/>
        <w:sz w:val="28"/>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8">
    <w:nsid w:val="0000001E"/>
    <w:multiLevelType w:val="multilevel"/>
    <w:tmpl w:val="0000001E"/>
    <w:name w:val="WW8Num33"/>
    <w:lvl w:ilvl="0">
      <w:start w:val="1"/>
      <w:numFmt w:val="bullet"/>
      <w:lvlText w:val=""/>
      <w:lvlJc w:val="left"/>
      <w:pPr>
        <w:tabs>
          <w:tab w:val="num" w:pos="720"/>
        </w:tabs>
        <w:ind w:left="720" w:hanging="360"/>
      </w:pPr>
      <w:rPr>
        <w:rFonts w:ascii="Symbol" w:hAnsi="Symbol"/>
        <w:color w:val="000000"/>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1F"/>
    <w:multiLevelType w:val="multilevel"/>
    <w:tmpl w:val="0000001F"/>
    <w:name w:val="WW8Num3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00000020"/>
    <w:multiLevelType w:val="multilevel"/>
    <w:tmpl w:val="00000020"/>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nsid w:val="00000021"/>
    <w:multiLevelType w:val="multilevel"/>
    <w:tmpl w:val="00000021"/>
    <w:name w:val="WW8Num36"/>
    <w:lvl w:ilvl="0">
      <w:start w:val="1"/>
      <w:numFmt w:val="decimal"/>
      <w:lvlText w:val="%1."/>
      <w:lvlJc w:val="left"/>
      <w:pPr>
        <w:tabs>
          <w:tab w:val="num" w:pos="720"/>
        </w:tabs>
        <w:ind w:left="720" w:hanging="360"/>
      </w:pPr>
      <w:rPr>
        <w:rFonts w:cs="Times New Roman"/>
        <w:b/>
        <w:bCs/>
        <w:i/>
        <w:iCs/>
        <w:color w:val="202698"/>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2"/>
    <w:multiLevelType w:val="multilevel"/>
    <w:tmpl w:val="00000022"/>
    <w:name w:val="WW8Num37"/>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00000023"/>
    <w:multiLevelType w:val="multilevel"/>
    <w:tmpl w:val="87A8DB32"/>
    <w:name w:val="WW8Num38"/>
    <w:lvl w:ilvl="0">
      <w:start w:val="1"/>
      <w:numFmt w:val="decimal"/>
      <w:lvlText w:val="%1."/>
      <w:lvlJc w:val="left"/>
      <w:pPr>
        <w:tabs>
          <w:tab w:val="num" w:pos="142"/>
        </w:tabs>
        <w:ind w:left="142"/>
      </w:pPr>
      <w:rPr>
        <w:rFonts w:ascii="Times New Roman" w:eastAsia="Times New Roman" w:hAnsi="Times New Roman" w:cs="Times New Roman"/>
        <w:color w:val="000000"/>
      </w:rPr>
    </w:lvl>
    <w:lvl w:ilvl="1">
      <w:start w:val="1"/>
      <w:numFmt w:val="lowerLetter"/>
      <w:lvlText w:val="%2."/>
      <w:lvlJc w:val="left"/>
      <w:pPr>
        <w:tabs>
          <w:tab w:val="num" w:pos="0"/>
        </w:tabs>
      </w:pPr>
      <w:rPr>
        <w:rFonts w:cs="Times New Roman"/>
      </w:rPr>
    </w:lvl>
    <w:lvl w:ilvl="2">
      <w:start w:val="1"/>
      <w:numFmt w:val="lowerRoman"/>
      <w:lvlText w:val="%1.%2.%3."/>
      <w:lvlJc w:val="righ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lowerLetter"/>
      <w:lvlText w:val="%1.%2.%3.%4.%5."/>
      <w:lvlJc w:val="left"/>
      <w:pPr>
        <w:tabs>
          <w:tab w:val="num" w:pos="0"/>
        </w:tabs>
      </w:pPr>
      <w:rPr>
        <w:rFonts w:cs="Times New Roman"/>
      </w:rPr>
    </w:lvl>
    <w:lvl w:ilvl="5">
      <w:start w:val="1"/>
      <w:numFmt w:val="lowerRoman"/>
      <w:lvlText w:val="%1.%2.%3.%4.%5.%6."/>
      <w:lvlJc w:val="righ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lowerLetter"/>
      <w:lvlText w:val="%1.%2.%3.%4.%5.%6.%7.%8."/>
      <w:lvlJc w:val="left"/>
      <w:pPr>
        <w:tabs>
          <w:tab w:val="num" w:pos="0"/>
        </w:tabs>
      </w:pPr>
      <w:rPr>
        <w:rFonts w:cs="Times New Roman"/>
      </w:rPr>
    </w:lvl>
    <w:lvl w:ilvl="8">
      <w:start w:val="1"/>
      <w:numFmt w:val="lowerRoman"/>
      <w:lvlText w:val="%1.%2.%3.%4.%5.%6.%7.%8.%9."/>
      <w:lvlJc w:val="right"/>
      <w:pPr>
        <w:tabs>
          <w:tab w:val="num" w:pos="0"/>
        </w:tabs>
      </w:pPr>
      <w:rPr>
        <w:rFonts w:cs="Times New Roman"/>
      </w:rPr>
    </w:lvl>
  </w:abstractNum>
  <w:abstractNum w:abstractNumId="34">
    <w:nsid w:val="00000024"/>
    <w:multiLevelType w:val="multilevel"/>
    <w:tmpl w:val="00000024"/>
    <w:name w:val="WW8Num39"/>
    <w:lvl w:ilvl="0">
      <w:start w:val="1"/>
      <w:numFmt w:val="decimal"/>
      <w:lvlText w:val="%1."/>
      <w:lvlJc w:val="left"/>
      <w:pPr>
        <w:tabs>
          <w:tab w:val="num" w:pos="0"/>
        </w:tabs>
      </w:pPr>
      <w:rPr>
        <w:rFonts w:ascii="Symbol" w:hAnsi="Symbol" w:cs="Symbol"/>
      </w:rPr>
    </w:lvl>
    <w:lvl w:ilvl="1">
      <w:start w:val="1"/>
      <w:numFmt w:val="lowerLetter"/>
      <w:lvlText w:val="%2."/>
      <w:lvlJc w:val="left"/>
      <w:pPr>
        <w:tabs>
          <w:tab w:val="num" w:pos="0"/>
        </w:tabs>
      </w:pPr>
      <w:rPr>
        <w:rFonts w:ascii="Courier New" w:hAnsi="Courier New" w:cs="Courier New"/>
      </w:rPr>
    </w:lvl>
    <w:lvl w:ilvl="2">
      <w:start w:val="1"/>
      <w:numFmt w:val="lowerRoman"/>
      <w:lvlText w:val="%3."/>
      <w:lvlJc w:val="right"/>
      <w:pPr>
        <w:tabs>
          <w:tab w:val="num" w:pos="0"/>
        </w:tabs>
      </w:pPr>
      <w:rPr>
        <w:rFonts w:ascii="Wingdings" w:hAnsi="Wingdings" w:cs="Wingdings"/>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5">
    <w:nsid w:val="00000025"/>
    <w:multiLevelType w:val="multilevel"/>
    <w:tmpl w:val="60E0F5AE"/>
    <w:name w:val="WW8Num40"/>
    <w:lvl w:ilvl="0">
      <w:start w:val="1"/>
      <w:numFmt w:val="decimal"/>
      <w:lvlText w:val="%1."/>
      <w:lvlJc w:val="left"/>
      <w:pPr>
        <w:tabs>
          <w:tab w:val="num" w:pos="0"/>
        </w:tabs>
      </w:pPr>
      <w:rPr>
        <w:rFonts w:cs="Times New Roman"/>
        <w:b w:val="0"/>
        <w:bCs/>
        <w:color w:val="000000"/>
        <w:sz w:val="28"/>
        <w:szCs w:val="28"/>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6">
    <w:nsid w:val="00000026"/>
    <w:multiLevelType w:val="multilevel"/>
    <w:tmpl w:val="00000026"/>
    <w:name w:val="WW8Num41"/>
    <w:lvl w:ilvl="0">
      <w:start w:val="1"/>
      <w:numFmt w:val="decimal"/>
      <w:lvlText w:val="%1)"/>
      <w:lvlJc w:val="left"/>
      <w:pPr>
        <w:tabs>
          <w:tab w:val="num" w:pos="2133"/>
        </w:tabs>
        <w:ind w:left="2133" w:hanging="1425"/>
      </w:pPr>
      <w:rPr>
        <w:rFonts w:cs="Times New Roman"/>
        <w:b w:val="0"/>
        <w:bCs w:val="0"/>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7">
    <w:nsid w:val="00000027"/>
    <w:multiLevelType w:val="multilevel"/>
    <w:tmpl w:val="00000027"/>
    <w:name w:val="WW8Num42"/>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8">
    <w:nsid w:val="00000028"/>
    <w:multiLevelType w:val="multilevel"/>
    <w:tmpl w:val="00000028"/>
    <w:name w:val="WW8Num43"/>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9">
    <w:nsid w:val="00005878"/>
    <w:multiLevelType w:val="hybridMultilevel"/>
    <w:tmpl w:val="C0B807E0"/>
    <w:lvl w:ilvl="0" w:tplc="75CA4EC4">
      <w:start w:val="1"/>
      <w:numFmt w:val="decimal"/>
      <w:lvlText w:val="%1."/>
      <w:lvlJc w:val="left"/>
    </w:lvl>
    <w:lvl w:ilvl="1" w:tplc="09127B2A">
      <w:numFmt w:val="decimal"/>
      <w:lvlText w:val=""/>
      <w:lvlJc w:val="left"/>
    </w:lvl>
    <w:lvl w:ilvl="2" w:tplc="6630DD20">
      <w:numFmt w:val="decimal"/>
      <w:lvlText w:val=""/>
      <w:lvlJc w:val="left"/>
    </w:lvl>
    <w:lvl w:ilvl="3" w:tplc="D4CC2ECA">
      <w:numFmt w:val="decimal"/>
      <w:lvlText w:val=""/>
      <w:lvlJc w:val="left"/>
    </w:lvl>
    <w:lvl w:ilvl="4" w:tplc="450C6512">
      <w:numFmt w:val="decimal"/>
      <w:lvlText w:val=""/>
      <w:lvlJc w:val="left"/>
    </w:lvl>
    <w:lvl w:ilvl="5" w:tplc="E718232E">
      <w:numFmt w:val="decimal"/>
      <w:lvlText w:val=""/>
      <w:lvlJc w:val="left"/>
    </w:lvl>
    <w:lvl w:ilvl="6" w:tplc="FFD8C204">
      <w:numFmt w:val="decimal"/>
      <w:lvlText w:val=""/>
      <w:lvlJc w:val="left"/>
    </w:lvl>
    <w:lvl w:ilvl="7" w:tplc="B7908A82">
      <w:numFmt w:val="decimal"/>
      <w:lvlText w:val=""/>
      <w:lvlJc w:val="left"/>
    </w:lvl>
    <w:lvl w:ilvl="8" w:tplc="387AEA5A">
      <w:numFmt w:val="decimal"/>
      <w:lvlText w:val=""/>
      <w:lvlJc w:val="left"/>
    </w:lvl>
  </w:abstractNum>
  <w:abstractNum w:abstractNumId="40">
    <w:nsid w:val="00006B36"/>
    <w:multiLevelType w:val="hybridMultilevel"/>
    <w:tmpl w:val="2446EB48"/>
    <w:lvl w:ilvl="0" w:tplc="B23C5800">
      <w:start w:val="35"/>
      <w:numFmt w:val="upperLetter"/>
      <w:lvlText w:val="%1"/>
      <w:lvlJc w:val="left"/>
    </w:lvl>
    <w:lvl w:ilvl="1" w:tplc="6372A8B2">
      <w:numFmt w:val="decimal"/>
      <w:lvlText w:val=""/>
      <w:lvlJc w:val="left"/>
    </w:lvl>
    <w:lvl w:ilvl="2" w:tplc="51CEE1FE">
      <w:numFmt w:val="decimal"/>
      <w:lvlText w:val=""/>
      <w:lvlJc w:val="left"/>
    </w:lvl>
    <w:lvl w:ilvl="3" w:tplc="5D8051E4">
      <w:numFmt w:val="decimal"/>
      <w:lvlText w:val=""/>
      <w:lvlJc w:val="left"/>
    </w:lvl>
    <w:lvl w:ilvl="4" w:tplc="E8047992">
      <w:numFmt w:val="decimal"/>
      <w:lvlText w:val=""/>
      <w:lvlJc w:val="left"/>
    </w:lvl>
    <w:lvl w:ilvl="5" w:tplc="7A300A1E">
      <w:numFmt w:val="decimal"/>
      <w:lvlText w:val=""/>
      <w:lvlJc w:val="left"/>
    </w:lvl>
    <w:lvl w:ilvl="6" w:tplc="64D23CCA">
      <w:numFmt w:val="decimal"/>
      <w:lvlText w:val=""/>
      <w:lvlJc w:val="left"/>
    </w:lvl>
    <w:lvl w:ilvl="7" w:tplc="6EDEC04A">
      <w:numFmt w:val="decimal"/>
      <w:lvlText w:val=""/>
      <w:lvlJc w:val="left"/>
    </w:lvl>
    <w:lvl w:ilvl="8" w:tplc="731A2266">
      <w:numFmt w:val="decimal"/>
      <w:lvlText w:val=""/>
      <w:lvlJc w:val="left"/>
    </w:lvl>
  </w:abstractNum>
  <w:abstractNum w:abstractNumId="41">
    <w:nsid w:val="144F4DE0"/>
    <w:multiLevelType w:val="hybridMultilevel"/>
    <w:tmpl w:val="7CE0290C"/>
    <w:name w:val="WW8Num392"/>
    <w:lvl w:ilvl="0" w:tplc="D75EC56A">
      <w:start w:val="1"/>
      <w:numFmt w:val="upperRoman"/>
      <w:lvlText w:val="%1."/>
      <w:lvlJc w:val="left"/>
      <w:pPr>
        <w:tabs>
          <w:tab w:val="num" w:pos="720"/>
        </w:tabs>
        <w:ind w:left="720" w:hanging="720"/>
      </w:pPr>
      <w:rPr>
        <w:rFonts w:cs="Times New Roman"/>
        <w:b/>
        <w:bCs/>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2">
    <w:nsid w:val="1EE27FB0"/>
    <w:multiLevelType w:val="hybridMultilevel"/>
    <w:tmpl w:val="97784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3EC3049"/>
    <w:multiLevelType w:val="hybridMultilevel"/>
    <w:tmpl w:val="308006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85136D3"/>
    <w:multiLevelType w:val="hybridMultilevel"/>
    <w:tmpl w:val="AB0A4602"/>
    <w:lvl w:ilvl="0" w:tplc="04190001">
      <w:start w:val="1"/>
      <w:numFmt w:val="bullet"/>
      <w:lvlText w:val=""/>
      <w:lvlJc w:val="left"/>
      <w:pPr>
        <w:ind w:left="720" w:hanging="360"/>
      </w:pPr>
      <w:rPr>
        <w:rFonts w:ascii="Symbol" w:hAnsi="Symbol" w:hint="default"/>
      </w:rPr>
    </w:lvl>
    <w:lvl w:ilvl="1" w:tplc="264A6FB8">
      <w:start w:val="1"/>
      <w:numFmt w:val="bullet"/>
      <w:lvlText w:val="o"/>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6479A4"/>
    <w:multiLevelType w:val="hybridMultilevel"/>
    <w:tmpl w:val="DBEC7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0460B8"/>
    <w:multiLevelType w:val="hybridMultilevel"/>
    <w:tmpl w:val="5C9A1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AC05D7"/>
    <w:multiLevelType w:val="multilevel"/>
    <w:tmpl w:val="B25015E0"/>
    <w:lvl w:ilvl="0">
      <w:start w:val="1"/>
      <w:numFmt w:val="decimal"/>
      <w:lvlText w:val="%1."/>
      <w:lvlJc w:val="left"/>
      <w:pPr>
        <w:ind w:left="4613" w:hanging="360"/>
      </w:pPr>
    </w:lvl>
    <w:lvl w:ilvl="1">
      <w:start w:val="9"/>
      <w:numFmt w:val="decimal"/>
      <w:isLgl/>
      <w:lvlText w:val="%1.%2."/>
      <w:lvlJc w:val="left"/>
      <w:pPr>
        <w:ind w:left="4973" w:hanging="72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5333" w:hanging="108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053" w:hanging="1800"/>
      </w:pPr>
      <w:rPr>
        <w:rFonts w:hint="default"/>
      </w:rPr>
    </w:lvl>
  </w:abstractNum>
  <w:abstractNum w:abstractNumId="48">
    <w:nsid w:val="56263F57"/>
    <w:multiLevelType w:val="multilevel"/>
    <w:tmpl w:val="8312CF00"/>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9F83CBD"/>
    <w:multiLevelType w:val="hybridMultilevel"/>
    <w:tmpl w:val="B468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1B59F5"/>
    <w:multiLevelType w:val="hybridMultilevel"/>
    <w:tmpl w:val="94F4CD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AE60AF2"/>
    <w:multiLevelType w:val="multilevel"/>
    <w:tmpl w:val="304E80B8"/>
    <w:lvl w:ilvl="0">
      <w:start w:val="1"/>
      <w:numFmt w:val="decimal"/>
      <w:lvlText w:val="%1."/>
      <w:lvlJc w:val="left"/>
      <w:pPr>
        <w:tabs>
          <w:tab w:val="num" w:pos="0"/>
        </w:tabs>
      </w:pPr>
      <w:rPr>
        <w:rFonts w:ascii="Symbol" w:hAnsi="Symbol" w:cs="Symbol"/>
      </w:rPr>
    </w:lvl>
    <w:lvl w:ilvl="1">
      <w:start w:val="1"/>
      <w:numFmt w:val="lowerLetter"/>
      <w:lvlText w:val="%2."/>
      <w:lvlJc w:val="left"/>
      <w:pPr>
        <w:tabs>
          <w:tab w:val="num" w:pos="0"/>
        </w:tabs>
      </w:pPr>
      <w:rPr>
        <w:rFonts w:ascii="Courier New" w:hAnsi="Courier New" w:cs="Courier New"/>
      </w:rPr>
    </w:lvl>
    <w:lvl w:ilvl="2">
      <w:start w:val="1"/>
      <w:numFmt w:val="lowerRoman"/>
      <w:lvlText w:val="%3."/>
      <w:lvlJc w:val="right"/>
      <w:pPr>
        <w:tabs>
          <w:tab w:val="num" w:pos="0"/>
        </w:tabs>
      </w:pPr>
      <w:rPr>
        <w:rFonts w:ascii="Wingdings" w:hAnsi="Wingdings" w:cs="Wingdings"/>
      </w:rPr>
    </w:lvl>
    <w:lvl w:ilvl="3">
      <w:start w:val="1"/>
      <w:numFmt w:val="bullet"/>
      <w:lvlText w:val=""/>
      <w:lvlJc w:val="left"/>
      <w:pPr>
        <w:tabs>
          <w:tab w:val="num" w:pos="0"/>
        </w:tabs>
      </w:pPr>
      <w:rPr>
        <w:rFonts w:ascii="Symbol" w:hAnsi="Symbol" w:hint="default"/>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num w:numId="1">
    <w:abstractNumId w:val="0"/>
  </w:num>
  <w:num w:numId="2">
    <w:abstractNumId w:val="2"/>
  </w:num>
  <w:num w:numId="3">
    <w:abstractNumId w:val="6"/>
  </w:num>
  <w:num w:numId="4">
    <w:abstractNumId w:val="8"/>
  </w:num>
  <w:num w:numId="5">
    <w:abstractNumId w:val="23"/>
  </w:num>
  <w:num w:numId="6">
    <w:abstractNumId w:val="34"/>
  </w:num>
  <w:num w:numId="7">
    <w:abstractNumId w:val="35"/>
  </w:num>
  <w:num w:numId="8">
    <w:abstractNumId w:val="36"/>
  </w:num>
  <w:num w:numId="9">
    <w:abstractNumId w:val="38"/>
  </w:num>
  <w:num w:numId="10">
    <w:abstractNumId w:val="43"/>
  </w:num>
  <w:num w:numId="11">
    <w:abstractNumId w:val="44"/>
  </w:num>
  <w:num w:numId="12">
    <w:abstractNumId w:val="42"/>
  </w:num>
  <w:num w:numId="13">
    <w:abstractNumId w:val="45"/>
  </w:num>
  <w:num w:numId="14">
    <w:abstractNumId w:val="51"/>
  </w:num>
  <w:num w:numId="15">
    <w:abstractNumId w:val="49"/>
  </w:num>
  <w:num w:numId="16">
    <w:abstractNumId w:val="46"/>
  </w:num>
  <w:num w:numId="17">
    <w:abstractNumId w:val="39"/>
  </w:num>
  <w:num w:numId="18">
    <w:abstractNumId w:val="40"/>
  </w:num>
  <w:num w:numId="19">
    <w:abstractNumId w:val="50"/>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doNotTrackMoves/>
  <w:defaultTabStop w:val="709"/>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491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B37"/>
    <w:rsid w:val="00007E85"/>
    <w:rsid w:val="00011466"/>
    <w:rsid w:val="00014FC3"/>
    <w:rsid w:val="00025AE3"/>
    <w:rsid w:val="00027831"/>
    <w:rsid w:val="00036E0F"/>
    <w:rsid w:val="000405DA"/>
    <w:rsid w:val="000413FC"/>
    <w:rsid w:val="000476F5"/>
    <w:rsid w:val="0005632C"/>
    <w:rsid w:val="0006320C"/>
    <w:rsid w:val="000638AD"/>
    <w:rsid w:val="0006531F"/>
    <w:rsid w:val="00073B37"/>
    <w:rsid w:val="0009018B"/>
    <w:rsid w:val="0009741B"/>
    <w:rsid w:val="000A3029"/>
    <w:rsid w:val="000B3AC4"/>
    <w:rsid w:val="000B5DD6"/>
    <w:rsid w:val="000B63C0"/>
    <w:rsid w:val="000C6680"/>
    <w:rsid w:val="000D6C68"/>
    <w:rsid w:val="000D6D9C"/>
    <w:rsid w:val="000E16BD"/>
    <w:rsid w:val="000E7A57"/>
    <w:rsid w:val="000F4FBC"/>
    <w:rsid w:val="00102878"/>
    <w:rsid w:val="0010414D"/>
    <w:rsid w:val="001224C2"/>
    <w:rsid w:val="00122B7C"/>
    <w:rsid w:val="001237FB"/>
    <w:rsid w:val="0012437D"/>
    <w:rsid w:val="00127DB8"/>
    <w:rsid w:val="00140A49"/>
    <w:rsid w:val="001411BC"/>
    <w:rsid w:val="001454B1"/>
    <w:rsid w:val="00146084"/>
    <w:rsid w:val="00154876"/>
    <w:rsid w:val="00157EC4"/>
    <w:rsid w:val="00185FDF"/>
    <w:rsid w:val="0019583C"/>
    <w:rsid w:val="001B399C"/>
    <w:rsid w:val="001C5DD2"/>
    <w:rsid w:val="001E4AB8"/>
    <w:rsid w:val="001E66A1"/>
    <w:rsid w:val="00204824"/>
    <w:rsid w:val="002113B6"/>
    <w:rsid w:val="002119DD"/>
    <w:rsid w:val="00214B9D"/>
    <w:rsid w:val="00257C07"/>
    <w:rsid w:val="00257F05"/>
    <w:rsid w:val="0026390B"/>
    <w:rsid w:val="002664D3"/>
    <w:rsid w:val="00266664"/>
    <w:rsid w:val="0027186A"/>
    <w:rsid w:val="00272B2A"/>
    <w:rsid w:val="00283FDE"/>
    <w:rsid w:val="002950B3"/>
    <w:rsid w:val="00296513"/>
    <w:rsid w:val="00297E2D"/>
    <w:rsid w:val="002A2265"/>
    <w:rsid w:val="002B19BF"/>
    <w:rsid w:val="002B375C"/>
    <w:rsid w:val="002C0429"/>
    <w:rsid w:val="002C3B28"/>
    <w:rsid w:val="002D2F52"/>
    <w:rsid w:val="002D582A"/>
    <w:rsid w:val="002E0599"/>
    <w:rsid w:val="002E4DE8"/>
    <w:rsid w:val="002F0AFC"/>
    <w:rsid w:val="002F6950"/>
    <w:rsid w:val="00306093"/>
    <w:rsid w:val="00314C05"/>
    <w:rsid w:val="00315305"/>
    <w:rsid w:val="003161E8"/>
    <w:rsid w:val="00331878"/>
    <w:rsid w:val="00343441"/>
    <w:rsid w:val="00344529"/>
    <w:rsid w:val="0034658F"/>
    <w:rsid w:val="0035026B"/>
    <w:rsid w:val="003560D5"/>
    <w:rsid w:val="00357154"/>
    <w:rsid w:val="00365817"/>
    <w:rsid w:val="00371CBD"/>
    <w:rsid w:val="00372C09"/>
    <w:rsid w:val="0037629F"/>
    <w:rsid w:val="00384891"/>
    <w:rsid w:val="003860D3"/>
    <w:rsid w:val="00386F92"/>
    <w:rsid w:val="003A2B46"/>
    <w:rsid w:val="003B0EA3"/>
    <w:rsid w:val="003B516E"/>
    <w:rsid w:val="003C18F6"/>
    <w:rsid w:val="003C1C1D"/>
    <w:rsid w:val="003D33C2"/>
    <w:rsid w:val="003D3A99"/>
    <w:rsid w:val="003D62FB"/>
    <w:rsid w:val="003E0C4D"/>
    <w:rsid w:val="003E2528"/>
    <w:rsid w:val="003F48F5"/>
    <w:rsid w:val="003F777A"/>
    <w:rsid w:val="00412D51"/>
    <w:rsid w:val="004215FE"/>
    <w:rsid w:val="00434A6E"/>
    <w:rsid w:val="004366A7"/>
    <w:rsid w:val="004554A8"/>
    <w:rsid w:val="00463398"/>
    <w:rsid w:val="00464310"/>
    <w:rsid w:val="004725DB"/>
    <w:rsid w:val="0047714F"/>
    <w:rsid w:val="0048267F"/>
    <w:rsid w:val="004A6D4C"/>
    <w:rsid w:val="004A71B8"/>
    <w:rsid w:val="004A79AE"/>
    <w:rsid w:val="004B0EA5"/>
    <w:rsid w:val="004B5953"/>
    <w:rsid w:val="004B7F17"/>
    <w:rsid w:val="004C3B77"/>
    <w:rsid w:val="004D57AD"/>
    <w:rsid w:val="004D657A"/>
    <w:rsid w:val="004F20F0"/>
    <w:rsid w:val="00504869"/>
    <w:rsid w:val="005141A5"/>
    <w:rsid w:val="00517DD0"/>
    <w:rsid w:val="005249A2"/>
    <w:rsid w:val="0053070B"/>
    <w:rsid w:val="00532010"/>
    <w:rsid w:val="005434F5"/>
    <w:rsid w:val="00543AB4"/>
    <w:rsid w:val="005456C6"/>
    <w:rsid w:val="00553BAC"/>
    <w:rsid w:val="005578C1"/>
    <w:rsid w:val="00560263"/>
    <w:rsid w:val="00563D91"/>
    <w:rsid w:val="0056459E"/>
    <w:rsid w:val="00564A49"/>
    <w:rsid w:val="0058102E"/>
    <w:rsid w:val="005835F8"/>
    <w:rsid w:val="0058440C"/>
    <w:rsid w:val="005873FB"/>
    <w:rsid w:val="005A4252"/>
    <w:rsid w:val="005A6863"/>
    <w:rsid w:val="005B14AC"/>
    <w:rsid w:val="005B7644"/>
    <w:rsid w:val="005D22F6"/>
    <w:rsid w:val="005D5D94"/>
    <w:rsid w:val="005E274F"/>
    <w:rsid w:val="005F0C9C"/>
    <w:rsid w:val="005F5EC9"/>
    <w:rsid w:val="00601D52"/>
    <w:rsid w:val="00604AEC"/>
    <w:rsid w:val="00607BBD"/>
    <w:rsid w:val="006155F8"/>
    <w:rsid w:val="00620799"/>
    <w:rsid w:val="00632F84"/>
    <w:rsid w:val="006526D8"/>
    <w:rsid w:val="00652AF0"/>
    <w:rsid w:val="00655524"/>
    <w:rsid w:val="00663934"/>
    <w:rsid w:val="0066594A"/>
    <w:rsid w:val="00667A83"/>
    <w:rsid w:val="0067206E"/>
    <w:rsid w:val="0067738D"/>
    <w:rsid w:val="006909E4"/>
    <w:rsid w:val="00692EC5"/>
    <w:rsid w:val="006B10DD"/>
    <w:rsid w:val="006B231F"/>
    <w:rsid w:val="006B3C18"/>
    <w:rsid w:val="006C2770"/>
    <w:rsid w:val="006C2CEB"/>
    <w:rsid w:val="006E2AE9"/>
    <w:rsid w:val="006F1E83"/>
    <w:rsid w:val="006F2753"/>
    <w:rsid w:val="00701048"/>
    <w:rsid w:val="007059D9"/>
    <w:rsid w:val="00707F13"/>
    <w:rsid w:val="00712FC2"/>
    <w:rsid w:val="00740A2F"/>
    <w:rsid w:val="00750438"/>
    <w:rsid w:val="00754C66"/>
    <w:rsid w:val="00754D54"/>
    <w:rsid w:val="00762281"/>
    <w:rsid w:val="00771290"/>
    <w:rsid w:val="0077424E"/>
    <w:rsid w:val="00776048"/>
    <w:rsid w:val="00783E5F"/>
    <w:rsid w:val="00792ABF"/>
    <w:rsid w:val="00794C0F"/>
    <w:rsid w:val="007A357B"/>
    <w:rsid w:val="007B558C"/>
    <w:rsid w:val="007B56B7"/>
    <w:rsid w:val="007C2BB7"/>
    <w:rsid w:val="007C4D8B"/>
    <w:rsid w:val="007D33D8"/>
    <w:rsid w:val="007D673E"/>
    <w:rsid w:val="007E201B"/>
    <w:rsid w:val="007E2622"/>
    <w:rsid w:val="007E519B"/>
    <w:rsid w:val="007E58B8"/>
    <w:rsid w:val="007F11DA"/>
    <w:rsid w:val="007F4F62"/>
    <w:rsid w:val="007F6575"/>
    <w:rsid w:val="007F6D73"/>
    <w:rsid w:val="007F72EB"/>
    <w:rsid w:val="0080025F"/>
    <w:rsid w:val="00805556"/>
    <w:rsid w:val="0081028F"/>
    <w:rsid w:val="00815C1F"/>
    <w:rsid w:val="00832CC3"/>
    <w:rsid w:val="00843C4E"/>
    <w:rsid w:val="00846671"/>
    <w:rsid w:val="00851CC7"/>
    <w:rsid w:val="00852D5A"/>
    <w:rsid w:val="00853A7F"/>
    <w:rsid w:val="008559E6"/>
    <w:rsid w:val="00861FD8"/>
    <w:rsid w:val="00862DCC"/>
    <w:rsid w:val="00885654"/>
    <w:rsid w:val="00892B6B"/>
    <w:rsid w:val="008A1B71"/>
    <w:rsid w:val="008A6C21"/>
    <w:rsid w:val="008B2F5B"/>
    <w:rsid w:val="008B4C11"/>
    <w:rsid w:val="008C3C97"/>
    <w:rsid w:val="008C460D"/>
    <w:rsid w:val="008C6E5A"/>
    <w:rsid w:val="008D6449"/>
    <w:rsid w:val="008D6C4D"/>
    <w:rsid w:val="008E79D1"/>
    <w:rsid w:val="008F3CB3"/>
    <w:rsid w:val="009047E2"/>
    <w:rsid w:val="00905BC6"/>
    <w:rsid w:val="00913967"/>
    <w:rsid w:val="0091718D"/>
    <w:rsid w:val="009234A8"/>
    <w:rsid w:val="00923882"/>
    <w:rsid w:val="00933ABA"/>
    <w:rsid w:val="00942B29"/>
    <w:rsid w:val="00944A04"/>
    <w:rsid w:val="00951C79"/>
    <w:rsid w:val="0095329E"/>
    <w:rsid w:val="00955691"/>
    <w:rsid w:val="009669BC"/>
    <w:rsid w:val="00986BBC"/>
    <w:rsid w:val="00991330"/>
    <w:rsid w:val="00994B2E"/>
    <w:rsid w:val="009A38B7"/>
    <w:rsid w:val="009B1BDA"/>
    <w:rsid w:val="009F0E3F"/>
    <w:rsid w:val="009F2463"/>
    <w:rsid w:val="009F2F70"/>
    <w:rsid w:val="009F3710"/>
    <w:rsid w:val="00A03BCE"/>
    <w:rsid w:val="00A13D01"/>
    <w:rsid w:val="00A254C2"/>
    <w:rsid w:val="00A25959"/>
    <w:rsid w:val="00A25FDF"/>
    <w:rsid w:val="00A32F1C"/>
    <w:rsid w:val="00A42C7B"/>
    <w:rsid w:val="00A44269"/>
    <w:rsid w:val="00A46D70"/>
    <w:rsid w:val="00A5170C"/>
    <w:rsid w:val="00A51E79"/>
    <w:rsid w:val="00A55331"/>
    <w:rsid w:val="00A64F8A"/>
    <w:rsid w:val="00A65783"/>
    <w:rsid w:val="00A72D38"/>
    <w:rsid w:val="00A77995"/>
    <w:rsid w:val="00A90921"/>
    <w:rsid w:val="00A90C0E"/>
    <w:rsid w:val="00A9499B"/>
    <w:rsid w:val="00A96609"/>
    <w:rsid w:val="00A968BC"/>
    <w:rsid w:val="00A97355"/>
    <w:rsid w:val="00AA065B"/>
    <w:rsid w:val="00AA1E0F"/>
    <w:rsid w:val="00AA2486"/>
    <w:rsid w:val="00AA3963"/>
    <w:rsid w:val="00AD11CC"/>
    <w:rsid w:val="00AD38AC"/>
    <w:rsid w:val="00AD5920"/>
    <w:rsid w:val="00AE1457"/>
    <w:rsid w:val="00AF49B0"/>
    <w:rsid w:val="00AF72C4"/>
    <w:rsid w:val="00B011AE"/>
    <w:rsid w:val="00B01DC9"/>
    <w:rsid w:val="00B10871"/>
    <w:rsid w:val="00B2535B"/>
    <w:rsid w:val="00B33658"/>
    <w:rsid w:val="00B44C98"/>
    <w:rsid w:val="00B523F8"/>
    <w:rsid w:val="00B773CE"/>
    <w:rsid w:val="00B82278"/>
    <w:rsid w:val="00B82D1D"/>
    <w:rsid w:val="00B912F3"/>
    <w:rsid w:val="00B958D0"/>
    <w:rsid w:val="00BA2FE7"/>
    <w:rsid w:val="00BA51D0"/>
    <w:rsid w:val="00BA7048"/>
    <w:rsid w:val="00BC3B8E"/>
    <w:rsid w:val="00BD2854"/>
    <w:rsid w:val="00BD6B37"/>
    <w:rsid w:val="00BD6B5D"/>
    <w:rsid w:val="00BE3F13"/>
    <w:rsid w:val="00BE7634"/>
    <w:rsid w:val="00BF5C5F"/>
    <w:rsid w:val="00C02182"/>
    <w:rsid w:val="00C041EB"/>
    <w:rsid w:val="00C047AA"/>
    <w:rsid w:val="00C04AC0"/>
    <w:rsid w:val="00C05884"/>
    <w:rsid w:val="00C05EAD"/>
    <w:rsid w:val="00C16CDE"/>
    <w:rsid w:val="00C17C07"/>
    <w:rsid w:val="00C2164C"/>
    <w:rsid w:val="00C22B69"/>
    <w:rsid w:val="00C2444B"/>
    <w:rsid w:val="00C262B6"/>
    <w:rsid w:val="00C73878"/>
    <w:rsid w:val="00C755E4"/>
    <w:rsid w:val="00C942A9"/>
    <w:rsid w:val="00CA021B"/>
    <w:rsid w:val="00CB1431"/>
    <w:rsid w:val="00CB3090"/>
    <w:rsid w:val="00CB3217"/>
    <w:rsid w:val="00CC0E54"/>
    <w:rsid w:val="00CC59C2"/>
    <w:rsid w:val="00CD22D8"/>
    <w:rsid w:val="00CD496B"/>
    <w:rsid w:val="00CE024F"/>
    <w:rsid w:val="00CE369F"/>
    <w:rsid w:val="00D04EA5"/>
    <w:rsid w:val="00D17358"/>
    <w:rsid w:val="00D22A3A"/>
    <w:rsid w:val="00D241CD"/>
    <w:rsid w:val="00D250F2"/>
    <w:rsid w:val="00D27AE4"/>
    <w:rsid w:val="00D331D1"/>
    <w:rsid w:val="00D40A75"/>
    <w:rsid w:val="00D476F1"/>
    <w:rsid w:val="00D524AE"/>
    <w:rsid w:val="00D70BE4"/>
    <w:rsid w:val="00D7216E"/>
    <w:rsid w:val="00D84247"/>
    <w:rsid w:val="00D84A94"/>
    <w:rsid w:val="00D91283"/>
    <w:rsid w:val="00D9462D"/>
    <w:rsid w:val="00D94B02"/>
    <w:rsid w:val="00DA3CA9"/>
    <w:rsid w:val="00DB5CDD"/>
    <w:rsid w:val="00DB7960"/>
    <w:rsid w:val="00DC74C2"/>
    <w:rsid w:val="00DD330D"/>
    <w:rsid w:val="00DE15E1"/>
    <w:rsid w:val="00DE1EBD"/>
    <w:rsid w:val="00DF25A7"/>
    <w:rsid w:val="00DF682C"/>
    <w:rsid w:val="00E06D88"/>
    <w:rsid w:val="00E116DF"/>
    <w:rsid w:val="00E165DD"/>
    <w:rsid w:val="00E177C8"/>
    <w:rsid w:val="00E2373D"/>
    <w:rsid w:val="00E347C8"/>
    <w:rsid w:val="00E36133"/>
    <w:rsid w:val="00E41E37"/>
    <w:rsid w:val="00E46FAA"/>
    <w:rsid w:val="00E4754F"/>
    <w:rsid w:val="00E50743"/>
    <w:rsid w:val="00E516FB"/>
    <w:rsid w:val="00E63390"/>
    <w:rsid w:val="00E77025"/>
    <w:rsid w:val="00E80EF3"/>
    <w:rsid w:val="00E91601"/>
    <w:rsid w:val="00E9283B"/>
    <w:rsid w:val="00E938B6"/>
    <w:rsid w:val="00E93DAA"/>
    <w:rsid w:val="00EA7ED7"/>
    <w:rsid w:val="00EB087E"/>
    <w:rsid w:val="00EB33E4"/>
    <w:rsid w:val="00EB3F55"/>
    <w:rsid w:val="00EB6ADD"/>
    <w:rsid w:val="00EB6C4F"/>
    <w:rsid w:val="00EB71CF"/>
    <w:rsid w:val="00EC5F23"/>
    <w:rsid w:val="00ED009F"/>
    <w:rsid w:val="00ED31F4"/>
    <w:rsid w:val="00EE2BB8"/>
    <w:rsid w:val="00EE3299"/>
    <w:rsid w:val="00EE4CC5"/>
    <w:rsid w:val="00EE4FCE"/>
    <w:rsid w:val="00EE5B4F"/>
    <w:rsid w:val="00EF05C9"/>
    <w:rsid w:val="00F0338A"/>
    <w:rsid w:val="00F12262"/>
    <w:rsid w:val="00F146E9"/>
    <w:rsid w:val="00F20022"/>
    <w:rsid w:val="00F53416"/>
    <w:rsid w:val="00F5530A"/>
    <w:rsid w:val="00F64C20"/>
    <w:rsid w:val="00F6715C"/>
    <w:rsid w:val="00F67C44"/>
    <w:rsid w:val="00F70EDB"/>
    <w:rsid w:val="00F753E1"/>
    <w:rsid w:val="00F8027E"/>
    <w:rsid w:val="00F81EA2"/>
    <w:rsid w:val="00F867DE"/>
    <w:rsid w:val="00F917AD"/>
    <w:rsid w:val="00F975D9"/>
    <w:rsid w:val="00F97ED9"/>
    <w:rsid w:val="00FA1141"/>
    <w:rsid w:val="00FA40D2"/>
    <w:rsid w:val="00FB4EEB"/>
    <w:rsid w:val="00FB527A"/>
    <w:rsid w:val="00FB547D"/>
    <w:rsid w:val="00FD60F4"/>
    <w:rsid w:val="00FF3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rules v:ext="edit">
        <o:r id="V:Rule11" type="connector" idref="#_x0000_s1069"/>
        <o:r id="V:Rule12" type="connector" idref="#_x0000_s1071"/>
        <o:r id="V:Rule13" type="connector" idref="#_x0000_s1101"/>
        <o:r id="V:Rule14" type="connector" idref="#_x0000_s1100"/>
        <o:r id="V:Rule15" type="connector" idref="#_x0000_s1106"/>
        <o:r id="V:Rule16" type="connector" idref="#_x0000_s1070"/>
        <o:r id="V:Rule17" type="connector" idref="#_x0000_s1107"/>
        <o:r id="V:Rule18" type="connector" idref="#_x0000_s1108"/>
        <o:r id="V:Rule19" type="connector" idref="#_x0000_s1072"/>
        <o:r id="V:Rule2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216E"/>
    <w:pPr>
      <w:widowControl w:val="0"/>
      <w:suppressAutoHyphens/>
      <w:textAlignment w:val="baseline"/>
    </w:pPr>
    <w:rPr>
      <w:kern w:val="1"/>
      <w:sz w:val="24"/>
      <w:szCs w:val="24"/>
      <w:lang w:eastAsia="zh-CN"/>
    </w:rPr>
  </w:style>
  <w:style w:type="paragraph" w:styleId="1">
    <w:name w:val="heading 1"/>
    <w:basedOn w:val="a"/>
    <w:next w:val="a"/>
    <w:link w:val="10"/>
    <w:uiPriority w:val="99"/>
    <w:qFormat/>
    <w:rsid w:val="00D7216E"/>
    <w:pPr>
      <w:keepNext/>
      <w:tabs>
        <w:tab w:val="left" w:pos="0"/>
        <w:tab w:val="num" w:pos="432"/>
      </w:tabs>
      <w:suppressAutoHyphens w:val="0"/>
      <w:overflowPunct w:val="0"/>
      <w:spacing w:before="240" w:after="60"/>
      <w:ind w:left="432" w:hanging="432"/>
      <w:textAlignment w:val="auto"/>
      <w:outlineLvl w:val="0"/>
    </w:pPr>
    <w:rPr>
      <w:rFonts w:ascii="Arial" w:hAnsi="Arial" w:cs="Arial"/>
      <w:b/>
      <w:bCs/>
      <w:sz w:val="32"/>
      <w:szCs w:val="32"/>
      <w:lang w:val="en-US"/>
    </w:rPr>
  </w:style>
  <w:style w:type="paragraph" w:styleId="2">
    <w:name w:val="heading 2"/>
    <w:basedOn w:val="a"/>
    <w:next w:val="a"/>
    <w:link w:val="20"/>
    <w:uiPriority w:val="99"/>
    <w:qFormat/>
    <w:rsid w:val="00D7216E"/>
    <w:pPr>
      <w:keepNext/>
      <w:keepLines/>
      <w:tabs>
        <w:tab w:val="left" w:pos="0"/>
        <w:tab w:val="num" w:pos="576"/>
      </w:tabs>
      <w:spacing w:before="200"/>
      <w:ind w:left="576" w:hanging="576"/>
      <w:outlineLvl w:val="1"/>
    </w:pPr>
    <w:rPr>
      <w:rFonts w:ascii="Cambria" w:hAnsi="Cambria" w:cs="Cambria"/>
      <w:b/>
      <w:bCs/>
      <w:color w:val="4F81BD"/>
      <w:sz w:val="26"/>
      <w:szCs w:val="26"/>
    </w:rPr>
  </w:style>
  <w:style w:type="paragraph" w:styleId="3">
    <w:name w:val="heading 3"/>
    <w:basedOn w:val="a"/>
    <w:next w:val="a"/>
    <w:link w:val="30"/>
    <w:uiPriority w:val="99"/>
    <w:qFormat/>
    <w:rsid w:val="00D7216E"/>
    <w:pPr>
      <w:keepNext/>
      <w:keepLines/>
      <w:tabs>
        <w:tab w:val="left" w:pos="0"/>
        <w:tab w:val="num" w:pos="720"/>
      </w:tabs>
      <w:spacing w:before="200"/>
      <w:ind w:left="720" w:hanging="720"/>
      <w:outlineLvl w:val="2"/>
    </w:pPr>
    <w:rPr>
      <w:rFonts w:ascii="Cambria" w:hAnsi="Cambria" w:cs="Cambria"/>
      <w:b/>
      <w:bCs/>
      <w:color w:val="4F81BD"/>
    </w:rPr>
  </w:style>
  <w:style w:type="paragraph" w:styleId="5">
    <w:name w:val="heading 5"/>
    <w:basedOn w:val="a"/>
    <w:next w:val="a"/>
    <w:link w:val="50"/>
    <w:uiPriority w:val="99"/>
    <w:qFormat/>
    <w:rsid w:val="00D7216E"/>
    <w:pPr>
      <w:keepNext/>
      <w:keepLines/>
      <w:tabs>
        <w:tab w:val="left" w:pos="0"/>
        <w:tab w:val="num" w:pos="1008"/>
      </w:tabs>
      <w:spacing w:before="200"/>
      <w:ind w:left="1008" w:hanging="1008"/>
      <w:outlineLvl w:val="4"/>
    </w:pPr>
    <w:rPr>
      <w:rFonts w:ascii="Cambria" w:hAnsi="Cambria" w:cs="Cambria"/>
      <w:color w:val="243F60"/>
    </w:rPr>
  </w:style>
  <w:style w:type="paragraph" w:styleId="6">
    <w:name w:val="heading 6"/>
    <w:basedOn w:val="a"/>
    <w:next w:val="a"/>
    <w:link w:val="60"/>
    <w:uiPriority w:val="99"/>
    <w:qFormat/>
    <w:rsid w:val="00D7216E"/>
    <w:pPr>
      <w:keepNext/>
      <w:keepLines/>
      <w:tabs>
        <w:tab w:val="left" w:pos="0"/>
        <w:tab w:val="num" w:pos="1152"/>
      </w:tabs>
      <w:spacing w:before="200"/>
      <w:ind w:left="1152" w:hanging="1152"/>
      <w:outlineLvl w:val="5"/>
    </w:pPr>
    <w:rPr>
      <w:rFonts w:ascii="Cambria" w:hAnsi="Cambria" w:cs="Cambria"/>
      <w:i/>
      <w:iCs/>
      <w:color w:val="243F60"/>
    </w:rPr>
  </w:style>
  <w:style w:type="paragraph" w:styleId="7">
    <w:name w:val="heading 7"/>
    <w:basedOn w:val="a"/>
    <w:next w:val="a"/>
    <w:link w:val="70"/>
    <w:uiPriority w:val="99"/>
    <w:qFormat/>
    <w:rsid w:val="00D7216E"/>
    <w:pPr>
      <w:keepNext/>
      <w:keepLines/>
      <w:tabs>
        <w:tab w:val="left" w:pos="0"/>
        <w:tab w:val="num" w:pos="1296"/>
      </w:tabs>
      <w:spacing w:before="200"/>
      <w:ind w:left="1296" w:hanging="1296"/>
      <w:outlineLvl w:val="6"/>
    </w:pPr>
    <w:rPr>
      <w:rFonts w:ascii="Cambria" w:hAnsi="Cambria" w:cs="Cambria"/>
      <w:i/>
      <w:iCs/>
      <w:color w:val="404040"/>
    </w:rPr>
  </w:style>
  <w:style w:type="paragraph" w:styleId="8">
    <w:name w:val="heading 8"/>
    <w:basedOn w:val="a"/>
    <w:next w:val="a"/>
    <w:link w:val="80"/>
    <w:uiPriority w:val="99"/>
    <w:qFormat/>
    <w:rsid w:val="00D7216E"/>
    <w:pPr>
      <w:widowControl/>
      <w:tabs>
        <w:tab w:val="left" w:pos="0"/>
        <w:tab w:val="num" w:pos="1440"/>
      </w:tabs>
      <w:suppressAutoHyphens w:val="0"/>
      <w:spacing w:before="240" w:after="60"/>
      <w:ind w:left="1440" w:hanging="1440"/>
      <w:textAlignment w:val="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4A8"/>
    <w:rPr>
      <w:rFonts w:ascii="Cambria" w:hAnsi="Cambria" w:cs="Cambria"/>
      <w:b/>
      <w:bCs/>
      <w:kern w:val="32"/>
      <w:sz w:val="29"/>
      <w:szCs w:val="29"/>
      <w:lang w:eastAsia="zh-CN"/>
    </w:rPr>
  </w:style>
  <w:style w:type="character" w:customStyle="1" w:styleId="20">
    <w:name w:val="Заголовок 2 Знак"/>
    <w:basedOn w:val="a0"/>
    <w:link w:val="2"/>
    <w:uiPriority w:val="99"/>
    <w:semiHidden/>
    <w:locked/>
    <w:rsid w:val="009234A8"/>
    <w:rPr>
      <w:rFonts w:ascii="Cambria" w:hAnsi="Cambria" w:cs="Cambria"/>
      <w:b/>
      <w:bCs/>
      <w:i/>
      <w:iCs/>
      <w:kern w:val="1"/>
      <w:sz w:val="25"/>
      <w:szCs w:val="25"/>
      <w:lang w:eastAsia="zh-CN"/>
    </w:rPr>
  </w:style>
  <w:style w:type="character" w:customStyle="1" w:styleId="30">
    <w:name w:val="Заголовок 3 Знак"/>
    <w:basedOn w:val="a0"/>
    <w:link w:val="3"/>
    <w:uiPriority w:val="99"/>
    <w:semiHidden/>
    <w:locked/>
    <w:rsid w:val="009234A8"/>
    <w:rPr>
      <w:rFonts w:ascii="Cambria" w:hAnsi="Cambria" w:cs="Cambria"/>
      <w:b/>
      <w:bCs/>
      <w:kern w:val="1"/>
      <w:sz w:val="23"/>
      <w:szCs w:val="23"/>
      <w:lang w:eastAsia="zh-CN"/>
    </w:rPr>
  </w:style>
  <w:style w:type="character" w:customStyle="1" w:styleId="50">
    <w:name w:val="Заголовок 5 Знак"/>
    <w:basedOn w:val="a0"/>
    <w:link w:val="5"/>
    <w:uiPriority w:val="99"/>
    <w:semiHidden/>
    <w:locked/>
    <w:rsid w:val="009234A8"/>
    <w:rPr>
      <w:rFonts w:ascii="Calibri" w:hAnsi="Calibri" w:cs="Calibri"/>
      <w:b/>
      <w:bCs/>
      <w:i/>
      <w:iCs/>
      <w:kern w:val="1"/>
      <w:sz w:val="23"/>
      <w:szCs w:val="23"/>
      <w:lang w:eastAsia="zh-CN"/>
    </w:rPr>
  </w:style>
  <w:style w:type="character" w:customStyle="1" w:styleId="60">
    <w:name w:val="Заголовок 6 Знак"/>
    <w:basedOn w:val="a0"/>
    <w:link w:val="6"/>
    <w:uiPriority w:val="99"/>
    <w:semiHidden/>
    <w:locked/>
    <w:rsid w:val="009234A8"/>
    <w:rPr>
      <w:rFonts w:ascii="Calibri" w:hAnsi="Calibri" w:cs="Calibri"/>
      <w:b/>
      <w:bCs/>
      <w:kern w:val="1"/>
      <w:sz w:val="20"/>
      <w:szCs w:val="20"/>
      <w:lang w:eastAsia="zh-CN"/>
    </w:rPr>
  </w:style>
  <w:style w:type="character" w:customStyle="1" w:styleId="70">
    <w:name w:val="Заголовок 7 Знак"/>
    <w:basedOn w:val="a0"/>
    <w:link w:val="7"/>
    <w:uiPriority w:val="99"/>
    <w:semiHidden/>
    <w:locked/>
    <w:rsid w:val="009234A8"/>
    <w:rPr>
      <w:rFonts w:ascii="Calibri" w:hAnsi="Calibri" w:cs="Calibri"/>
      <w:kern w:val="1"/>
      <w:sz w:val="21"/>
      <w:szCs w:val="21"/>
      <w:lang w:eastAsia="zh-CN"/>
    </w:rPr>
  </w:style>
  <w:style w:type="character" w:customStyle="1" w:styleId="80">
    <w:name w:val="Заголовок 8 Знак"/>
    <w:basedOn w:val="a0"/>
    <w:link w:val="8"/>
    <w:uiPriority w:val="99"/>
    <w:semiHidden/>
    <w:locked/>
    <w:rsid w:val="009234A8"/>
    <w:rPr>
      <w:rFonts w:ascii="Calibri" w:hAnsi="Calibri" w:cs="Calibri"/>
      <w:i/>
      <w:iCs/>
      <w:kern w:val="1"/>
      <w:sz w:val="21"/>
      <w:szCs w:val="21"/>
      <w:lang w:eastAsia="zh-CN"/>
    </w:rPr>
  </w:style>
  <w:style w:type="character" w:customStyle="1" w:styleId="WW8Num1z0">
    <w:name w:val="WW8Num1z0"/>
    <w:uiPriority w:val="99"/>
    <w:rsid w:val="00D7216E"/>
    <w:rPr>
      <w:i/>
      <w:color w:val="000000"/>
      <w:sz w:val="28"/>
    </w:rPr>
  </w:style>
  <w:style w:type="character" w:customStyle="1" w:styleId="WW8Num1z1">
    <w:name w:val="WW8Num1z1"/>
    <w:uiPriority w:val="99"/>
    <w:rsid w:val="00D7216E"/>
  </w:style>
  <w:style w:type="character" w:customStyle="1" w:styleId="WW8Num1z2">
    <w:name w:val="WW8Num1z2"/>
    <w:uiPriority w:val="99"/>
    <w:rsid w:val="00D7216E"/>
  </w:style>
  <w:style w:type="character" w:customStyle="1" w:styleId="WW8Num1z3">
    <w:name w:val="WW8Num1z3"/>
    <w:uiPriority w:val="99"/>
    <w:rsid w:val="00D7216E"/>
  </w:style>
  <w:style w:type="character" w:customStyle="1" w:styleId="WW8Num1z4">
    <w:name w:val="WW8Num1z4"/>
    <w:uiPriority w:val="99"/>
    <w:rsid w:val="00D7216E"/>
  </w:style>
  <w:style w:type="character" w:customStyle="1" w:styleId="WW8Num1z5">
    <w:name w:val="WW8Num1z5"/>
    <w:uiPriority w:val="99"/>
    <w:rsid w:val="00D7216E"/>
  </w:style>
  <w:style w:type="character" w:customStyle="1" w:styleId="WW8Num1z6">
    <w:name w:val="WW8Num1z6"/>
    <w:uiPriority w:val="99"/>
    <w:rsid w:val="00D7216E"/>
  </w:style>
  <w:style w:type="character" w:customStyle="1" w:styleId="WW8Num1z7">
    <w:name w:val="WW8Num1z7"/>
    <w:uiPriority w:val="99"/>
    <w:rsid w:val="00D7216E"/>
  </w:style>
  <w:style w:type="character" w:customStyle="1" w:styleId="WW8Num1z8">
    <w:name w:val="WW8Num1z8"/>
    <w:uiPriority w:val="99"/>
    <w:rsid w:val="00D7216E"/>
  </w:style>
  <w:style w:type="character" w:customStyle="1" w:styleId="WW8Num2z0">
    <w:name w:val="WW8Num2z0"/>
    <w:uiPriority w:val="99"/>
    <w:rsid w:val="00D7216E"/>
    <w:rPr>
      <w:i/>
    </w:rPr>
  </w:style>
  <w:style w:type="character" w:customStyle="1" w:styleId="WW8Num2z1">
    <w:name w:val="WW8Num2z1"/>
    <w:uiPriority w:val="99"/>
    <w:rsid w:val="00D7216E"/>
  </w:style>
  <w:style w:type="character" w:customStyle="1" w:styleId="WW8Num2z2">
    <w:name w:val="WW8Num2z2"/>
    <w:uiPriority w:val="99"/>
    <w:rsid w:val="00D7216E"/>
  </w:style>
  <w:style w:type="character" w:customStyle="1" w:styleId="WW8Num2z3">
    <w:name w:val="WW8Num2z3"/>
    <w:uiPriority w:val="99"/>
    <w:rsid w:val="00D7216E"/>
  </w:style>
  <w:style w:type="character" w:customStyle="1" w:styleId="WW8Num2z4">
    <w:name w:val="WW8Num2z4"/>
    <w:uiPriority w:val="99"/>
    <w:rsid w:val="00D7216E"/>
  </w:style>
  <w:style w:type="character" w:customStyle="1" w:styleId="WW8Num2z5">
    <w:name w:val="WW8Num2z5"/>
    <w:uiPriority w:val="99"/>
    <w:rsid w:val="00D7216E"/>
  </w:style>
  <w:style w:type="character" w:customStyle="1" w:styleId="WW8Num2z6">
    <w:name w:val="WW8Num2z6"/>
    <w:uiPriority w:val="99"/>
    <w:rsid w:val="00D7216E"/>
  </w:style>
  <w:style w:type="character" w:customStyle="1" w:styleId="WW8Num2z7">
    <w:name w:val="WW8Num2z7"/>
    <w:uiPriority w:val="99"/>
    <w:rsid w:val="00D7216E"/>
  </w:style>
  <w:style w:type="character" w:customStyle="1" w:styleId="WW8Num2z8">
    <w:name w:val="WW8Num2z8"/>
    <w:uiPriority w:val="99"/>
    <w:rsid w:val="00D7216E"/>
  </w:style>
  <w:style w:type="character" w:customStyle="1" w:styleId="WW8Num3z0">
    <w:name w:val="WW8Num3z0"/>
    <w:uiPriority w:val="99"/>
    <w:rsid w:val="00D7216E"/>
    <w:rPr>
      <w:i/>
    </w:rPr>
  </w:style>
  <w:style w:type="character" w:customStyle="1" w:styleId="WW8Num3z1">
    <w:name w:val="WW8Num3z1"/>
    <w:uiPriority w:val="99"/>
    <w:rsid w:val="00D7216E"/>
  </w:style>
  <w:style w:type="character" w:customStyle="1" w:styleId="WW8Num3z2">
    <w:name w:val="WW8Num3z2"/>
    <w:uiPriority w:val="99"/>
    <w:rsid w:val="00D7216E"/>
  </w:style>
  <w:style w:type="character" w:customStyle="1" w:styleId="WW8Num3z3">
    <w:name w:val="WW8Num3z3"/>
    <w:uiPriority w:val="99"/>
    <w:rsid w:val="00D7216E"/>
  </w:style>
  <w:style w:type="character" w:customStyle="1" w:styleId="WW8Num3z4">
    <w:name w:val="WW8Num3z4"/>
    <w:uiPriority w:val="99"/>
    <w:rsid w:val="00D7216E"/>
  </w:style>
  <w:style w:type="character" w:customStyle="1" w:styleId="WW8Num3z5">
    <w:name w:val="WW8Num3z5"/>
    <w:uiPriority w:val="99"/>
    <w:rsid w:val="00D7216E"/>
  </w:style>
  <w:style w:type="character" w:customStyle="1" w:styleId="WW8Num3z6">
    <w:name w:val="WW8Num3z6"/>
    <w:uiPriority w:val="99"/>
    <w:rsid w:val="00D7216E"/>
  </w:style>
  <w:style w:type="character" w:customStyle="1" w:styleId="WW8Num3z7">
    <w:name w:val="WW8Num3z7"/>
    <w:uiPriority w:val="99"/>
    <w:rsid w:val="00D7216E"/>
  </w:style>
  <w:style w:type="character" w:customStyle="1" w:styleId="WW8Num3z8">
    <w:name w:val="WW8Num3z8"/>
    <w:uiPriority w:val="99"/>
    <w:rsid w:val="00D7216E"/>
  </w:style>
  <w:style w:type="character" w:customStyle="1" w:styleId="WW8Num4z0">
    <w:name w:val="WW8Num4z0"/>
    <w:uiPriority w:val="99"/>
    <w:rsid w:val="00D7216E"/>
    <w:rPr>
      <w:b/>
    </w:rPr>
  </w:style>
  <w:style w:type="character" w:customStyle="1" w:styleId="WW8Num4z1">
    <w:name w:val="WW8Num4z1"/>
    <w:uiPriority w:val="99"/>
    <w:rsid w:val="00D7216E"/>
    <w:rPr>
      <w:b/>
      <w:sz w:val="28"/>
    </w:rPr>
  </w:style>
  <w:style w:type="character" w:customStyle="1" w:styleId="WW8Num4z2">
    <w:name w:val="WW8Num4z2"/>
    <w:uiPriority w:val="99"/>
    <w:rsid w:val="00D7216E"/>
  </w:style>
  <w:style w:type="character" w:customStyle="1" w:styleId="WW8Num4z3">
    <w:name w:val="WW8Num4z3"/>
    <w:uiPriority w:val="99"/>
    <w:rsid w:val="00D7216E"/>
  </w:style>
  <w:style w:type="character" w:customStyle="1" w:styleId="WW8Num4z4">
    <w:name w:val="WW8Num4z4"/>
    <w:uiPriority w:val="99"/>
    <w:rsid w:val="00D7216E"/>
  </w:style>
  <w:style w:type="character" w:customStyle="1" w:styleId="WW8Num4z5">
    <w:name w:val="WW8Num4z5"/>
    <w:uiPriority w:val="99"/>
    <w:rsid w:val="00D7216E"/>
  </w:style>
  <w:style w:type="character" w:customStyle="1" w:styleId="WW8Num4z6">
    <w:name w:val="WW8Num4z6"/>
    <w:uiPriority w:val="99"/>
    <w:rsid w:val="00D7216E"/>
  </w:style>
  <w:style w:type="character" w:customStyle="1" w:styleId="WW8Num4z7">
    <w:name w:val="WW8Num4z7"/>
    <w:uiPriority w:val="99"/>
    <w:rsid w:val="00D7216E"/>
  </w:style>
  <w:style w:type="character" w:customStyle="1" w:styleId="WW8Num4z8">
    <w:name w:val="WW8Num4z8"/>
    <w:uiPriority w:val="99"/>
    <w:rsid w:val="00D7216E"/>
  </w:style>
  <w:style w:type="character" w:customStyle="1" w:styleId="WW8Num5z0">
    <w:name w:val="WW8Num5z0"/>
    <w:uiPriority w:val="99"/>
    <w:rsid w:val="00D7216E"/>
    <w:rPr>
      <w:rFonts w:eastAsia="Times New Roman"/>
      <w:b/>
      <w:color w:val="auto"/>
      <w:kern w:val="1"/>
      <w:sz w:val="24"/>
      <w:shd w:val="clear" w:color="auto" w:fill="66FFFF"/>
      <w:lang w:val="ru-RU"/>
    </w:rPr>
  </w:style>
  <w:style w:type="character" w:customStyle="1" w:styleId="WW8Num6z0">
    <w:name w:val="WW8Num6z0"/>
    <w:uiPriority w:val="99"/>
    <w:rsid w:val="00D7216E"/>
    <w:rPr>
      <w:b/>
      <w:color w:val="000000"/>
    </w:rPr>
  </w:style>
  <w:style w:type="character" w:customStyle="1" w:styleId="WW8Num7z0">
    <w:name w:val="WW8Num7z0"/>
    <w:uiPriority w:val="99"/>
    <w:rsid w:val="00D7216E"/>
    <w:rPr>
      <w:rFonts w:ascii="Wingdings" w:hAnsi="Wingdings"/>
      <w:i/>
      <w:color w:val="FF0000"/>
      <w:sz w:val="28"/>
    </w:rPr>
  </w:style>
  <w:style w:type="character" w:customStyle="1" w:styleId="WW8Num7z1">
    <w:name w:val="WW8Num7z1"/>
    <w:uiPriority w:val="99"/>
    <w:rsid w:val="00D7216E"/>
    <w:rPr>
      <w:rFonts w:ascii="Symbol" w:hAnsi="Symbol"/>
    </w:rPr>
  </w:style>
  <w:style w:type="character" w:customStyle="1" w:styleId="WW8Num7z2">
    <w:name w:val="WW8Num7z2"/>
    <w:uiPriority w:val="99"/>
    <w:rsid w:val="00D7216E"/>
  </w:style>
  <w:style w:type="character" w:customStyle="1" w:styleId="WW8Num7z3">
    <w:name w:val="WW8Num7z3"/>
    <w:uiPriority w:val="99"/>
    <w:rsid w:val="00D7216E"/>
  </w:style>
  <w:style w:type="character" w:customStyle="1" w:styleId="WW8Num7z4">
    <w:name w:val="WW8Num7z4"/>
    <w:uiPriority w:val="99"/>
    <w:rsid w:val="00D7216E"/>
    <w:rPr>
      <w:rFonts w:ascii="Courier New" w:hAnsi="Courier New"/>
    </w:rPr>
  </w:style>
  <w:style w:type="character" w:customStyle="1" w:styleId="WW8Num7z5">
    <w:name w:val="WW8Num7z5"/>
    <w:uiPriority w:val="99"/>
    <w:rsid w:val="00D7216E"/>
  </w:style>
  <w:style w:type="character" w:customStyle="1" w:styleId="WW8Num7z6">
    <w:name w:val="WW8Num7z6"/>
    <w:uiPriority w:val="99"/>
    <w:rsid w:val="00D7216E"/>
  </w:style>
  <w:style w:type="character" w:customStyle="1" w:styleId="WW8Num7z7">
    <w:name w:val="WW8Num7z7"/>
    <w:uiPriority w:val="99"/>
    <w:rsid w:val="00D7216E"/>
  </w:style>
  <w:style w:type="character" w:customStyle="1" w:styleId="WW8Num7z8">
    <w:name w:val="WW8Num7z8"/>
    <w:uiPriority w:val="99"/>
    <w:rsid w:val="00D7216E"/>
  </w:style>
  <w:style w:type="character" w:customStyle="1" w:styleId="WW8Num8z0">
    <w:name w:val="WW8Num8z0"/>
    <w:uiPriority w:val="99"/>
    <w:rsid w:val="00D7216E"/>
    <w:rPr>
      <w:i/>
      <w:color w:val="FF0000"/>
      <w:sz w:val="28"/>
      <w:shd w:val="clear" w:color="auto" w:fill="FFFFFF"/>
    </w:rPr>
  </w:style>
  <w:style w:type="character" w:customStyle="1" w:styleId="WW8Num9z0">
    <w:name w:val="WW8Num9z0"/>
    <w:uiPriority w:val="99"/>
    <w:rsid w:val="00D7216E"/>
    <w:rPr>
      <w:rFonts w:ascii="OpenSymbol" w:hAnsi="OpenSymbol"/>
      <w:b/>
      <w:i/>
      <w:color w:val="000000"/>
      <w:sz w:val="28"/>
      <w:shd w:val="clear" w:color="auto" w:fill="FFFFFF"/>
    </w:rPr>
  </w:style>
  <w:style w:type="character" w:customStyle="1" w:styleId="WW8Num9z1">
    <w:name w:val="WW8Num9z1"/>
    <w:uiPriority w:val="99"/>
    <w:rsid w:val="00D7216E"/>
  </w:style>
  <w:style w:type="character" w:customStyle="1" w:styleId="WW8Num9z2">
    <w:name w:val="WW8Num9z2"/>
    <w:uiPriority w:val="99"/>
    <w:rsid w:val="00D7216E"/>
  </w:style>
  <w:style w:type="character" w:customStyle="1" w:styleId="WW8Num9z3">
    <w:name w:val="WW8Num9z3"/>
    <w:uiPriority w:val="99"/>
    <w:rsid w:val="00D7216E"/>
  </w:style>
  <w:style w:type="character" w:customStyle="1" w:styleId="WW8Num9z4">
    <w:name w:val="WW8Num9z4"/>
    <w:uiPriority w:val="99"/>
    <w:rsid w:val="00D7216E"/>
  </w:style>
  <w:style w:type="character" w:customStyle="1" w:styleId="WW8Num9z5">
    <w:name w:val="WW8Num9z5"/>
    <w:uiPriority w:val="99"/>
    <w:rsid w:val="00D7216E"/>
  </w:style>
  <w:style w:type="character" w:customStyle="1" w:styleId="WW8Num9z6">
    <w:name w:val="WW8Num9z6"/>
    <w:uiPriority w:val="99"/>
    <w:rsid w:val="00D7216E"/>
  </w:style>
  <w:style w:type="character" w:customStyle="1" w:styleId="WW8Num9z7">
    <w:name w:val="WW8Num9z7"/>
    <w:uiPriority w:val="99"/>
    <w:rsid w:val="00D7216E"/>
  </w:style>
  <w:style w:type="character" w:customStyle="1" w:styleId="WW8Num9z8">
    <w:name w:val="WW8Num9z8"/>
    <w:uiPriority w:val="99"/>
    <w:rsid w:val="00D7216E"/>
  </w:style>
  <w:style w:type="character" w:customStyle="1" w:styleId="WW8Num10z0">
    <w:name w:val="WW8Num10z0"/>
    <w:uiPriority w:val="99"/>
    <w:rsid w:val="00D7216E"/>
    <w:rPr>
      <w:rFonts w:eastAsia="Times New Roman"/>
      <w:b/>
      <w:color w:val="000000"/>
      <w:sz w:val="28"/>
      <w:shd w:val="clear" w:color="auto" w:fill="FFFFFF"/>
    </w:rPr>
  </w:style>
  <w:style w:type="character" w:customStyle="1" w:styleId="WW8Num10z1">
    <w:name w:val="WW8Num10z1"/>
    <w:uiPriority w:val="99"/>
    <w:rsid w:val="00D7216E"/>
  </w:style>
  <w:style w:type="character" w:customStyle="1" w:styleId="WW8Num10z2">
    <w:name w:val="WW8Num10z2"/>
    <w:uiPriority w:val="99"/>
    <w:rsid w:val="00D7216E"/>
  </w:style>
  <w:style w:type="character" w:customStyle="1" w:styleId="WW8Num10z3">
    <w:name w:val="WW8Num10z3"/>
    <w:uiPriority w:val="99"/>
    <w:rsid w:val="00D7216E"/>
  </w:style>
  <w:style w:type="character" w:customStyle="1" w:styleId="WW8Num10z4">
    <w:name w:val="WW8Num10z4"/>
    <w:uiPriority w:val="99"/>
    <w:rsid w:val="00D7216E"/>
  </w:style>
  <w:style w:type="character" w:customStyle="1" w:styleId="WW8Num10z5">
    <w:name w:val="WW8Num10z5"/>
    <w:uiPriority w:val="99"/>
    <w:rsid w:val="00D7216E"/>
  </w:style>
  <w:style w:type="character" w:customStyle="1" w:styleId="WW8Num10z6">
    <w:name w:val="WW8Num10z6"/>
    <w:uiPriority w:val="99"/>
    <w:rsid w:val="00D7216E"/>
  </w:style>
  <w:style w:type="character" w:customStyle="1" w:styleId="WW8Num10z7">
    <w:name w:val="WW8Num10z7"/>
    <w:uiPriority w:val="99"/>
    <w:rsid w:val="00D7216E"/>
  </w:style>
  <w:style w:type="character" w:customStyle="1" w:styleId="WW8Num10z8">
    <w:name w:val="WW8Num10z8"/>
    <w:uiPriority w:val="99"/>
    <w:rsid w:val="00D7216E"/>
  </w:style>
  <w:style w:type="character" w:customStyle="1" w:styleId="WW8Num11z0">
    <w:name w:val="WW8Num11z0"/>
    <w:uiPriority w:val="99"/>
    <w:rsid w:val="00D7216E"/>
    <w:rPr>
      <w:rFonts w:eastAsia="Times New Roman"/>
      <w:color w:val="202698"/>
      <w:sz w:val="28"/>
    </w:rPr>
  </w:style>
  <w:style w:type="character" w:customStyle="1" w:styleId="WW8Num11z1">
    <w:name w:val="WW8Num11z1"/>
    <w:uiPriority w:val="99"/>
    <w:rsid w:val="00D7216E"/>
  </w:style>
  <w:style w:type="character" w:customStyle="1" w:styleId="WW8Num11z2">
    <w:name w:val="WW8Num11z2"/>
    <w:uiPriority w:val="99"/>
    <w:rsid w:val="00D7216E"/>
  </w:style>
  <w:style w:type="character" w:customStyle="1" w:styleId="WW8Num12z0">
    <w:name w:val="WW8Num12z0"/>
    <w:uiPriority w:val="99"/>
    <w:rsid w:val="00D7216E"/>
    <w:rPr>
      <w:color w:val="000000"/>
      <w:shd w:val="clear" w:color="auto" w:fill="FFFFFF"/>
    </w:rPr>
  </w:style>
  <w:style w:type="character" w:customStyle="1" w:styleId="WW8Num12z1">
    <w:name w:val="WW8Num12z1"/>
    <w:uiPriority w:val="99"/>
    <w:rsid w:val="00D7216E"/>
  </w:style>
  <w:style w:type="character" w:customStyle="1" w:styleId="WW8Num12z2">
    <w:name w:val="WW8Num12z2"/>
    <w:uiPriority w:val="99"/>
    <w:rsid w:val="00D7216E"/>
  </w:style>
  <w:style w:type="character" w:customStyle="1" w:styleId="WW8Num12z3">
    <w:name w:val="WW8Num12z3"/>
    <w:uiPriority w:val="99"/>
    <w:rsid w:val="00D7216E"/>
  </w:style>
  <w:style w:type="character" w:customStyle="1" w:styleId="WW8Num12z4">
    <w:name w:val="WW8Num12z4"/>
    <w:uiPriority w:val="99"/>
    <w:rsid w:val="00D7216E"/>
  </w:style>
  <w:style w:type="character" w:customStyle="1" w:styleId="WW8Num12z5">
    <w:name w:val="WW8Num12z5"/>
    <w:uiPriority w:val="99"/>
    <w:rsid w:val="00D7216E"/>
  </w:style>
  <w:style w:type="character" w:customStyle="1" w:styleId="WW8Num12z6">
    <w:name w:val="WW8Num12z6"/>
    <w:uiPriority w:val="99"/>
    <w:rsid w:val="00D7216E"/>
  </w:style>
  <w:style w:type="character" w:customStyle="1" w:styleId="WW8Num12z7">
    <w:name w:val="WW8Num12z7"/>
    <w:uiPriority w:val="99"/>
    <w:rsid w:val="00D7216E"/>
  </w:style>
  <w:style w:type="character" w:customStyle="1" w:styleId="WW8Num12z8">
    <w:name w:val="WW8Num12z8"/>
    <w:uiPriority w:val="99"/>
    <w:rsid w:val="00D7216E"/>
  </w:style>
  <w:style w:type="character" w:customStyle="1" w:styleId="WW8Num13z0">
    <w:name w:val="WW8Num13z0"/>
    <w:uiPriority w:val="99"/>
    <w:rsid w:val="00D7216E"/>
    <w:rPr>
      <w:rFonts w:ascii="Times New Roman" w:hAnsi="Times New Roman"/>
      <w:b/>
      <w:color w:val="000000"/>
      <w:sz w:val="28"/>
      <w:shd w:val="clear" w:color="auto" w:fill="FFFFFF"/>
    </w:rPr>
  </w:style>
  <w:style w:type="character" w:customStyle="1" w:styleId="WW8Num14z0">
    <w:name w:val="WW8Num14z0"/>
    <w:uiPriority w:val="99"/>
    <w:rsid w:val="00D7216E"/>
    <w:rPr>
      <w:rFonts w:ascii="Symbol" w:hAnsi="Symbol"/>
      <w:b/>
      <w:color w:val="202698"/>
      <w:sz w:val="24"/>
      <w:shd w:val="clear" w:color="auto" w:fill="FFFFFF"/>
    </w:rPr>
  </w:style>
  <w:style w:type="character" w:customStyle="1" w:styleId="WW8Num14z1">
    <w:name w:val="WW8Num14z1"/>
    <w:uiPriority w:val="99"/>
    <w:rsid w:val="00D7216E"/>
  </w:style>
  <w:style w:type="character" w:customStyle="1" w:styleId="WW8Num14z2">
    <w:name w:val="WW8Num14z2"/>
    <w:uiPriority w:val="99"/>
    <w:rsid w:val="00D7216E"/>
  </w:style>
  <w:style w:type="character" w:customStyle="1" w:styleId="WW8Num14z3">
    <w:name w:val="WW8Num14z3"/>
    <w:uiPriority w:val="99"/>
    <w:rsid w:val="00D7216E"/>
  </w:style>
  <w:style w:type="character" w:customStyle="1" w:styleId="WW8Num14z4">
    <w:name w:val="WW8Num14z4"/>
    <w:uiPriority w:val="99"/>
    <w:rsid w:val="00D7216E"/>
  </w:style>
  <w:style w:type="character" w:customStyle="1" w:styleId="WW8Num14z5">
    <w:name w:val="WW8Num14z5"/>
    <w:uiPriority w:val="99"/>
    <w:rsid w:val="00D7216E"/>
  </w:style>
  <w:style w:type="character" w:customStyle="1" w:styleId="WW8Num14z6">
    <w:name w:val="WW8Num14z6"/>
    <w:uiPriority w:val="99"/>
    <w:rsid w:val="00D7216E"/>
  </w:style>
  <w:style w:type="character" w:customStyle="1" w:styleId="WW8Num14z7">
    <w:name w:val="WW8Num14z7"/>
    <w:uiPriority w:val="99"/>
    <w:rsid w:val="00D7216E"/>
  </w:style>
  <w:style w:type="character" w:customStyle="1" w:styleId="WW8Num14z8">
    <w:name w:val="WW8Num14z8"/>
    <w:uiPriority w:val="99"/>
    <w:rsid w:val="00D7216E"/>
  </w:style>
  <w:style w:type="character" w:customStyle="1" w:styleId="WW8Num15z0">
    <w:name w:val="WW8Num15z0"/>
    <w:uiPriority w:val="99"/>
    <w:rsid w:val="00D7216E"/>
    <w:rPr>
      <w:rFonts w:ascii="OpenSymbol" w:hAnsi="OpenSymbol"/>
      <w:b/>
      <w:color w:val="000000"/>
      <w:sz w:val="28"/>
    </w:rPr>
  </w:style>
  <w:style w:type="character" w:customStyle="1" w:styleId="WW8Num15z1">
    <w:name w:val="WW8Num15z1"/>
    <w:uiPriority w:val="99"/>
    <w:rsid w:val="00D7216E"/>
  </w:style>
  <w:style w:type="character" w:customStyle="1" w:styleId="WW8Num16z0">
    <w:name w:val="WW8Num16z0"/>
    <w:uiPriority w:val="99"/>
    <w:rsid w:val="00D7216E"/>
    <w:rPr>
      <w:rFonts w:ascii="Garamond" w:hAnsi="Garamond"/>
      <w:b/>
      <w:i/>
      <w:color w:val="000000"/>
      <w:sz w:val="28"/>
    </w:rPr>
  </w:style>
  <w:style w:type="character" w:customStyle="1" w:styleId="WW8Num16z1">
    <w:name w:val="WW8Num16z1"/>
    <w:uiPriority w:val="99"/>
    <w:rsid w:val="00D7216E"/>
  </w:style>
  <w:style w:type="character" w:customStyle="1" w:styleId="WW8Num16z2">
    <w:name w:val="WW8Num16z2"/>
    <w:uiPriority w:val="99"/>
    <w:rsid w:val="00D7216E"/>
  </w:style>
  <w:style w:type="character" w:customStyle="1" w:styleId="WW8Num16z3">
    <w:name w:val="WW8Num16z3"/>
    <w:uiPriority w:val="99"/>
    <w:rsid w:val="00D7216E"/>
  </w:style>
  <w:style w:type="character" w:customStyle="1" w:styleId="WW8Num16z4">
    <w:name w:val="WW8Num16z4"/>
    <w:uiPriority w:val="99"/>
    <w:rsid w:val="00D7216E"/>
  </w:style>
  <w:style w:type="character" w:customStyle="1" w:styleId="WW8Num16z5">
    <w:name w:val="WW8Num16z5"/>
    <w:uiPriority w:val="99"/>
    <w:rsid w:val="00D7216E"/>
  </w:style>
  <w:style w:type="character" w:customStyle="1" w:styleId="WW8Num16z6">
    <w:name w:val="WW8Num16z6"/>
    <w:uiPriority w:val="99"/>
    <w:rsid w:val="00D7216E"/>
  </w:style>
  <w:style w:type="character" w:customStyle="1" w:styleId="WW8Num16z7">
    <w:name w:val="WW8Num16z7"/>
    <w:uiPriority w:val="99"/>
    <w:rsid w:val="00D7216E"/>
  </w:style>
  <w:style w:type="character" w:customStyle="1" w:styleId="WW8Num16z8">
    <w:name w:val="WW8Num16z8"/>
    <w:uiPriority w:val="99"/>
    <w:rsid w:val="00D7216E"/>
  </w:style>
  <w:style w:type="character" w:customStyle="1" w:styleId="WW8Num17z0">
    <w:name w:val="WW8Num17z0"/>
    <w:uiPriority w:val="99"/>
    <w:rsid w:val="00D7216E"/>
    <w:rPr>
      <w:rFonts w:ascii="Times New Roman" w:hAnsi="Times New Roman"/>
      <w:b/>
      <w:i/>
      <w:color w:val="202698"/>
      <w:sz w:val="28"/>
      <w:shd w:val="clear" w:color="auto" w:fill="FFFFFF"/>
    </w:rPr>
  </w:style>
  <w:style w:type="character" w:customStyle="1" w:styleId="WW8Num17z1">
    <w:name w:val="WW8Num17z1"/>
    <w:uiPriority w:val="99"/>
    <w:rsid w:val="00D7216E"/>
  </w:style>
  <w:style w:type="character" w:customStyle="1" w:styleId="WW8Num18z0">
    <w:name w:val="WW8Num18z0"/>
    <w:uiPriority w:val="99"/>
    <w:rsid w:val="00D7216E"/>
    <w:rPr>
      <w:rFonts w:ascii="Symbol" w:hAnsi="Symbol"/>
      <w:b/>
      <w:i/>
      <w:color w:val="202698"/>
      <w:sz w:val="28"/>
      <w:shd w:val="clear" w:color="auto" w:fill="FFFFFF"/>
    </w:rPr>
  </w:style>
  <w:style w:type="character" w:customStyle="1" w:styleId="WW8Num18z1">
    <w:name w:val="WW8Num18z1"/>
    <w:uiPriority w:val="99"/>
    <w:rsid w:val="00D7216E"/>
    <w:rPr>
      <w:rFonts w:ascii="Courier New" w:hAnsi="Courier New"/>
    </w:rPr>
  </w:style>
  <w:style w:type="character" w:customStyle="1" w:styleId="WW8Num19z0">
    <w:name w:val="WW8Num19z0"/>
    <w:uiPriority w:val="99"/>
    <w:rsid w:val="00D7216E"/>
    <w:rPr>
      <w:rFonts w:ascii="Garamond" w:hAnsi="Garamond"/>
      <w:color w:val="000000"/>
      <w:sz w:val="28"/>
      <w:shd w:val="clear" w:color="auto" w:fill="FFFFFF"/>
      <w:lang w:val="ru-RU"/>
    </w:rPr>
  </w:style>
  <w:style w:type="character" w:customStyle="1" w:styleId="WW8Num19z1">
    <w:name w:val="WW8Num19z1"/>
    <w:uiPriority w:val="99"/>
    <w:rsid w:val="00D7216E"/>
    <w:rPr>
      <w:rFonts w:ascii="Symbol" w:hAnsi="Symbol"/>
    </w:rPr>
  </w:style>
  <w:style w:type="character" w:customStyle="1" w:styleId="WW8Num20z0">
    <w:name w:val="WW8Num20z0"/>
    <w:uiPriority w:val="99"/>
    <w:rsid w:val="00D7216E"/>
    <w:rPr>
      <w:rFonts w:eastAsia="Times New Roman"/>
      <w:b/>
      <w:i/>
      <w:color w:val="000000"/>
      <w:sz w:val="28"/>
      <w:shd w:val="clear" w:color="auto" w:fill="FFFFFF"/>
    </w:rPr>
  </w:style>
  <w:style w:type="character" w:customStyle="1" w:styleId="WW8Num20z1">
    <w:name w:val="WW8Num20z1"/>
    <w:uiPriority w:val="99"/>
    <w:rsid w:val="00D7216E"/>
    <w:rPr>
      <w:rFonts w:ascii="Times New Roman" w:hAnsi="Times New Roman"/>
    </w:rPr>
  </w:style>
  <w:style w:type="character" w:customStyle="1" w:styleId="WW8Num20z2">
    <w:name w:val="WW8Num20z2"/>
    <w:uiPriority w:val="99"/>
    <w:rsid w:val="00D7216E"/>
  </w:style>
  <w:style w:type="character" w:customStyle="1" w:styleId="WW8Num20z3">
    <w:name w:val="WW8Num20z3"/>
    <w:uiPriority w:val="99"/>
    <w:rsid w:val="00D7216E"/>
  </w:style>
  <w:style w:type="character" w:customStyle="1" w:styleId="WW8Num20z4">
    <w:name w:val="WW8Num20z4"/>
    <w:uiPriority w:val="99"/>
    <w:rsid w:val="00D7216E"/>
  </w:style>
  <w:style w:type="character" w:customStyle="1" w:styleId="WW8Num20z5">
    <w:name w:val="WW8Num20z5"/>
    <w:uiPriority w:val="99"/>
    <w:rsid w:val="00D7216E"/>
  </w:style>
  <w:style w:type="character" w:customStyle="1" w:styleId="WW8Num20z6">
    <w:name w:val="WW8Num20z6"/>
    <w:uiPriority w:val="99"/>
    <w:rsid w:val="00D7216E"/>
  </w:style>
  <w:style w:type="character" w:customStyle="1" w:styleId="WW8Num20z7">
    <w:name w:val="WW8Num20z7"/>
    <w:uiPriority w:val="99"/>
    <w:rsid w:val="00D7216E"/>
  </w:style>
  <w:style w:type="character" w:customStyle="1" w:styleId="WW8Num20z8">
    <w:name w:val="WW8Num20z8"/>
    <w:uiPriority w:val="99"/>
    <w:rsid w:val="00D7216E"/>
  </w:style>
  <w:style w:type="character" w:customStyle="1" w:styleId="WW8Num21z0">
    <w:name w:val="WW8Num21z0"/>
    <w:uiPriority w:val="99"/>
    <w:rsid w:val="00D7216E"/>
    <w:rPr>
      <w:rFonts w:ascii="Wingdings" w:hAnsi="Wingdings"/>
      <w:color w:val="000000"/>
      <w:sz w:val="28"/>
      <w:shd w:val="clear" w:color="auto" w:fill="FFFFFF"/>
    </w:rPr>
  </w:style>
  <w:style w:type="character" w:customStyle="1" w:styleId="WW8Num22z0">
    <w:name w:val="WW8Num22z0"/>
    <w:uiPriority w:val="99"/>
    <w:rsid w:val="00D7216E"/>
    <w:rPr>
      <w:rFonts w:ascii="Garamond" w:hAnsi="Garamond"/>
      <w:color w:val="000000"/>
      <w:sz w:val="28"/>
      <w:lang w:eastAsia="ru-RU"/>
    </w:rPr>
  </w:style>
  <w:style w:type="character" w:customStyle="1" w:styleId="WW8Num23z0">
    <w:name w:val="WW8Num23z0"/>
    <w:uiPriority w:val="99"/>
    <w:rsid w:val="00D7216E"/>
    <w:rPr>
      <w:rFonts w:eastAsia="Times New Roman"/>
      <w:sz w:val="28"/>
    </w:rPr>
  </w:style>
  <w:style w:type="character" w:customStyle="1" w:styleId="WW8Num24z0">
    <w:name w:val="WW8Num24z0"/>
    <w:uiPriority w:val="99"/>
    <w:rsid w:val="00D7216E"/>
    <w:rPr>
      <w:rFonts w:eastAsia="Times New Roman"/>
      <w:b/>
      <w:i/>
      <w:color w:val="000000"/>
      <w:sz w:val="28"/>
      <w:shd w:val="clear" w:color="auto" w:fill="FFFFFF"/>
    </w:rPr>
  </w:style>
  <w:style w:type="character" w:customStyle="1" w:styleId="WW8Num25z0">
    <w:name w:val="WW8Num25z0"/>
    <w:uiPriority w:val="99"/>
    <w:rsid w:val="00D7216E"/>
    <w:rPr>
      <w:rFonts w:ascii="Symbol" w:hAnsi="Symbol"/>
      <w:b/>
      <w:i/>
      <w:color w:val="000000"/>
      <w:sz w:val="28"/>
      <w:shd w:val="clear" w:color="auto" w:fill="FFFFFF"/>
    </w:rPr>
  </w:style>
  <w:style w:type="character" w:customStyle="1" w:styleId="WW8Num26z0">
    <w:name w:val="WW8Num26z0"/>
    <w:uiPriority w:val="99"/>
    <w:rsid w:val="00D7216E"/>
    <w:rPr>
      <w:rFonts w:eastAsia="Times New Roman"/>
      <w:b/>
      <w:color w:val="202698"/>
      <w:sz w:val="28"/>
      <w:shd w:val="clear" w:color="auto" w:fill="FFFFFF"/>
    </w:rPr>
  </w:style>
  <w:style w:type="character" w:customStyle="1" w:styleId="WW8Num26z1">
    <w:name w:val="WW8Num26z1"/>
    <w:uiPriority w:val="99"/>
    <w:rsid w:val="00D7216E"/>
  </w:style>
  <w:style w:type="character" w:customStyle="1" w:styleId="WW8Num27z0">
    <w:name w:val="WW8Num27z0"/>
    <w:uiPriority w:val="99"/>
    <w:rsid w:val="00D7216E"/>
    <w:rPr>
      <w:rFonts w:ascii="Garamond" w:hAnsi="Garamond"/>
      <w:i/>
      <w:color w:val="000000"/>
    </w:rPr>
  </w:style>
  <w:style w:type="character" w:customStyle="1" w:styleId="WW8Num27z1">
    <w:name w:val="WW8Num27z1"/>
    <w:uiPriority w:val="99"/>
    <w:rsid w:val="00D7216E"/>
    <w:rPr>
      <w:rFonts w:ascii="OpenSymbol" w:hAnsi="OpenSymbol"/>
    </w:rPr>
  </w:style>
  <w:style w:type="character" w:customStyle="1" w:styleId="WW8Num27z2">
    <w:name w:val="WW8Num27z2"/>
    <w:uiPriority w:val="99"/>
    <w:rsid w:val="00D7216E"/>
  </w:style>
  <w:style w:type="character" w:customStyle="1" w:styleId="WW8Num27z3">
    <w:name w:val="WW8Num27z3"/>
    <w:uiPriority w:val="99"/>
    <w:rsid w:val="00D7216E"/>
  </w:style>
  <w:style w:type="character" w:customStyle="1" w:styleId="WW8Num27z4">
    <w:name w:val="WW8Num27z4"/>
    <w:uiPriority w:val="99"/>
    <w:rsid w:val="00D7216E"/>
  </w:style>
  <w:style w:type="character" w:customStyle="1" w:styleId="WW8Num27z5">
    <w:name w:val="WW8Num27z5"/>
    <w:uiPriority w:val="99"/>
    <w:rsid w:val="00D7216E"/>
  </w:style>
  <w:style w:type="character" w:customStyle="1" w:styleId="WW8Num27z6">
    <w:name w:val="WW8Num27z6"/>
    <w:uiPriority w:val="99"/>
    <w:rsid w:val="00D7216E"/>
  </w:style>
  <w:style w:type="character" w:customStyle="1" w:styleId="WW8Num27z7">
    <w:name w:val="WW8Num27z7"/>
    <w:uiPriority w:val="99"/>
    <w:rsid w:val="00D7216E"/>
  </w:style>
  <w:style w:type="character" w:customStyle="1" w:styleId="WW8Num27z8">
    <w:name w:val="WW8Num27z8"/>
    <w:uiPriority w:val="99"/>
    <w:rsid w:val="00D7216E"/>
  </w:style>
  <w:style w:type="character" w:customStyle="1" w:styleId="WW8Num28z0">
    <w:name w:val="WW8Num28z0"/>
    <w:uiPriority w:val="99"/>
    <w:rsid w:val="00D7216E"/>
    <w:rPr>
      <w:b/>
      <w:sz w:val="20"/>
    </w:rPr>
  </w:style>
  <w:style w:type="character" w:customStyle="1" w:styleId="WW8Num28z1">
    <w:name w:val="WW8Num28z1"/>
    <w:uiPriority w:val="99"/>
    <w:rsid w:val="00D7216E"/>
  </w:style>
  <w:style w:type="character" w:customStyle="1" w:styleId="WW8Num28z2">
    <w:name w:val="WW8Num28z2"/>
    <w:uiPriority w:val="99"/>
    <w:rsid w:val="00D7216E"/>
  </w:style>
  <w:style w:type="character" w:customStyle="1" w:styleId="WW8Num28z3">
    <w:name w:val="WW8Num28z3"/>
    <w:uiPriority w:val="99"/>
    <w:rsid w:val="00D7216E"/>
  </w:style>
  <w:style w:type="character" w:customStyle="1" w:styleId="WW8Num28z4">
    <w:name w:val="WW8Num28z4"/>
    <w:uiPriority w:val="99"/>
    <w:rsid w:val="00D7216E"/>
  </w:style>
  <w:style w:type="character" w:customStyle="1" w:styleId="WW8Num28z5">
    <w:name w:val="WW8Num28z5"/>
    <w:uiPriority w:val="99"/>
    <w:rsid w:val="00D7216E"/>
  </w:style>
  <w:style w:type="character" w:customStyle="1" w:styleId="WW8Num28z6">
    <w:name w:val="WW8Num28z6"/>
    <w:uiPriority w:val="99"/>
    <w:rsid w:val="00D7216E"/>
  </w:style>
  <w:style w:type="character" w:customStyle="1" w:styleId="WW8Num28z7">
    <w:name w:val="WW8Num28z7"/>
    <w:uiPriority w:val="99"/>
    <w:rsid w:val="00D7216E"/>
  </w:style>
  <w:style w:type="character" w:customStyle="1" w:styleId="WW8Num28z8">
    <w:name w:val="WW8Num28z8"/>
    <w:uiPriority w:val="99"/>
    <w:rsid w:val="00D7216E"/>
  </w:style>
  <w:style w:type="character" w:customStyle="1" w:styleId="WW8Num29z0">
    <w:name w:val="WW8Num29z0"/>
    <w:uiPriority w:val="99"/>
    <w:rsid w:val="00D7216E"/>
    <w:rPr>
      <w:rFonts w:ascii="Times New Roman" w:hAnsi="Times New Roman"/>
    </w:rPr>
  </w:style>
  <w:style w:type="character" w:customStyle="1" w:styleId="WW8Num29z1">
    <w:name w:val="WW8Num29z1"/>
    <w:uiPriority w:val="99"/>
    <w:rsid w:val="00D7216E"/>
  </w:style>
  <w:style w:type="character" w:customStyle="1" w:styleId="WW8Num29z2">
    <w:name w:val="WW8Num29z2"/>
    <w:uiPriority w:val="99"/>
    <w:rsid w:val="00D7216E"/>
  </w:style>
  <w:style w:type="character" w:customStyle="1" w:styleId="WW8Num29z3">
    <w:name w:val="WW8Num29z3"/>
    <w:uiPriority w:val="99"/>
    <w:rsid w:val="00D7216E"/>
  </w:style>
  <w:style w:type="character" w:customStyle="1" w:styleId="WW8Num29z4">
    <w:name w:val="WW8Num29z4"/>
    <w:uiPriority w:val="99"/>
    <w:rsid w:val="00D7216E"/>
  </w:style>
  <w:style w:type="character" w:customStyle="1" w:styleId="WW8Num29z5">
    <w:name w:val="WW8Num29z5"/>
    <w:uiPriority w:val="99"/>
    <w:rsid w:val="00D7216E"/>
  </w:style>
  <w:style w:type="character" w:customStyle="1" w:styleId="WW8Num29z6">
    <w:name w:val="WW8Num29z6"/>
    <w:uiPriority w:val="99"/>
    <w:rsid w:val="00D7216E"/>
  </w:style>
  <w:style w:type="character" w:customStyle="1" w:styleId="WW8Num29z7">
    <w:name w:val="WW8Num29z7"/>
    <w:uiPriority w:val="99"/>
    <w:rsid w:val="00D7216E"/>
  </w:style>
  <w:style w:type="character" w:customStyle="1" w:styleId="WW8Num29z8">
    <w:name w:val="WW8Num29z8"/>
    <w:uiPriority w:val="99"/>
    <w:rsid w:val="00D7216E"/>
  </w:style>
  <w:style w:type="character" w:customStyle="1" w:styleId="WW8Num30z0">
    <w:name w:val="WW8Num30z0"/>
    <w:uiPriority w:val="99"/>
    <w:rsid w:val="00D7216E"/>
    <w:rPr>
      <w:rFonts w:ascii="Times New Roman" w:hAnsi="Times New Roman"/>
      <w:b/>
      <w:color w:val="000000"/>
      <w:sz w:val="28"/>
      <w:shd w:val="clear" w:color="auto" w:fill="FFFFFF"/>
    </w:rPr>
  </w:style>
  <w:style w:type="character" w:customStyle="1" w:styleId="WW8Num30z1">
    <w:name w:val="WW8Num30z1"/>
    <w:uiPriority w:val="99"/>
    <w:rsid w:val="00D7216E"/>
  </w:style>
  <w:style w:type="character" w:customStyle="1" w:styleId="WW8Num30z2">
    <w:name w:val="WW8Num30z2"/>
    <w:uiPriority w:val="99"/>
    <w:rsid w:val="00D7216E"/>
  </w:style>
  <w:style w:type="character" w:customStyle="1" w:styleId="WW8Num30z3">
    <w:name w:val="WW8Num30z3"/>
    <w:uiPriority w:val="99"/>
    <w:rsid w:val="00D7216E"/>
  </w:style>
  <w:style w:type="character" w:customStyle="1" w:styleId="WW8Num30z4">
    <w:name w:val="WW8Num30z4"/>
    <w:uiPriority w:val="99"/>
    <w:rsid w:val="00D7216E"/>
  </w:style>
  <w:style w:type="character" w:customStyle="1" w:styleId="WW8Num30z5">
    <w:name w:val="WW8Num30z5"/>
    <w:uiPriority w:val="99"/>
    <w:rsid w:val="00D7216E"/>
  </w:style>
  <w:style w:type="character" w:customStyle="1" w:styleId="WW8Num30z6">
    <w:name w:val="WW8Num30z6"/>
    <w:uiPriority w:val="99"/>
    <w:rsid w:val="00D7216E"/>
  </w:style>
  <w:style w:type="character" w:customStyle="1" w:styleId="WW8Num30z7">
    <w:name w:val="WW8Num30z7"/>
    <w:uiPriority w:val="99"/>
    <w:rsid w:val="00D7216E"/>
  </w:style>
  <w:style w:type="character" w:customStyle="1" w:styleId="WW8Num30z8">
    <w:name w:val="WW8Num30z8"/>
    <w:uiPriority w:val="99"/>
    <w:rsid w:val="00D7216E"/>
  </w:style>
  <w:style w:type="character" w:customStyle="1" w:styleId="WW8Num31z0">
    <w:name w:val="WW8Num31z0"/>
    <w:uiPriority w:val="99"/>
    <w:rsid w:val="00D7216E"/>
    <w:rPr>
      <w:rFonts w:ascii="Times New Roman" w:hAnsi="Times New Roman"/>
      <w:i/>
      <w:color w:val="000000"/>
      <w:sz w:val="28"/>
      <w:shd w:val="clear" w:color="auto" w:fill="FFFFFF"/>
      <w:lang w:val="ru-RU" w:eastAsia="ru-RU"/>
    </w:rPr>
  </w:style>
  <w:style w:type="character" w:customStyle="1" w:styleId="WW8Num31z1">
    <w:name w:val="WW8Num31z1"/>
    <w:uiPriority w:val="99"/>
    <w:rsid w:val="00D7216E"/>
  </w:style>
  <w:style w:type="character" w:customStyle="1" w:styleId="WW8Num31z2">
    <w:name w:val="WW8Num31z2"/>
    <w:uiPriority w:val="99"/>
    <w:rsid w:val="00D7216E"/>
  </w:style>
  <w:style w:type="character" w:customStyle="1" w:styleId="WW8Num31z3">
    <w:name w:val="WW8Num31z3"/>
    <w:uiPriority w:val="99"/>
    <w:rsid w:val="00D7216E"/>
  </w:style>
  <w:style w:type="character" w:customStyle="1" w:styleId="WW8Num31z4">
    <w:name w:val="WW8Num31z4"/>
    <w:uiPriority w:val="99"/>
    <w:rsid w:val="00D7216E"/>
  </w:style>
  <w:style w:type="character" w:customStyle="1" w:styleId="WW8Num31z5">
    <w:name w:val="WW8Num31z5"/>
    <w:uiPriority w:val="99"/>
    <w:rsid w:val="00D7216E"/>
  </w:style>
  <w:style w:type="character" w:customStyle="1" w:styleId="WW8Num31z6">
    <w:name w:val="WW8Num31z6"/>
    <w:uiPriority w:val="99"/>
    <w:rsid w:val="00D7216E"/>
  </w:style>
  <w:style w:type="character" w:customStyle="1" w:styleId="WW8Num31z7">
    <w:name w:val="WW8Num31z7"/>
    <w:uiPriority w:val="99"/>
    <w:rsid w:val="00D7216E"/>
  </w:style>
  <w:style w:type="character" w:customStyle="1" w:styleId="WW8Num31z8">
    <w:name w:val="WW8Num31z8"/>
    <w:uiPriority w:val="99"/>
    <w:rsid w:val="00D7216E"/>
  </w:style>
  <w:style w:type="character" w:customStyle="1" w:styleId="WW8Num32z0">
    <w:name w:val="WW8Num32z0"/>
    <w:uiPriority w:val="99"/>
    <w:rsid w:val="00D7216E"/>
    <w:rPr>
      <w:rFonts w:ascii="Times New Roman" w:hAnsi="Times New Roman"/>
      <w:b/>
      <w:i/>
      <w:color w:val="000000"/>
      <w:sz w:val="28"/>
      <w:shd w:val="clear" w:color="auto" w:fill="FFFFFF"/>
      <w:lang w:val="ru-RU" w:eastAsia="ru-RU"/>
    </w:rPr>
  </w:style>
  <w:style w:type="character" w:customStyle="1" w:styleId="WW8Num32z1">
    <w:name w:val="WW8Num32z1"/>
    <w:uiPriority w:val="99"/>
    <w:rsid w:val="00D7216E"/>
  </w:style>
  <w:style w:type="character" w:customStyle="1" w:styleId="WW8Num33z0">
    <w:name w:val="WW8Num33z0"/>
    <w:uiPriority w:val="99"/>
    <w:rsid w:val="00D7216E"/>
    <w:rPr>
      <w:rFonts w:ascii="Garamond" w:hAnsi="Garamond"/>
      <w:color w:val="000000"/>
      <w:sz w:val="18"/>
    </w:rPr>
  </w:style>
  <w:style w:type="character" w:customStyle="1" w:styleId="WW8Num33z1">
    <w:name w:val="WW8Num33z1"/>
    <w:uiPriority w:val="99"/>
    <w:rsid w:val="00D7216E"/>
    <w:rPr>
      <w:rFonts w:ascii="Symbol" w:hAnsi="Symbol"/>
    </w:rPr>
  </w:style>
  <w:style w:type="character" w:customStyle="1" w:styleId="WW8Num34z0">
    <w:name w:val="WW8Num34z0"/>
    <w:uiPriority w:val="99"/>
    <w:rsid w:val="00D7216E"/>
    <w:rPr>
      <w:rFonts w:ascii="Times New Roman" w:hAnsi="Times New Roman"/>
      <w:sz w:val="24"/>
    </w:rPr>
  </w:style>
  <w:style w:type="character" w:customStyle="1" w:styleId="WW8Num34z1">
    <w:name w:val="WW8Num34z1"/>
    <w:uiPriority w:val="99"/>
    <w:rsid w:val="00D7216E"/>
  </w:style>
  <w:style w:type="character" w:customStyle="1" w:styleId="WW8Num35z0">
    <w:name w:val="WW8Num35z0"/>
    <w:uiPriority w:val="99"/>
    <w:rsid w:val="00D7216E"/>
  </w:style>
  <w:style w:type="character" w:customStyle="1" w:styleId="WW8Num35z1">
    <w:name w:val="WW8Num35z1"/>
    <w:uiPriority w:val="99"/>
    <w:rsid w:val="00D7216E"/>
  </w:style>
  <w:style w:type="character" w:customStyle="1" w:styleId="WW8Num36z0">
    <w:name w:val="WW8Num36z0"/>
    <w:uiPriority w:val="99"/>
    <w:rsid w:val="00D7216E"/>
    <w:rPr>
      <w:b/>
      <w:i/>
      <w:color w:val="202698"/>
      <w:sz w:val="24"/>
      <w:shd w:val="clear" w:color="auto" w:fill="FFFFFF"/>
    </w:rPr>
  </w:style>
  <w:style w:type="character" w:customStyle="1" w:styleId="WW8Num36z1">
    <w:name w:val="WW8Num36z1"/>
    <w:uiPriority w:val="99"/>
    <w:rsid w:val="00D7216E"/>
  </w:style>
  <w:style w:type="character" w:customStyle="1" w:styleId="WW8Num36z2">
    <w:name w:val="WW8Num36z2"/>
    <w:uiPriority w:val="99"/>
    <w:rsid w:val="00D7216E"/>
  </w:style>
  <w:style w:type="character" w:customStyle="1" w:styleId="WW8Num36z3">
    <w:name w:val="WW8Num36z3"/>
    <w:uiPriority w:val="99"/>
    <w:rsid w:val="00D7216E"/>
  </w:style>
  <w:style w:type="character" w:customStyle="1" w:styleId="WW8Num36z4">
    <w:name w:val="WW8Num36z4"/>
    <w:uiPriority w:val="99"/>
    <w:rsid w:val="00D7216E"/>
  </w:style>
  <w:style w:type="character" w:customStyle="1" w:styleId="WW8Num36z5">
    <w:name w:val="WW8Num36z5"/>
    <w:uiPriority w:val="99"/>
    <w:rsid w:val="00D7216E"/>
  </w:style>
  <w:style w:type="character" w:customStyle="1" w:styleId="WW8Num36z6">
    <w:name w:val="WW8Num36z6"/>
    <w:uiPriority w:val="99"/>
    <w:rsid w:val="00D7216E"/>
  </w:style>
  <w:style w:type="character" w:customStyle="1" w:styleId="WW8Num36z7">
    <w:name w:val="WW8Num36z7"/>
    <w:uiPriority w:val="99"/>
    <w:rsid w:val="00D7216E"/>
  </w:style>
  <w:style w:type="character" w:customStyle="1" w:styleId="WW8Num36z8">
    <w:name w:val="WW8Num36z8"/>
    <w:uiPriority w:val="99"/>
    <w:rsid w:val="00D7216E"/>
  </w:style>
  <w:style w:type="character" w:customStyle="1" w:styleId="WW8Num37z0">
    <w:name w:val="WW8Num37z0"/>
    <w:uiPriority w:val="99"/>
    <w:rsid w:val="00D7216E"/>
    <w:rPr>
      <w:rFonts w:ascii="Times New Roman" w:hAnsi="Times New Roman"/>
      <w:color w:val="000000"/>
      <w:sz w:val="24"/>
    </w:rPr>
  </w:style>
  <w:style w:type="character" w:customStyle="1" w:styleId="WW8Num37z1">
    <w:name w:val="WW8Num37z1"/>
    <w:uiPriority w:val="99"/>
    <w:rsid w:val="00D7216E"/>
  </w:style>
  <w:style w:type="character" w:customStyle="1" w:styleId="WW8Num38z0">
    <w:name w:val="WW8Num38z0"/>
    <w:uiPriority w:val="99"/>
    <w:rsid w:val="00D7216E"/>
    <w:rPr>
      <w:color w:val="000000"/>
    </w:rPr>
  </w:style>
  <w:style w:type="character" w:customStyle="1" w:styleId="WW8Num38z1">
    <w:name w:val="WW8Num38z1"/>
    <w:uiPriority w:val="99"/>
    <w:rsid w:val="00D7216E"/>
  </w:style>
  <w:style w:type="character" w:customStyle="1" w:styleId="WW8Num38z2">
    <w:name w:val="WW8Num38z2"/>
    <w:uiPriority w:val="99"/>
    <w:rsid w:val="00D7216E"/>
  </w:style>
  <w:style w:type="character" w:customStyle="1" w:styleId="WW8Num38z3">
    <w:name w:val="WW8Num38z3"/>
    <w:uiPriority w:val="99"/>
    <w:rsid w:val="00D7216E"/>
  </w:style>
  <w:style w:type="character" w:customStyle="1" w:styleId="WW8Num38z4">
    <w:name w:val="WW8Num38z4"/>
    <w:uiPriority w:val="99"/>
    <w:rsid w:val="00D7216E"/>
  </w:style>
  <w:style w:type="character" w:customStyle="1" w:styleId="WW8Num38z5">
    <w:name w:val="WW8Num38z5"/>
    <w:uiPriority w:val="99"/>
    <w:rsid w:val="00D7216E"/>
  </w:style>
  <w:style w:type="character" w:customStyle="1" w:styleId="WW8Num38z6">
    <w:name w:val="WW8Num38z6"/>
    <w:uiPriority w:val="99"/>
    <w:rsid w:val="00D7216E"/>
  </w:style>
  <w:style w:type="character" w:customStyle="1" w:styleId="WW8Num38z7">
    <w:name w:val="WW8Num38z7"/>
    <w:uiPriority w:val="99"/>
    <w:rsid w:val="00D7216E"/>
  </w:style>
  <w:style w:type="character" w:customStyle="1" w:styleId="WW8Num38z8">
    <w:name w:val="WW8Num38z8"/>
    <w:uiPriority w:val="99"/>
    <w:rsid w:val="00D7216E"/>
  </w:style>
  <w:style w:type="character" w:customStyle="1" w:styleId="WW8Num39z0">
    <w:name w:val="WW8Num39z0"/>
    <w:uiPriority w:val="99"/>
    <w:rsid w:val="00D7216E"/>
    <w:rPr>
      <w:rFonts w:ascii="Symbol" w:hAnsi="Symbol"/>
    </w:rPr>
  </w:style>
  <w:style w:type="character" w:customStyle="1" w:styleId="WW8Num39z1">
    <w:name w:val="WW8Num39z1"/>
    <w:uiPriority w:val="99"/>
    <w:rsid w:val="00D7216E"/>
    <w:rPr>
      <w:rFonts w:ascii="Courier New" w:hAnsi="Courier New"/>
    </w:rPr>
  </w:style>
  <w:style w:type="character" w:customStyle="1" w:styleId="WW8Num39z2">
    <w:name w:val="WW8Num39z2"/>
    <w:uiPriority w:val="99"/>
    <w:rsid w:val="00D7216E"/>
    <w:rPr>
      <w:rFonts w:ascii="Wingdings" w:hAnsi="Wingdings"/>
    </w:rPr>
  </w:style>
  <w:style w:type="character" w:customStyle="1" w:styleId="WW8Num39z3">
    <w:name w:val="WW8Num39z3"/>
    <w:uiPriority w:val="99"/>
    <w:rsid w:val="00D7216E"/>
  </w:style>
  <w:style w:type="character" w:customStyle="1" w:styleId="WW8Num39z4">
    <w:name w:val="WW8Num39z4"/>
    <w:uiPriority w:val="99"/>
    <w:rsid w:val="00D7216E"/>
  </w:style>
  <w:style w:type="character" w:customStyle="1" w:styleId="WW8Num39z5">
    <w:name w:val="WW8Num39z5"/>
    <w:uiPriority w:val="99"/>
    <w:rsid w:val="00D7216E"/>
  </w:style>
  <w:style w:type="character" w:customStyle="1" w:styleId="WW8Num39z6">
    <w:name w:val="WW8Num39z6"/>
    <w:uiPriority w:val="99"/>
    <w:rsid w:val="00D7216E"/>
  </w:style>
  <w:style w:type="character" w:customStyle="1" w:styleId="WW8Num39z7">
    <w:name w:val="WW8Num39z7"/>
    <w:uiPriority w:val="99"/>
    <w:rsid w:val="00D7216E"/>
  </w:style>
  <w:style w:type="character" w:customStyle="1" w:styleId="WW8Num39z8">
    <w:name w:val="WW8Num39z8"/>
    <w:uiPriority w:val="99"/>
    <w:rsid w:val="00D7216E"/>
  </w:style>
  <w:style w:type="character" w:customStyle="1" w:styleId="WW8Num40z0">
    <w:name w:val="WW8Num40z0"/>
    <w:uiPriority w:val="99"/>
    <w:rsid w:val="00D7216E"/>
    <w:rPr>
      <w:b/>
      <w:color w:val="000000"/>
      <w:sz w:val="28"/>
      <w:shd w:val="clear" w:color="auto" w:fill="FFFFFF"/>
    </w:rPr>
  </w:style>
  <w:style w:type="character" w:customStyle="1" w:styleId="WW8Num40z1">
    <w:name w:val="WW8Num40z1"/>
    <w:uiPriority w:val="99"/>
    <w:rsid w:val="00D7216E"/>
  </w:style>
  <w:style w:type="character" w:customStyle="1" w:styleId="WW8Num40z2">
    <w:name w:val="WW8Num40z2"/>
    <w:uiPriority w:val="99"/>
    <w:rsid w:val="00D7216E"/>
  </w:style>
  <w:style w:type="character" w:customStyle="1" w:styleId="WW8Num40z3">
    <w:name w:val="WW8Num40z3"/>
    <w:uiPriority w:val="99"/>
    <w:rsid w:val="00D7216E"/>
  </w:style>
  <w:style w:type="character" w:customStyle="1" w:styleId="WW8Num40z4">
    <w:name w:val="WW8Num40z4"/>
    <w:uiPriority w:val="99"/>
    <w:rsid w:val="00D7216E"/>
  </w:style>
  <w:style w:type="character" w:customStyle="1" w:styleId="WW8Num40z5">
    <w:name w:val="WW8Num40z5"/>
    <w:uiPriority w:val="99"/>
    <w:rsid w:val="00D7216E"/>
  </w:style>
  <w:style w:type="character" w:customStyle="1" w:styleId="WW8Num40z6">
    <w:name w:val="WW8Num40z6"/>
    <w:uiPriority w:val="99"/>
    <w:rsid w:val="00D7216E"/>
  </w:style>
  <w:style w:type="character" w:customStyle="1" w:styleId="WW8Num40z7">
    <w:name w:val="WW8Num40z7"/>
    <w:uiPriority w:val="99"/>
    <w:rsid w:val="00D7216E"/>
  </w:style>
  <w:style w:type="character" w:customStyle="1" w:styleId="WW8Num40z8">
    <w:name w:val="WW8Num40z8"/>
    <w:uiPriority w:val="99"/>
    <w:rsid w:val="00D7216E"/>
  </w:style>
  <w:style w:type="character" w:customStyle="1" w:styleId="WW8Num41z0">
    <w:name w:val="WW8Num41z0"/>
    <w:uiPriority w:val="99"/>
    <w:rsid w:val="00D7216E"/>
  </w:style>
  <w:style w:type="character" w:customStyle="1" w:styleId="WW8Num41z1">
    <w:name w:val="WW8Num41z1"/>
    <w:uiPriority w:val="99"/>
    <w:rsid w:val="00D7216E"/>
  </w:style>
  <w:style w:type="character" w:customStyle="1" w:styleId="WW8Num41z2">
    <w:name w:val="WW8Num41z2"/>
    <w:uiPriority w:val="99"/>
    <w:rsid w:val="00D7216E"/>
  </w:style>
  <w:style w:type="character" w:customStyle="1" w:styleId="WW8Num41z3">
    <w:name w:val="WW8Num41z3"/>
    <w:uiPriority w:val="99"/>
    <w:rsid w:val="00D7216E"/>
  </w:style>
  <w:style w:type="character" w:customStyle="1" w:styleId="WW8Num41z4">
    <w:name w:val="WW8Num41z4"/>
    <w:uiPriority w:val="99"/>
    <w:rsid w:val="00D7216E"/>
  </w:style>
  <w:style w:type="character" w:customStyle="1" w:styleId="WW8Num41z5">
    <w:name w:val="WW8Num41z5"/>
    <w:uiPriority w:val="99"/>
    <w:rsid w:val="00D7216E"/>
  </w:style>
  <w:style w:type="character" w:customStyle="1" w:styleId="WW8Num41z6">
    <w:name w:val="WW8Num41z6"/>
    <w:uiPriority w:val="99"/>
    <w:rsid w:val="00D7216E"/>
  </w:style>
  <w:style w:type="character" w:customStyle="1" w:styleId="WW8Num41z7">
    <w:name w:val="WW8Num41z7"/>
    <w:uiPriority w:val="99"/>
    <w:rsid w:val="00D7216E"/>
  </w:style>
  <w:style w:type="character" w:customStyle="1" w:styleId="WW8Num41z8">
    <w:name w:val="WW8Num41z8"/>
    <w:uiPriority w:val="99"/>
    <w:rsid w:val="00D7216E"/>
  </w:style>
  <w:style w:type="character" w:customStyle="1" w:styleId="WW8Num42z0">
    <w:name w:val="WW8Num42z0"/>
    <w:uiPriority w:val="99"/>
    <w:rsid w:val="00D7216E"/>
  </w:style>
  <w:style w:type="character" w:customStyle="1" w:styleId="WW8Num42z1">
    <w:name w:val="WW8Num42z1"/>
    <w:uiPriority w:val="99"/>
    <w:rsid w:val="00D7216E"/>
  </w:style>
  <w:style w:type="character" w:customStyle="1" w:styleId="WW8Num42z2">
    <w:name w:val="WW8Num42z2"/>
    <w:uiPriority w:val="99"/>
    <w:rsid w:val="00D7216E"/>
  </w:style>
  <w:style w:type="character" w:customStyle="1" w:styleId="WW8Num42z3">
    <w:name w:val="WW8Num42z3"/>
    <w:uiPriority w:val="99"/>
    <w:rsid w:val="00D7216E"/>
  </w:style>
  <w:style w:type="character" w:customStyle="1" w:styleId="WW8Num42z4">
    <w:name w:val="WW8Num42z4"/>
    <w:uiPriority w:val="99"/>
    <w:rsid w:val="00D7216E"/>
  </w:style>
  <w:style w:type="character" w:customStyle="1" w:styleId="WW8Num42z5">
    <w:name w:val="WW8Num42z5"/>
    <w:uiPriority w:val="99"/>
    <w:rsid w:val="00D7216E"/>
  </w:style>
  <w:style w:type="character" w:customStyle="1" w:styleId="WW8Num42z6">
    <w:name w:val="WW8Num42z6"/>
    <w:uiPriority w:val="99"/>
    <w:rsid w:val="00D7216E"/>
  </w:style>
  <w:style w:type="character" w:customStyle="1" w:styleId="WW8Num42z7">
    <w:name w:val="WW8Num42z7"/>
    <w:uiPriority w:val="99"/>
    <w:rsid w:val="00D7216E"/>
  </w:style>
  <w:style w:type="character" w:customStyle="1" w:styleId="WW8Num42z8">
    <w:name w:val="WW8Num42z8"/>
    <w:uiPriority w:val="99"/>
    <w:rsid w:val="00D7216E"/>
  </w:style>
  <w:style w:type="character" w:customStyle="1" w:styleId="WW8Num43z0">
    <w:name w:val="WW8Num43z0"/>
    <w:uiPriority w:val="99"/>
    <w:rsid w:val="00D7216E"/>
  </w:style>
  <w:style w:type="character" w:customStyle="1" w:styleId="WW8Num43z1">
    <w:name w:val="WW8Num43z1"/>
    <w:uiPriority w:val="99"/>
    <w:rsid w:val="00D7216E"/>
  </w:style>
  <w:style w:type="character" w:customStyle="1" w:styleId="WW8Num43z2">
    <w:name w:val="WW8Num43z2"/>
    <w:uiPriority w:val="99"/>
    <w:rsid w:val="00D7216E"/>
  </w:style>
  <w:style w:type="character" w:customStyle="1" w:styleId="WW8Num43z3">
    <w:name w:val="WW8Num43z3"/>
    <w:uiPriority w:val="99"/>
    <w:rsid w:val="00D7216E"/>
  </w:style>
  <w:style w:type="character" w:customStyle="1" w:styleId="WW8Num43z4">
    <w:name w:val="WW8Num43z4"/>
    <w:uiPriority w:val="99"/>
    <w:rsid w:val="00D7216E"/>
  </w:style>
  <w:style w:type="character" w:customStyle="1" w:styleId="WW8Num43z5">
    <w:name w:val="WW8Num43z5"/>
    <w:uiPriority w:val="99"/>
    <w:rsid w:val="00D7216E"/>
  </w:style>
  <w:style w:type="character" w:customStyle="1" w:styleId="WW8Num43z6">
    <w:name w:val="WW8Num43z6"/>
    <w:uiPriority w:val="99"/>
    <w:rsid w:val="00D7216E"/>
  </w:style>
  <w:style w:type="character" w:customStyle="1" w:styleId="WW8Num43z7">
    <w:name w:val="WW8Num43z7"/>
    <w:uiPriority w:val="99"/>
    <w:rsid w:val="00D7216E"/>
  </w:style>
  <w:style w:type="character" w:customStyle="1" w:styleId="WW8Num43z8">
    <w:name w:val="WW8Num43z8"/>
    <w:uiPriority w:val="99"/>
    <w:rsid w:val="00D7216E"/>
  </w:style>
  <w:style w:type="character" w:customStyle="1" w:styleId="31">
    <w:name w:val="Основной шрифт абзаца3"/>
    <w:uiPriority w:val="99"/>
    <w:rsid w:val="00D7216E"/>
  </w:style>
  <w:style w:type="character" w:customStyle="1" w:styleId="WW8Num5z1">
    <w:name w:val="WW8Num5z1"/>
    <w:uiPriority w:val="99"/>
    <w:rsid w:val="00D7216E"/>
    <w:rPr>
      <w:b/>
      <w:sz w:val="28"/>
      <w:shd w:val="clear" w:color="auto" w:fill="FFFFFF"/>
    </w:rPr>
  </w:style>
  <w:style w:type="character" w:customStyle="1" w:styleId="WW8Num5z2">
    <w:name w:val="WW8Num5z2"/>
    <w:uiPriority w:val="99"/>
    <w:rsid w:val="00D7216E"/>
  </w:style>
  <w:style w:type="character" w:customStyle="1" w:styleId="WW8Num5z3">
    <w:name w:val="WW8Num5z3"/>
    <w:uiPriority w:val="99"/>
    <w:rsid w:val="00D7216E"/>
  </w:style>
  <w:style w:type="character" w:customStyle="1" w:styleId="WW8Num5z4">
    <w:name w:val="WW8Num5z4"/>
    <w:uiPriority w:val="99"/>
    <w:rsid w:val="00D7216E"/>
  </w:style>
  <w:style w:type="character" w:customStyle="1" w:styleId="WW8Num5z5">
    <w:name w:val="WW8Num5z5"/>
    <w:uiPriority w:val="99"/>
    <w:rsid w:val="00D7216E"/>
  </w:style>
  <w:style w:type="character" w:customStyle="1" w:styleId="WW8Num5z6">
    <w:name w:val="WW8Num5z6"/>
    <w:uiPriority w:val="99"/>
    <w:rsid w:val="00D7216E"/>
  </w:style>
  <w:style w:type="character" w:customStyle="1" w:styleId="WW8Num5z7">
    <w:name w:val="WW8Num5z7"/>
    <w:uiPriority w:val="99"/>
    <w:rsid w:val="00D7216E"/>
  </w:style>
  <w:style w:type="character" w:customStyle="1" w:styleId="WW8Num5z8">
    <w:name w:val="WW8Num5z8"/>
    <w:uiPriority w:val="99"/>
    <w:rsid w:val="00D7216E"/>
  </w:style>
  <w:style w:type="character" w:customStyle="1" w:styleId="WW8Num8z1">
    <w:name w:val="WW8Num8z1"/>
    <w:uiPriority w:val="99"/>
    <w:rsid w:val="00D7216E"/>
  </w:style>
  <w:style w:type="character" w:customStyle="1" w:styleId="WW8Num8z2">
    <w:name w:val="WW8Num8z2"/>
    <w:uiPriority w:val="99"/>
    <w:rsid w:val="00D7216E"/>
  </w:style>
  <w:style w:type="character" w:customStyle="1" w:styleId="WW8Num8z3">
    <w:name w:val="WW8Num8z3"/>
    <w:uiPriority w:val="99"/>
    <w:rsid w:val="00D7216E"/>
  </w:style>
  <w:style w:type="character" w:customStyle="1" w:styleId="WW8Num8z4">
    <w:name w:val="WW8Num8z4"/>
    <w:uiPriority w:val="99"/>
    <w:rsid w:val="00D7216E"/>
  </w:style>
  <w:style w:type="character" w:customStyle="1" w:styleId="WW8Num8z5">
    <w:name w:val="WW8Num8z5"/>
    <w:uiPriority w:val="99"/>
    <w:rsid w:val="00D7216E"/>
  </w:style>
  <w:style w:type="character" w:customStyle="1" w:styleId="WW8Num8z6">
    <w:name w:val="WW8Num8z6"/>
    <w:uiPriority w:val="99"/>
    <w:rsid w:val="00D7216E"/>
  </w:style>
  <w:style w:type="character" w:customStyle="1" w:styleId="WW8Num8z7">
    <w:name w:val="WW8Num8z7"/>
    <w:uiPriority w:val="99"/>
    <w:rsid w:val="00D7216E"/>
  </w:style>
  <w:style w:type="character" w:customStyle="1" w:styleId="WW8Num8z8">
    <w:name w:val="WW8Num8z8"/>
    <w:uiPriority w:val="99"/>
    <w:rsid w:val="00D7216E"/>
  </w:style>
  <w:style w:type="character" w:customStyle="1" w:styleId="WW8Num11z3">
    <w:name w:val="WW8Num11z3"/>
    <w:uiPriority w:val="99"/>
    <w:rsid w:val="00D7216E"/>
  </w:style>
  <w:style w:type="character" w:customStyle="1" w:styleId="WW8Num11z4">
    <w:name w:val="WW8Num11z4"/>
    <w:uiPriority w:val="99"/>
    <w:rsid w:val="00D7216E"/>
  </w:style>
  <w:style w:type="character" w:customStyle="1" w:styleId="WW8Num11z5">
    <w:name w:val="WW8Num11z5"/>
    <w:uiPriority w:val="99"/>
    <w:rsid w:val="00D7216E"/>
  </w:style>
  <w:style w:type="character" w:customStyle="1" w:styleId="WW8Num11z6">
    <w:name w:val="WW8Num11z6"/>
    <w:uiPriority w:val="99"/>
    <w:rsid w:val="00D7216E"/>
  </w:style>
  <w:style w:type="character" w:customStyle="1" w:styleId="WW8Num11z7">
    <w:name w:val="WW8Num11z7"/>
    <w:uiPriority w:val="99"/>
    <w:rsid w:val="00D7216E"/>
  </w:style>
  <w:style w:type="character" w:customStyle="1" w:styleId="WW8Num11z8">
    <w:name w:val="WW8Num11z8"/>
    <w:uiPriority w:val="99"/>
    <w:rsid w:val="00D7216E"/>
  </w:style>
  <w:style w:type="character" w:customStyle="1" w:styleId="WW8Num13z1">
    <w:name w:val="WW8Num13z1"/>
    <w:uiPriority w:val="99"/>
    <w:rsid w:val="00D7216E"/>
  </w:style>
  <w:style w:type="character" w:customStyle="1" w:styleId="WW8Num13z2">
    <w:name w:val="WW8Num13z2"/>
    <w:uiPriority w:val="99"/>
    <w:rsid w:val="00D7216E"/>
  </w:style>
  <w:style w:type="character" w:customStyle="1" w:styleId="WW8Num13z3">
    <w:name w:val="WW8Num13z3"/>
    <w:uiPriority w:val="99"/>
    <w:rsid w:val="00D7216E"/>
  </w:style>
  <w:style w:type="character" w:customStyle="1" w:styleId="WW8Num13z4">
    <w:name w:val="WW8Num13z4"/>
    <w:uiPriority w:val="99"/>
    <w:rsid w:val="00D7216E"/>
  </w:style>
  <w:style w:type="character" w:customStyle="1" w:styleId="WW8Num13z5">
    <w:name w:val="WW8Num13z5"/>
    <w:uiPriority w:val="99"/>
    <w:rsid w:val="00D7216E"/>
  </w:style>
  <w:style w:type="character" w:customStyle="1" w:styleId="WW8Num13z6">
    <w:name w:val="WW8Num13z6"/>
    <w:uiPriority w:val="99"/>
    <w:rsid w:val="00D7216E"/>
  </w:style>
  <w:style w:type="character" w:customStyle="1" w:styleId="WW8Num13z7">
    <w:name w:val="WW8Num13z7"/>
    <w:uiPriority w:val="99"/>
    <w:rsid w:val="00D7216E"/>
  </w:style>
  <w:style w:type="character" w:customStyle="1" w:styleId="WW8Num13z8">
    <w:name w:val="WW8Num13z8"/>
    <w:uiPriority w:val="99"/>
    <w:rsid w:val="00D7216E"/>
  </w:style>
  <w:style w:type="character" w:customStyle="1" w:styleId="WW8Num15z2">
    <w:name w:val="WW8Num15z2"/>
    <w:uiPriority w:val="99"/>
    <w:rsid w:val="00D7216E"/>
  </w:style>
  <w:style w:type="character" w:customStyle="1" w:styleId="WW8Num15z3">
    <w:name w:val="WW8Num15z3"/>
    <w:uiPriority w:val="99"/>
    <w:rsid w:val="00D7216E"/>
  </w:style>
  <w:style w:type="character" w:customStyle="1" w:styleId="WW8Num15z4">
    <w:name w:val="WW8Num15z4"/>
    <w:uiPriority w:val="99"/>
    <w:rsid w:val="00D7216E"/>
  </w:style>
  <w:style w:type="character" w:customStyle="1" w:styleId="WW8Num15z5">
    <w:name w:val="WW8Num15z5"/>
    <w:uiPriority w:val="99"/>
    <w:rsid w:val="00D7216E"/>
  </w:style>
  <w:style w:type="character" w:customStyle="1" w:styleId="WW8Num15z6">
    <w:name w:val="WW8Num15z6"/>
    <w:uiPriority w:val="99"/>
    <w:rsid w:val="00D7216E"/>
  </w:style>
  <w:style w:type="character" w:customStyle="1" w:styleId="WW8Num15z7">
    <w:name w:val="WW8Num15z7"/>
    <w:uiPriority w:val="99"/>
    <w:rsid w:val="00D7216E"/>
  </w:style>
  <w:style w:type="character" w:customStyle="1" w:styleId="WW8Num15z8">
    <w:name w:val="WW8Num15z8"/>
    <w:uiPriority w:val="99"/>
    <w:rsid w:val="00D7216E"/>
  </w:style>
  <w:style w:type="character" w:customStyle="1" w:styleId="WW8Num17z2">
    <w:name w:val="WW8Num17z2"/>
    <w:uiPriority w:val="99"/>
    <w:rsid w:val="00D7216E"/>
  </w:style>
  <w:style w:type="character" w:customStyle="1" w:styleId="WW8Num17z3">
    <w:name w:val="WW8Num17z3"/>
    <w:uiPriority w:val="99"/>
    <w:rsid w:val="00D7216E"/>
  </w:style>
  <w:style w:type="character" w:customStyle="1" w:styleId="WW8Num17z4">
    <w:name w:val="WW8Num17z4"/>
    <w:uiPriority w:val="99"/>
    <w:rsid w:val="00D7216E"/>
  </w:style>
  <w:style w:type="character" w:customStyle="1" w:styleId="WW8Num17z5">
    <w:name w:val="WW8Num17z5"/>
    <w:uiPriority w:val="99"/>
    <w:rsid w:val="00D7216E"/>
  </w:style>
  <w:style w:type="character" w:customStyle="1" w:styleId="WW8Num17z6">
    <w:name w:val="WW8Num17z6"/>
    <w:uiPriority w:val="99"/>
    <w:rsid w:val="00D7216E"/>
  </w:style>
  <w:style w:type="character" w:customStyle="1" w:styleId="WW8Num17z7">
    <w:name w:val="WW8Num17z7"/>
    <w:uiPriority w:val="99"/>
    <w:rsid w:val="00D7216E"/>
  </w:style>
  <w:style w:type="character" w:customStyle="1" w:styleId="WW8Num17z8">
    <w:name w:val="WW8Num17z8"/>
    <w:uiPriority w:val="99"/>
    <w:rsid w:val="00D7216E"/>
  </w:style>
  <w:style w:type="character" w:customStyle="1" w:styleId="WW8Num21z1">
    <w:name w:val="WW8Num21z1"/>
    <w:uiPriority w:val="99"/>
    <w:rsid w:val="00D7216E"/>
    <w:rPr>
      <w:rFonts w:ascii="Symbol" w:hAnsi="Symbol"/>
    </w:rPr>
  </w:style>
  <w:style w:type="character" w:customStyle="1" w:styleId="WW8Num21z2">
    <w:name w:val="WW8Num21z2"/>
    <w:uiPriority w:val="99"/>
    <w:rsid w:val="00D7216E"/>
  </w:style>
  <w:style w:type="character" w:customStyle="1" w:styleId="WW8Num21z3">
    <w:name w:val="WW8Num21z3"/>
    <w:uiPriority w:val="99"/>
    <w:rsid w:val="00D7216E"/>
  </w:style>
  <w:style w:type="character" w:customStyle="1" w:styleId="WW8Num21z4">
    <w:name w:val="WW8Num21z4"/>
    <w:uiPriority w:val="99"/>
    <w:rsid w:val="00D7216E"/>
    <w:rPr>
      <w:rFonts w:ascii="Courier New" w:hAnsi="Courier New"/>
    </w:rPr>
  </w:style>
  <w:style w:type="character" w:customStyle="1" w:styleId="WW8Num21z5">
    <w:name w:val="WW8Num21z5"/>
    <w:uiPriority w:val="99"/>
    <w:rsid w:val="00D7216E"/>
  </w:style>
  <w:style w:type="character" w:customStyle="1" w:styleId="WW8Num21z6">
    <w:name w:val="WW8Num21z6"/>
    <w:uiPriority w:val="99"/>
    <w:rsid w:val="00D7216E"/>
  </w:style>
  <w:style w:type="character" w:customStyle="1" w:styleId="WW8Num21z7">
    <w:name w:val="WW8Num21z7"/>
    <w:uiPriority w:val="99"/>
    <w:rsid w:val="00D7216E"/>
  </w:style>
  <w:style w:type="character" w:customStyle="1" w:styleId="WW8Num21z8">
    <w:name w:val="WW8Num21z8"/>
    <w:uiPriority w:val="99"/>
    <w:rsid w:val="00D7216E"/>
  </w:style>
  <w:style w:type="character" w:customStyle="1" w:styleId="WW8Num32z2">
    <w:name w:val="WW8Num32z2"/>
    <w:uiPriority w:val="99"/>
    <w:rsid w:val="00D7216E"/>
  </w:style>
  <w:style w:type="character" w:customStyle="1" w:styleId="WW8Num32z3">
    <w:name w:val="WW8Num32z3"/>
    <w:uiPriority w:val="99"/>
    <w:rsid w:val="00D7216E"/>
  </w:style>
  <w:style w:type="character" w:customStyle="1" w:styleId="WW8Num32z4">
    <w:name w:val="WW8Num32z4"/>
    <w:uiPriority w:val="99"/>
    <w:rsid w:val="00D7216E"/>
  </w:style>
  <w:style w:type="character" w:customStyle="1" w:styleId="WW8Num32z5">
    <w:name w:val="WW8Num32z5"/>
    <w:uiPriority w:val="99"/>
    <w:rsid w:val="00D7216E"/>
  </w:style>
  <w:style w:type="character" w:customStyle="1" w:styleId="WW8Num32z6">
    <w:name w:val="WW8Num32z6"/>
    <w:uiPriority w:val="99"/>
    <w:rsid w:val="00D7216E"/>
  </w:style>
  <w:style w:type="character" w:customStyle="1" w:styleId="WW8Num32z7">
    <w:name w:val="WW8Num32z7"/>
    <w:uiPriority w:val="99"/>
    <w:rsid w:val="00D7216E"/>
  </w:style>
  <w:style w:type="character" w:customStyle="1" w:styleId="WW8Num32z8">
    <w:name w:val="WW8Num32z8"/>
    <w:uiPriority w:val="99"/>
    <w:rsid w:val="00D7216E"/>
  </w:style>
  <w:style w:type="character" w:customStyle="1" w:styleId="WW8Num18z2">
    <w:name w:val="WW8Num18z2"/>
    <w:uiPriority w:val="99"/>
    <w:rsid w:val="00D7216E"/>
  </w:style>
  <w:style w:type="character" w:customStyle="1" w:styleId="WW8Num18z3">
    <w:name w:val="WW8Num18z3"/>
    <w:uiPriority w:val="99"/>
    <w:rsid w:val="00D7216E"/>
    <w:rPr>
      <w:rFonts w:ascii="Symbol" w:hAnsi="Symbol"/>
    </w:rPr>
  </w:style>
  <w:style w:type="character" w:customStyle="1" w:styleId="WW8Num18z4">
    <w:name w:val="WW8Num18z4"/>
    <w:uiPriority w:val="99"/>
    <w:rsid w:val="00D7216E"/>
  </w:style>
  <w:style w:type="character" w:customStyle="1" w:styleId="WW8Num18z5">
    <w:name w:val="WW8Num18z5"/>
    <w:uiPriority w:val="99"/>
    <w:rsid w:val="00D7216E"/>
  </w:style>
  <w:style w:type="character" w:customStyle="1" w:styleId="WW8Num18z6">
    <w:name w:val="WW8Num18z6"/>
    <w:uiPriority w:val="99"/>
    <w:rsid w:val="00D7216E"/>
  </w:style>
  <w:style w:type="character" w:customStyle="1" w:styleId="WW8Num18z7">
    <w:name w:val="WW8Num18z7"/>
    <w:uiPriority w:val="99"/>
    <w:rsid w:val="00D7216E"/>
  </w:style>
  <w:style w:type="character" w:customStyle="1" w:styleId="WW8Num18z8">
    <w:name w:val="WW8Num18z8"/>
    <w:uiPriority w:val="99"/>
    <w:rsid w:val="00D7216E"/>
  </w:style>
  <w:style w:type="character" w:customStyle="1" w:styleId="WW8Num22z1">
    <w:name w:val="WW8Num22z1"/>
    <w:uiPriority w:val="99"/>
    <w:rsid w:val="00D7216E"/>
  </w:style>
  <w:style w:type="character" w:customStyle="1" w:styleId="WW8Num22z2">
    <w:name w:val="WW8Num22z2"/>
    <w:uiPriority w:val="99"/>
    <w:rsid w:val="00D7216E"/>
  </w:style>
  <w:style w:type="character" w:customStyle="1" w:styleId="WW8Num22z3">
    <w:name w:val="WW8Num22z3"/>
    <w:uiPriority w:val="99"/>
    <w:rsid w:val="00D7216E"/>
  </w:style>
  <w:style w:type="character" w:customStyle="1" w:styleId="WW8Num22z4">
    <w:name w:val="WW8Num22z4"/>
    <w:uiPriority w:val="99"/>
    <w:rsid w:val="00D7216E"/>
  </w:style>
  <w:style w:type="character" w:customStyle="1" w:styleId="WW8Num22z5">
    <w:name w:val="WW8Num22z5"/>
    <w:uiPriority w:val="99"/>
    <w:rsid w:val="00D7216E"/>
  </w:style>
  <w:style w:type="character" w:customStyle="1" w:styleId="WW8Num22z6">
    <w:name w:val="WW8Num22z6"/>
    <w:uiPriority w:val="99"/>
    <w:rsid w:val="00D7216E"/>
  </w:style>
  <w:style w:type="character" w:customStyle="1" w:styleId="WW8Num22z7">
    <w:name w:val="WW8Num22z7"/>
    <w:uiPriority w:val="99"/>
    <w:rsid w:val="00D7216E"/>
  </w:style>
  <w:style w:type="character" w:customStyle="1" w:styleId="WW8Num22z8">
    <w:name w:val="WW8Num22z8"/>
    <w:uiPriority w:val="99"/>
    <w:rsid w:val="00D7216E"/>
  </w:style>
  <w:style w:type="character" w:customStyle="1" w:styleId="WW8Num33z2">
    <w:name w:val="WW8Num33z2"/>
    <w:uiPriority w:val="99"/>
    <w:rsid w:val="00D7216E"/>
  </w:style>
  <w:style w:type="character" w:customStyle="1" w:styleId="WW8Num33z3">
    <w:name w:val="WW8Num33z3"/>
    <w:uiPriority w:val="99"/>
    <w:rsid w:val="00D7216E"/>
    <w:rPr>
      <w:rFonts w:ascii="Symbol" w:hAnsi="Symbol"/>
    </w:rPr>
  </w:style>
  <w:style w:type="character" w:customStyle="1" w:styleId="WW8Num33z4">
    <w:name w:val="WW8Num33z4"/>
    <w:uiPriority w:val="99"/>
    <w:rsid w:val="00D7216E"/>
  </w:style>
  <w:style w:type="character" w:customStyle="1" w:styleId="WW8Num33z5">
    <w:name w:val="WW8Num33z5"/>
    <w:uiPriority w:val="99"/>
    <w:rsid w:val="00D7216E"/>
  </w:style>
  <w:style w:type="character" w:customStyle="1" w:styleId="WW8Num33z6">
    <w:name w:val="WW8Num33z6"/>
    <w:uiPriority w:val="99"/>
    <w:rsid w:val="00D7216E"/>
  </w:style>
  <w:style w:type="character" w:customStyle="1" w:styleId="WW8Num33z7">
    <w:name w:val="WW8Num33z7"/>
    <w:uiPriority w:val="99"/>
    <w:rsid w:val="00D7216E"/>
  </w:style>
  <w:style w:type="character" w:customStyle="1" w:styleId="WW8Num33z8">
    <w:name w:val="WW8Num33z8"/>
    <w:uiPriority w:val="99"/>
    <w:rsid w:val="00D7216E"/>
  </w:style>
  <w:style w:type="character" w:customStyle="1" w:styleId="WW8Num23z1">
    <w:name w:val="WW8Num23z1"/>
    <w:uiPriority w:val="99"/>
    <w:rsid w:val="00D7216E"/>
  </w:style>
  <w:style w:type="character" w:customStyle="1" w:styleId="WW8Num24z1">
    <w:name w:val="WW8Num24z1"/>
    <w:uiPriority w:val="99"/>
    <w:rsid w:val="00D7216E"/>
  </w:style>
  <w:style w:type="character" w:customStyle="1" w:styleId="WW8Num24z2">
    <w:name w:val="WW8Num24z2"/>
    <w:uiPriority w:val="99"/>
    <w:rsid w:val="00D7216E"/>
  </w:style>
  <w:style w:type="character" w:customStyle="1" w:styleId="WW8Num24z3">
    <w:name w:val="WW8Num24z3"/>
    <w:uiPriority w:val="99"/>
    <w:rsid w:val="00D7216E"/>
  </w:style>
  <w:style w:type="character" w:customStyle="1" w:styleId="WW8Num24z4">
    <w:name w:val="WW8Num24z4"/>
    <w:uiPriority w:val="99"/>
    <w:rsid w:val="00D7216E"/>
  </w:style>
  <w:style w:type="character" w:customStyle="1" w:styleId="WW8Num24z5">
    <w:name w:val="WW8Num24z5"/>
    <w:uiPriority w:val="99"/>
    <w:rsid w:val="00D7216E"/>
  </w:style>
  <w:style w:type="character" w:customStyle="1" w:styleId="WW8Num24z6">
    <w:name w:val="WW8Num24z6"/>
    <w:uiPriority w:val="99"/>
    <w:rsid w:val="00D7216E"/>
  </w:style>
  <w:style w:type="character" w:customStyle="1" w:styleId="WW8Num24z7">
    <w:name w:val="WW8Num24z7"/>
    <w:uiPriority w:val="99"/>
    <w:rsid w:val="00D7216E"/>
  </w:style>
  <w:style w:type="character" w:customStyle="1" w:styleId="WW8Num24z8">
    <w:name w:val="WW8Num24z8"/>
    <w:uiPriority w:val="99"/>
    <w:rsid w:val="00D7216E"/>
  </w:style>
  <w:style w:type="character" w:customStyle="1" w:styleId="WW8Num6z1">
    <w:name w:val="WW8Num6z1"/>
    <w:uiPriority w:val="99"/>
    <w:rsid w:val="00D7216E"/>
  </w:style>
  <w:style w:type="character" w:customStyle="1" w:styleId="WW8Num6z2">
    <w:name w:val="WW8Num6z2"/>
    <w:uiPriority w:val="99"/>
    <w:rsid w:val="00D7216E"/>
  </w:style>
  <w:style w:type="character" w:customStyle="1" w:styleId="WW8Num6z3">
    <w:name w:val="WW8Num6z3"/>
    <w:uiPriority w:val="99"/>
    <w:rsid w:val="00D7216E"/>
  </w:style>
  <w:style w:type="character" w:customStyle="1" w:styleId="WW8Num6z4">
    <w:name w:val="WW8Num6z4"/>
    <w:uiPriority w:val="99"/>
    <w:rsid w:val="00D7216E"/>
  </w:style>
  <w:style w:type="character" w:customStyle="1" w:styleId="WW8Num6z5">
    <w:name w:val="WW8Num6z5"/>
    <w:uiPriority w:val="99"/>
    <w:rsid w:val="00D7216E"/>
  </w:style>
  <w:style w:type="character" w:customStyle="1" w:styleId="WW8Num6z6">
    <w:name w:val="WW8Num6z6"/>
    <w:uiPriority w:val="99"/>
    <w:rsid w:val="00D7216E"/>
  </w:style>
  <w:style w:type="character" w:customStyle="1" w:styleId="WW8Num6z7">
    <w:name w:val="WW8Num6z7"/>
    <w:uiPriority w:val="99"/>
    <w:rsid w:val="00D7216E"/>
  </w:style>
  <w:style w:type="character" w:customStyle="1" w:styleId="WW8Num6z8">
    <w:name w:val="WW8Num6z8"/>
    <w:uiPriority w:val="99"/>
    <w:rsid w:val="00D7216E"/>
  </w:style>
  <w:style w:type="character" w:customStyle="1" w:styleId="WW8Num19z2">
    <w:name w:val="WW8Num19z2"/>
    <w:uiPriority w:val="99"/>
    <w:rsid w:val="00D7216E"/>
  </w:style>
  <w:style w:type="character" w:customStyle="1" w:styleId="WW8Num19z3">
    <w:name w:val="WW8Num19z3"/>
    <w:uiPriority w:val="99"/>
    <w:rsid w:val="00D7216E"/>
  </w:style>
  <w:style w:type="character" w:customStyle="1" w:styleId="WW8Num19z4">
    <w:name w:val="WW8Num19z4"/>
    <w:uiPriority w:val="99"/>
    <w:rsid w:val="00D7216E"/>
  </w:style>
  <w:style w:type="character" w:customStyle="1" w:styleId="WW8Num19z5">
    <w:name w:val="WW8Num19z5"/>
    <w:uiPriority w:val="99"/>
    <w:rsid w:val="00D7216E"/>
  </w:style>
  <w:style w:type="character" w:customStyle="1" w:styleId="WW8Num19z6">
    <w:name w:val="WW8Num19z6"/>
    <w:uiPriority w:val="99"/>
    <w:rsid w:val="00D7216E"/>
  </w:style>
  <w:style w:type="character" w:customStyle="1" w:styleId="WW8Num19z7">
    <w:name w:val="WW8Num19z7"/>
    <w:uiPriority w:val="99"/>
    <w:rsid w:val="00D7216E"/>
  </w:style>
  <w:style w:type="character" w:customStyle="1" w:styleId="WW8Num19z8">
    <w:name w:val="WW8Num19z8"/>
    <w:uiPriority w:val="99"/>
    <w:rsid w:val="00D7216E"/>
  </w:style>
  <w:style w:type="character" w:customStyle="1" w:styleId="WW8Num23z2">
    <w:name w:val="WW8Num23z2"/>
    <w:uiPriority w:val="99"/>
    <w:rsid w:val="00D7216E"/>
  </w:style>
  <w:style w:type="character" w:customStyle="1" w:styleId="WW8Num23z3">
    <w:name w:val="WW8Num23z3"/>
    <w:uiPriority w:val="99"/>
    <w:rsid w:val="00D7216E"/>
  </w:style>
  <w:style w:type="character" w:customStyle="1" w:styleId="WW8Num23z4">
    <w:name w:val="WW8Num23z4"/>
    <w:uiPriority w:val="99"/>
    <w:rsid w:val="00D7216E"/>
  </w:style>
  <w:style w:type="character" w:customStyle="1" w:styleId="WW8Num23z5">
    <w:name w:val="WW8Num23z5"/>
    <w:uiPriority w:val="99"/>
    <w:rsid w:val="00D7216E"/>
  </w:style>
  <w:style w:type="character" w:customStyle="1" w:styleId="WW8Num23z6">
    <w:name w:val="WW8Num23z6"/>
    <w:uiPriority w:val="99"/>
    <w:rsid w:val="00D7216E"/>
  </w:style>
  <w:style w:type="character" w:customStyle="1" w:styleId="WW8Num23z7">
    <w:name w:val="WW8Num23z7"/>
    <w:uiPriority w:val="99"/>
    <w:rsid w:val="00D7216E"/>
  </w:style>
  <w:style w:type="character" w:customStyle="1" w:styleId="WW8Num23z8">
    <w:name w:val="WW8Num23z8"/>
    <w:uiPriority w:val="99"/>
    <w:rsid w:val="00D7216E"/>
  </w:style>
  <w:style w:type="character" w:customStyle="1" w:styleId="WW8Num25z1">
    <w:name w:val="WW8Num25z1"/>
    <w:uiPriority w:val="99"/>
    <w:rsid w:val="00D7216E"/>
    <w:rPr>
      <w:rFonts w:ascii="Courier New" w:hAnsi="Courier New"/>
    </w:rPr>
  </w:style>
  <w:style w:type="character" w:customStyle="1" w:styleId="WW8Num25z2">
    <w:name w:val="WW8Num25z2"/>
    <w:uiPriority w:val="99"/>
    <w:rsid w:val="00D7216E"/>
    <w:rPr>
      <w:rFonts w:ascii="Wingdings" w:hAnsi="Wingdings"/>
    </w:rPr>
  </w:style>
  <w:style w:type="character" w:customStyle="1" w:styleId="WW8Num25z3">
    <w:name w:val="WW8Num25z3"/>
    <w:uiPriority w:val="99"/>
    <w:rsid w:val="00D7216E"/>
  </w:style>
  <w:style w:type="character" w:customStyle="1" w:styleId="WW8Num25z4">
    <w:name w:val="WW8Num25z4"/>
    <w:uiPriority w:val="99"/>
    <w:rsid w:val="00D7216E"/>
  </w:style>
  <w:style w:type="character" w:customStyle="1" w:styleId="WW8Num25z5">
    <w:name w:val="WW8Num25z5"/>
    <w:uiPriority w:val="99"/>
    <w:rsid w:val="00D7216E"/>
  </w:style>
  <w:style w:type="character" w:customStyle="1" w:styleId="WW8Num25z6">
    <w:name w:val="WW8Num25z6"/>
    <w:uiPriority w:val="99"/>
    <w:rsid w:val="00D7216E"/>
  </w:style>
  <w:style w:type="character" w:customStyle="1" w:styleId="WW8Num25z7">
    <w:name w:val="WW8Num25z7"/>
    <w:uiPriority w:val="99"/>
    <w:rsid w:val="00D7216E"/>
  </w:style>
  <w:style w:type="character" w:customStyle="1" w:styleId="WW8Num25z8">
    <w:name w:val="WW8Num25z8"/>
    <w:uiPriority w:val="99"/>
    <w:rsid w:val="00D7216E"/>
  </w:style>
  <w:style w:type="character" w:customStyle="1" w:styleId="WW8Num34z2">
    <w:name w:val="WW8Num34z2"/>
    <w:uiPriority w:val="99"/>
    <w:rsid w:val="00D7216E"/>
    <w:rPr>
      <w:rFonts w:ascii="Wingdings" w:hAnsi="Wingdings"/>
    </w:rPr>
  </w:style>
  <w:style w:type="character" w:customStyle="1" w:styleId="WW8Num35z2">
    <w:name w:val="WW8Num35z2"/>
    <w:uiPriority w:val="99"/>
    <w:rsid w:val="00D7216E"/>
  </w:style>
  <w:style w:type="character" w:customStyle="1" w:styleId="WW8Num35z3">
    <w:name w:val="WW8Num35z3"/>
    <w:uiPriority w:val="99"/>
    <w:rsid w:val="00D7216E"/>
  </w:style>
  <w:style w:type="character" w:customStyle="1" w:styleId="WW8Num35z4">
    <w:name w:val="WW8Num35z4"/>
    <w:uiPriority w:val="99"/>
    <w:rsid w:val="00D7216E"/>
  </w:style>
  <w:style w:type="character" w:customStyle="1" w:styleId="WW8Num35z5">
    <w:name w:val="WW8Num35z5"/>
    <w:uiPriority w:val="99"/>
    <w:rsid w:val="00D7216E"/>
  </w:style>
  <w:style w:type="character" w:customStyle="1" w:styleId="WW8Num35z6">
    <w:name w:val="WW8Num35z6"/>
    <w:uiPriority w:val="99"/>
    <w:rsid w:val="00D7216E"/>
  </w:style>
  <w:style w:type="character" w:customStyle="1" w:styleId="WW8Num35z7">
    <w:name w:val="WW8Num35z7"/>
    <w:uiPriority w:val="99"/>
    <w:rsid w:val="00D7216E"/>
  </w:style>
  <w:style w:type="character" w:customStyle="1" w:styleId="WW8Num35z8">
    <w:name w:val="WW8Num35z8"/>
    <w:uiPriority w:val="99"/>
    <w:rsid w:val="00D7216E"/>
  </w:style>
  <w:style w:type="character" w:customStyle="1" w:styleId="WW8Num37z2">
    <w:name w:val="WW8Num37z2"/>
    <w:uiPriority w:val="99"/>
    <w:rsid w:val="00D7216E"/>
  </w:style>
  <w:style w:type="character" w:customStyle="1" w:styleId="WW8Num37z3">
    <w:name w:val="WW8Num37z3"/>
    <w:uiPriority w:val="99"/>
    <w:rsid w:val="00D7216E"/>
  </w:style>
  <w:style w:type="character" w:customStyle="1" w:styleId="21">
    <w:name w:val="Основной шрифт абзаца2"/>
    <w:uiPriority w:val="99"/>
    <w:rsid w:val="00D7216E"/>
  </w:style>
  <w:style w:type="character" w:customStyle="1" w:styleId="WW8Num26z2">
    <w:name w:val="WW8Num26z2"/>
    <w:uiPriority w:val="99"/>
    <w:rsid w:val="00D7216E"/>
  </w:style>
  <w:style w:type="character" w:customStyle="1" w:styleId="WW8Num26z3">
    <w:name w:val="WW8Num26z3"/>
    <w:uiPriority w:val="99"/>
    <w:rsid w:val="00D7216E"/>
  </w:style>
  <w:style w:type="character" w:customStyle="1" w:styleId="WW8Num26z4">
    <w:name w:val="WW8Num26z4"/>
    <w:uiPriority w:val="99"/>
    <w:rsid w:val="00D7216E"/>
  </w:style>
  <w:style w:type="character" w:customStyle="1" w:styleId="WW8Num26z5">
    <w:name w:val="WW8Num26z5"/>
    <w:uiPriority w:val="99"/>
    <w:rsid w:val="00D7216E"/>
  </w:style>
  <w:style w:type="character" w:customStyle="1" w:styleId="WW8Num26z6">
    <w:name w:val="WW8Num26z6"/>
    <w:uiPriority w:val="99"/>
    <w:rsid w:val="00D7216E"/>
  </w:style>
  <w:style w:type="character" w:customStyle="1" w:styleId="WW8Num26z7">
    <w:name w:val="WW8Num26z7"/>
    <w:uiPriority w:val="99"/>
    <w:rsid w:val="00D7216E"/>
  </w:style>
  <w:style w:type="character" w:customStyle="1" w:styleId="WW8Num26z8">
    <w:name w:val="WW8Num26z8"/>
    <w:uiPriority w:val="99"/>
    <w:rsid w:val="00D7216E"/>
  </w:style>
  <w:style w:type="character" w:customStyle="1" w:styleId="WW8Num37z4">
    <w:name w:val="WW8Num37z4"/>
    <w:uiPriority w:val="99"/>
    <w:rsid w:val="00D7216E"/>
  </w:style>
  <w:style w:type="character" w:customStyle="1" w:styleId="WW8Num37z5">
    <w:name w:val="WW8Num37z5"/>
    <w:uiPriority w:val="99"/>
    <w:rsid w:val="00D7216E"/>
  </w:style>
  <w:style w:type="character" w:customStyle="1" w:styleId="WW8Num37z6">
    <w:name w:val="WW8Num37z6"/>
    <w:uiPriority w:val="99"/>
    <w:rsid w:val="00D7216E"/>
  </w:style>
  <w:style w:type="character" w:customStyle="1" w:styleId="WW8Num37z7">
    <w:name w:val="WW8Num37z7"/>
    <w:uiPriority w:val="99"/>
    <w:rsid w:val="00D7216E"/>
  </w:style>
  <w:style w:type="character" w:customStyle="1" w:styleId="WW8Num37z8">
    <w:name w:val="WW8Num37z8"/>
    <w:uiPriority w:val="99"/>
    <w:rsid w:val="00D7216E"/>
  </w:style>
  <w:style w:type="character" w:customStyle="1" w:styleId="WW8Num44z0">
    <w:name w:val="WW8Num44z0"/>
    <w:uiPriority w:val="99"/>
    <w:rsid w:val="00D7216E"/>
    <w:rPr>
      <w:rFonts w:ascii="OpenSymbol" w:hAnsi="OpenSymbol"/>
      <w:color w:val="000000"/>
    </w:rPr>
  </w:style>
  <w:style w:type="character" w:customStyle="1" w:styleId="WW8Num45z0">
    <w:name w:val="WW8Num45z0"/>
    <w:uiPriority w:val="99"/>
    <w:rsid w:val="00D7216E"/>
  </w:style>
  <w:style w:type="character" w:customStyle="1" w:styleId="WW8Num45z1">
    <w:name w:val="WW8Num45z1"/>
    <w:uiPriority w:val="99"/>
    <w:rsid w:val="00D7216E"/>
  </w:style>
  <w:style w:type="character" w:customStyle="1" w:styleId="WW8Num45z2">
    <w:name w:val="WW8Num45z2"/>
    <w:uiPriority w:val="99"/>
    <w:rsid w:val="00D7216E"/>
  </w:style>
  <w:style w:type="character" w:customStyle="1" w:styleId="WW8Num45z3">
    <w:name w:val="WW8Num45z3"/>
    <w:uiPriority w:val="99"/>
    <w:rsid w:val="00D7216E"/>
  </w:style>
  <w:style w:type="character" w:customStyle="1" w:styleId="WW8Num45z4">
    <w:name w:val="WW8Num45z4"/>
    <w:uiPriority w:val="99"/>
    <w:rsid w:val="00D7216E"/>
  </w:style>
  <w:style w:type="character" w:customStyle="1" w:styleId="WW8Num45z5">
    <w:name w:val="WW8Num45z5"/>
    <w:uiPriority w:val="99"/>
    <w:rsid w:val="00D7216E"/>
  </w:style>
  <w:style w:type="character" w:customStyle="1" w:styleId="WW8Num45z6">
    <w:name w:val="WW8Num45z6"/>
    <w:uiPriority w:val="99"/>
    <w:rsid w:val="00D7216E"/>
  </w:style>
  <w:style w:type="character" w:customStyle="1" w:styleId="WW8Num45z7">
    <w:name w:val="WW8Num45z7"/>
    <w:uiPriority w:val="99"/>
    <w:rsid w:val="00D7216E"/>
  </w:style>
  <w:style w:type="character" w:customStyle="1" w:styleId="WW8Num45z8">
    <w:name w:val="WW8Num45z8"/>
    <w:uiPriority w:val="99"/>
    <w:rsid w:val="00D7216E"/>
  </w:style>
  <w:style w:type="character" w:customStyle="1" w:styleId="WW8Num46z0">
    <w:name w:val="WW8Num46z0"/>
    <w:uiPriority w:val="99"/>
    <w:rsid w:val="00D7216E"/>
    <w:rPr>
      <w:rFonts w:ascii="Times New Roman" w:hAnsi="Times New Roman"/>
    </w:rPr>
  </w:style>
  <w:style w:type="character" w:customStyle="1" w:styleId="WW8Num46z2">
    <w:name w:val="WW8Num46z2"/>
    <w:uiPriority w:val="99"/>
    <w:rsid w:val="00D7216E"/>
  </w:style>
  <w:style w:type="character" w:customStyle="1" w:styleId="WW8Num46z3">
    <w:name w:val="WW8Num46z3"/>
    <w:uiPriority w:val="99"/>
    <w:rsid w:val="00D7216E"/>
  </w:style>
  <w:style w:type="character" w:customStyle="1" w:styleId="WW8Num46z5">
    <w:name w:val="WW8Num46z5"/>
    <w:uiPriority w:val="99"/>
    <w:rsid w:val="00D7216E"/>
  </w:style>
  <w:style w:type="character" w:customStyle="1" w:styleId="WW8Num46z6">
    <w:name w:val="WW8Num46z6"/>
    <w:uiPriority w:val="99"/>
    <w:rsid w:val="00D7216E"/>
  </w:style>
  <w:style w:type="character" w:customStyle="1" w:styleId="WW8Num46z8">
    <w:name w:val="WW8Num46z8"/>
    <w:uiPriority w:val="99"/>
    <w:rsid w:val="00D7216E"/>
  </w:style>
  <w:style w:type="character" w:customStyle="1" w:styleId="WW8Num47z0">
    <w:name w:val="WW8Num47z0"/>
    <w:uiPriority w:val="99"/>
    <w:rsid w:val="00D7216E"/>
  </w:style>
  <w:style w:type="character" w:customStyle="1" w:styleId="WW8Num47z1">
    <w:name w:val="WW8Num47z1"/>
    <w:uiPriority w:val="99"/>
    <w:rsid w:val="00D7216E"/>
  </w:style>
  <w:style w:type="character" w:customStyle="1" w:styleId="WW8Num47z2">
    <w:name w:val="WW8Num47z2"/>
    <w:uiPriority w:val="99"/>
    <w:rsid w:val="00D7216E"/>
  </w:style>
  <w:style w:type="character" w:customStyle="1" w:styleId="WW8Num47z3">
    <w:name w:val="WW8Num47z3"/>
    <w:uiPriority w:val="99"/>
    <w:rsid w:val="00D7216E"/>
  </w:style>
  <w:style w:type="character" w:customStyle="1" w:styleId="WW8Num47z4">
    <w:name w:val="WW8Num47z4"/>
    <w:uiPriority w:val="99"/>
    <w:rsid w:val="00D7216E"/>
  </w:style>
  <w:style w:type="character" w:customStyle="1" w:styleId="WW8Num47z5">
    <w:name w:val="WW8Num47z5"/>
    <w:uiPriority w:val="99"/>
    <w:rsid w:val="00D7216E"/>
  </w:style>
  <w:style w:type="character" w:customStyle="1" w:styleId="WW8Num47z6">
    <w:name w:val="WW8Num47z6"/>
    <w:uiPriority w:val="99"/>
    <w:rsid w:val="00D7216E"/>
  </w:style>
  <w:style w:type="character" w:customStyle="1" w:styleId="WW8Num47z7">
    <w:name w:val="WW8Num47z7"/>
    <w:uiPriority w:val="99"/>
    <w:rsid w:val="00D7216E"/>
  </w:style>
  <w:style w:type="character" w:customStyle="1" w:styleId="WW8Num47z8">
    <w:name w:val="WW8Num47z8"/>
    <w:uiPriority w:val="99"/>
    <w:rsid w:val="00D7216E"/>
  </w:style>
  <w:style w:type="character" w:customStyle="1" w:styleId="WW8Num48z0">
    <w:name w:val="WW8Num48z0"/>
    <w:uiPriority w:val="99"/>
    <w:rsid w:val="00D7216E"/>
    <w:rPr>
      <w:rFonts w:ascii="Times New Roman" w:hAnsi="Times New Roman"/>
    </w:rPr>
  </w:style>
  <w:style w:type="character" w:customStyle="1" w:styleId="WW8Num48z1">
    <w:name w:val="WW8Num48z1"/>
    <w:uiPriority w:val="99"/>
    <w:rsid w:val="00D7216E"/>
  </w:style>
  <w:style w:type="character" w:customStyle="1" w:styleId="WW8Num48z2">
    <w:name w:val="WW8Num48z2"/>
    <w:uiPriority w:val="99"/>
    <w:rsid w:val="00D7216E"/>
  </w:style>
  <w:style w:type="character" w:customStyle="1" w:styleId="WW8Num48z3">
    <w:name w:val="WW8Num48z3"/>
    <w:uiPriority w:val="99"/>
    <w:rsid w:val="00D7216E"/>
  </w:style>
  <w:style w:type="character" w:customStyle="1" w:styleId="WW8Num48z4">
    <w:name w:val="WW8Num48z4"/>
    <w:uiPriority w:val="99"/>
    <w:rsid w:val="00D7216E"/>
  </w:style>
  <w:style w:type="character" w:customStyle="1" w:styleId="WW8Num48z5">
    <w:name w:val="WW8Num48z5"/>
    <w:uiPriority w:val="99"/>
    <w:rsid w:val="00D7216E"/>
  </w:style>
  <w:style w:type="character" w:customStyle="1" w:styleId="WW8Num48z6">
    <w:name w:val="WW8Num48z6"/>
    <w:uiPriority w:val="99"/>
    <w:rsid w:val="00D7216E"/>
  </w:style>
  <w:style w:type="character" w:customStyle="1" w:styleId="WW8Num48z7">
    <w:name w:val="WW8Num48z7"/>
    <w:uiPriority w:val="99"/>
    <w:rsid w:val="00D7216E"/>
  </w:style>
  <w:style w:type="character" w:customStyle="1" w:styleId="WW8Num48z8">
    <w:name w:val="WW8Num48z8"/>
    <w:uiPriority w:val="99"/>
    <w:rsid w:val="00D7216E"/>
  </w:style>
  <w:style w:type="character" w:customStyle="1" w:styleId="WW8Num49z0">
    <w:name w:val="WW8Num49z0"/>
    <w:uiPriority w:val="99"/>
    <w:rsid w:val="00D7216E"/>
    <w:rPr>
      <w:rFonts w:ascii="Times New Roman" w:hAnsi="Times New Roman"/>
    </w:rPr>
  </w:style>
  <w:style w:type="character" w:customStyle="1" w:styleId="WW8Num49z1">
    <w:name w:val="WW8Num49z1"/>
    <w:uiPriority w:val="99"/>
    <w:rsid w:val="00D7216E"/>
  </w:style>
  <w:style w:type="character" w:customStyle="1" w:styleId="WW8Num49z2">
    <w:name w:val="WW8Num49z2"/>
    <w:uiPriority w:val="99"/>
    <w:rsid w:val="00D7216E"/>
  </w:style>
  <w:style w:type="character" w:customStyle="1" w:styleId="WW8Num49z3">
    <w:name w:val="WW8Num49z3"/>
    <w:uiPriority w:val="99"/>
    <w:rsid w:val="00D7216E"/>
  </w:style>
  <w:style w:type="character" w:customStyle="1" w:styleId="WW8Num49z4">
    <w:name w:val="WW8Num49z4"/>
    <w:uiPriority w:val="99"/>
    <w:rsid w:val="00D7216E"/>
  </w:style>
  <w:style w:type="character" w:customStyle="1" w:styleId="WW8Num49z5">
    <w:name w:val="WW8Num49z5"/>
    <w:uiPriority w:val="99"/>
    <w:rsid w:val="00D7216E"/>
  </w:style>
  <w:style w:type="character" w:customStyle="1" w:styleId="WW8Num49z6">
    <w:name w:val="WW8Num49z6"/>
    <w:uiPriority w:val="99"/>
    <w:rsid w:val="00D7216E"/>
  </w:style>
  <w:style w:type="character" w:customStyle="1" w:styleId="WW8Num49z7">
    <w:name w:val="WW8Num49z7"/>
    <w:uiPriority w:val="99"/>
    <w:rsid w:val="00D7216E"/>
  </w:style>
  <w:style w:type="character" w:customStyle="1" w:styleId="WW8Num49z8">
    <w:name w:val="WW8Num49z8"/>
    <w:uiPriority w:val="99"/>
    <w:rsid w:val="00D7216E"/>
  </w:style>
  <w:style w:type="character" w:customStyle="1" w:styleId="WW8Num50z0">
    <w:name w:val="WW8Num50z0"/>
    <w:uiPriority w:val="99"/>
    <w:rsid w:val="00D7216E"/>
  </w:style>
  <w:style w:type="character" w:customStyle="1" w:styleId="WW8Num50z1">
    <w:name w:val="WW8Num50z1"/>
    <w:uiPriority w:val="99"/>
    <w:rsid w:val="00D7216E"/>
  </w:style>
  <w:style w:type="character" w:customStyle="1" w:styleId="WW8Num50z2">
    <w:name w:val="WW8Num50z2"/>
    <w:uiPriority w:val="99"/>
    <w:rsid w:val="00D7216E"/>
  </w:style>
  <w:style w:type="character" w:customStyle="1" w:styleId="WW8Num50z3">
    <w:name w:val="WW8Num50z3"/>
    <w:uiPriority w:val="99"/>
    <w:rsid w:val="00D7216E"/>
  </w:style>
  <w:style w:type="character" w:customStyle="1" w:styleId="WW8Num50z4">
    <w:name w:val="WW8Num50z4"/>
    <w:uiPriority w:val="99"/>
    <w:rsid w:val="00D7216E"/>
  </w:style>
  <w:style w:type="character" w:customStyle="1" w:styleId="WW8Num50z5">
    <w:name w:val="WW8Num50z5"/>
    <w:uiPriority w:val="99"/>
    <w:rsid w:val="00D7216E"/>
  </w:style>
  <w:style w:type="character" w:customStyle="1" w:styleId="WW8Num50z6">
    <w:name w:val="WW8Num50z6"/>
    <w:uiPriority w:val="99"/>
    <w:rsid w:val="00D7216E"/>
  </w:style>
  <w:style w:type="character" w:customStyle="1" w:styleId="WW8Num50z7">
    <w:name w:val="WW8Num50z7"/>
    <w:uiPriority w:val="99"/>
    <w:rsid w:val="00D7216E"/>
  </w:style>
  <w:style w:type="character" w:customStyle="1" w:styleId="WW8Num50z8">
    <w:name w:val="WW8Num50z8"/>
    <w:uiPriority w:val="99"/>
    <w:rsid w:val="00D7216E"/>
  </w:style>
  <w:style w:type="character" w:customStyle="1" w:styleId="WW8Num51z0">
    <w:name w:val="WW8Num51z0"/>
    <w:uiPriority w:val="99"/>
    <w:rsid w:val="00D7216E"/>
    <w:rPr>
      <w:rFonts w:ascii="Garamond" w:hAnsi="Garamond"/>
    </w:rPr>
  </w:style>
  <w:style w:type="character" w:customStyle="1" w:styleId="WW8Num52z0">
    <w:name w:val="WW8Num52z0"/>
    <w:uiPriority w:val="99"/>
    <w:rsid w:val="00D7216E"/>
    <w:rPr>
      <w:rFonts w:ascii="OpenSymbol" w:hAnsi="OpenSymbol"/>
    </w:rPr>
  </w:style>
  <w:style w:type="character" w:customStyle="1" w:styleId="WW8Num53z0">
    <w:name w:val="WW8Num53z0"/>
    <w:uiPriority w:val="99"/>
    <w:rsid w:val="00D7216E"/>
    <w:rPr>
      <w:rFonts w:ascii="Times New Roman" w:hAnsi="Times New Roman"/>
    </w:rPr>
  </w:style>
  <w:style w:type="character" w:customStyle="1" w:styleId="WW8Num53z1">
    <w:name w:val="WW8Num53z1"/>
    <w:uiPriority w:val="99"/>
    <w:rsid w:val="00D7216E"/>
  </w:style>
  <w:style w:type="character" w:customStyle="1" w:styleId="WW8Num53z2">
    <w:name w:val="WW8Num53z2"/>
    <w:uiPriority w:val="99"/>
    <w:rsid w:val="00D7216E"/>
  </w:style>
  <w:style w:type="character" w:customStyle="1" w:styleId="WW8Num53z3">
    <w:name w:val="WW8Num53z3"/>
    <w:uiPriority w:val="99"/>
    <w:rsid w:val="00D7216E"/>
  </w:style>
  <w:style w:type="character" w:customStyle="1" w:styleId="WW8Num53z4">
    <w:name w:val="WW8Num53z4"/>
    <w:uiPriority w:val="99"/>
    <w:rsid w:val="00D7216E"/>
  </w:style>
  <w:style w:type="character" w:customStyle="1" w:styleId="WW8Num53z5">
    <w:name w:val="WW8Num53z5"/>
    <w:uiPriority w:val="99"/>
    <w:rsid w:val="00D7216E"/>
  </w:style>
  <w:style w:type="character" w:customStyle="1" w:styleId="WW8Num53z6">
    <w:name w:val="WW8Num53z6"/>
    <w:uiPriority w:val="99"/>
    <w:rsid w:val="00D7216E"/>
  </w:style>
  <w:style w:type="character" w:customStyle="1" w:styleId="WW8Num53z7">
    <w:name w:val="WW8Num53z7"/>
    <w:uiPriority w:val="99"/>
    <w:rsid w:val="00D7216E"/>
  </w:style>
  <w:style w:type="character" w:customStyle="1" w:styleId="WW8Num53z8">
    <w:name w:val="WW8Num53z8"/>
    <w:uiPriority w:val="99"/>
    <w:rsid w:val="00D7216E"/>
  </w:style>
  <w:style w:type="character" w:customStyle="1" w:styleId="WW8Num54z0">
    <w:name w:val="WW8Num54z0"/>
    <w:uiPriority w:val="99"/>
    <w:rsid w:val="00D7216E"/>
    <w:rPr>
      <w:rFonts w:ascii="OpenSymbol" w:hAnsi="OpenSymbol"/>
    </w:rPr>
  </w:style>
  <w:style w:type="character" w:customStyle="1" w:styleId="WW8Num55z0">
    <w:name w:val="WW8Num55z0"/>
    <w:uiPriority w:val="99"/>
    <w:rsid w:val="00D7216E"/>
  </w:style>
  <w:style w:type="character" w:customStyle="1" w:styleId="WW8Num55z1">
    <w:name w:val="WW8Num55z1"/>
    <w:uiPriority w:val="99"/>
    <w:rsid w:val="00D7216E"/>
  </w:style>
  <w:style w:type="character" w:customStyle="1" w:styleId="WW8Num55z2">
    <w:name w:val="WW8Num55z2"/>
    <w:uiPriority w:val="99"/>
    <w:rsid w:val="00D7216E"/>
  </w:style>
  <w:style w:type="character" w:customStyle="1" w:styleId="WW8Num55z3">
    <w:name w:val="WW8Num55z3"/>
    <w:uiPriority w:val="99"/>
    <w:rsid w:val="00D7216E"/>
  </w:style>
  <w:style w:type="character" w:customStyle="1" w:styleId="WW8Num55z4">
    <w:name w:val="WW8Num55z4"/>
    <w:uiPriority w:val="99"/>
    <w:rsid w:val="00D7216E"/>
  </w:style>
  <w:style w:type="character" w:customStyle="1" w:styleId="WW8Num55z5">
    <w:name w:val="WW8Num55z5"/>
    <w:uiPriority w:val="99"/>
    <w:rsid w:val="00D7216E"/>
  </w:style>
  <w:style w:type="character" w:customStyle="1" w:styleId="WW8Num55z6">
    <w:name w:val="WW8Num55z6"/>
    <w:uiPriority w:val="99"/>
    <w:rsid w:val="00D7216E"/>
  </w:style>
  <w:style w:type="character" w:customStyle="1" w:styleId="WW8Num55z7">
    <w:name w:val="WW8Num55z7"/>
    <w:uiPriority w:val="99"/>
    <w:rsid w:val="00D7216E"/>
  </w:style>
  <w:style w:type="character" w:customStyle="1" w:styleId="WW8Num55z8">
    <w:name w:val="WW8Num55z8"/>
    <w:uiPriority w:val="99"/>
    <w:rsid w:val="00D7216E"/>
  </w:style>
  <w:style w:type="character" w:customStyle="1" w:styleId="WW8Num56z0">
    <w:name w:val="WW8Num56z0"/>
    <w:uiPriority w:val="99"/>
    <w:rsid w:val="00D7216E"/>
    <w:rPr>
      <w:rFonts w:ascii="Symbol" w:hAnsi="Symbol"/>
    </w:rPr>
  </w:style>
  <w:style w:type="character" w:customStyle="1" w:styleId="WW8Num56z1">
    <w:name w:val="WW8Num56z1"/>
    <w:uiPriority w:val="99"/>
    <w:rsid w:val="00D7216E"/>
    <w:rPr>
      <w:rFonts w:ascii="Courier New" w:hAnsi="Courier New"/>
    </w:rPr>
  </w:style>
  <w:style w:type="character" w:customStyle="1" w:styleId="WW8Num56z2">
    <w:name w:val="WW8Num56z2"/>
    <w:uiPriority w:val="99"/>
    <w:rsid w:val="00D7216E"/>
    <w:rPr>
      <w:rFonts w:ascii="Wingdings" w:hAnsi="Wingdings"/>
    </w:rPr>
  </w:style>
  <w:style w:type="character" w:customStyle="1" w:styleId="WW8Num57z0">
    <w:name w:val="WW8Num57z0"/>
    <w:uiPriority w:val="99"/>
    <w:rsid w:val="00D7216E"/>
    <w:rPr>
      <w:rFonts w:ascii="Symbol" w:hAnsi="Symbol"/>
    </w:rPr>
  </w:style>
  <w:style w:type="character" w:customStyle="1" w:styleId="WW8Num57z1">
    <w:name w:val="WW8Num57z1"/>
    <w:uiPriority w:val="99"/>
    <w:rsid w:val="00D7216E"/>
  </w:style>
  <w:style w:type="character" w:customStyle="1" w:styleId="WW8Num57z2">
    <w:name w:val="WW8Num57z2"/>
    <w:uiPriority w:val="99"/>
    <w:rsid w:val="00D7216E"/>
  </w:style>
  <w:style w:type="character" w:customStyle="1" w:styleId="WW8Num57z3">
    <w:name w:val="WW8Num57z3"/>
    <w:uiPriority w:val="99"/>
    <w:rsid w:val="00D7216E"/>
  </w:style>
  <w:style w:type="character" w:customStyle="1" w:styleId="WW8Num57z4">
    <w:name w:val="WW8Num57z4"/>
    <w:uiPriority w:val="99"/>
    <w:rsid w:val="00D7216E"/>
  </w:style>
  <w:style w:type="character" w:customStyle="1" w:styleId="WW8Num57z5">
    <w:name w:val="WW8Num57z5"/>
    <w:uiPriority w:val="99"/>
    <w:rsid w:val="00D7216E"/>
  </w:style>
  <w:style w:type="character" w:customStyle="1" w:styleId="WW8Num57z6">
    <w:name w:val="WW8Num57z6"/>
    <w:uiPriority w:val="99"/>
    <w:rsid w:val="00D7216E"/>
  </w:style>
  <w:style w:type="character" w:customStyle="1" w:styleId="WW8Num57z7">
    <w:name w:val="WW8Num57z7"/>
    <w:uiPriority w:val="99"/>
    <w:rsid w:val="00D7216E"/>
  </w:style>
  <w:style w:type="character" w:customStyle="1" w:styleId="WW8Num57z8">
    <w:name w:val="WW8Num57z8"/>
    <w:uiPriority w:val="99"/>
    <w:rsid w:val="00D7216E"/>
  </w:style>
  <w:style w:type="character" w:customStyle="1" w:styleId="WW8Num58z0">
    <w:name w:val="WW8Num58z0"/>
    <w:uiPriority w:val="99"/>
    <w:rsid w:val="00D7216E"/>
    <w:rPr>
      <w:rFonts w:ascii="Symbol" w:hAnsi="Symbol"/>
    </w:rPr>
  </w:style>
  <w:style w:type="character" w:customStyle="1" w:styleId="WW8Num58z1">
    <w:name w:val="WW8Num58z1"/>
    <w:uiPriority w:val="99"/>
    <w:rsid w:val="00D7216E"/>
    <w:rPr>
      <w:rFonts w:ascii="Courier New" w:hAnsi="Courier New"/>
    </w:rPr>
  </w:style>
  <w:style w:type="character" w:customStyle="1" w:styleId="WW8Num58z2">
    <w:name w:val="WW8Num58z2"/>
    <w:uiPriority w:val="99"/>
    <w:rsid w:val="00D7216E"/>
    <w:rPr>
      <w:rFonts w:ascii="Wingdings" w:hAnsi="Wingdings"/>
    </w:rPr>
  </w:style>
  <w:style w:type="character" w:customStyle="1" w:styleId="WW8Num59z0">
    <w:name w:val="WW8Num59z0"/>
    <w:uiPriority w:val="99"/>
    <w:rsid w:val="00D7216E"/>
  </w:style>
  <w:style w:type="character" w:customStyle="1" w:styleId="WW8Num59z1">
    <w:name w:val="WW8Num59z1"/>
    <w:uiPriority w:val="99"/>
    <w:rsid w:val="00D7216E"/>
  </w:style>
  <w:style w:type="character" w:customStyle="1" w:styleId="WW8Num59z2">
    <w:name w:val="WW8Num59z2"/>
    <w:uiPriority w:val="99"/>
    <w:rsid w:val="00D7216E"/>
  </w:style>
  <w:style w:type="character" w:customStyle="1" w:styleId="WW8Num59z3">
    <w:name w:val="WW8Num59z3"/>
    <w:uiPriority w:val="99"/>
    <w:rsid w:val="00D7216E"/>
  </w:style>
  <w:style w:type="character" w:customStyle="1" w:styleId="WW8Num59z4">
    <w:name w:val="WW8Num59z4"/>
    <w:uiPriority w:val="99"/>
    <w:rsid w:val="00D7216E"/>
  </w:style>
  <w:style w:type="character" w:customStyle="1" w:styleId="WW8Num59z5">
    <w:name w:val="WW8Num59z5"/>
    <w:uiPriority w:val="99"/>
    <w:rsid w:val="00D7216E"/>
  </w:style>
  <w:style w:type="character" w:customStyle="1" w:styleId="WW8Num59z6">
    <w:name w:val="WW8Num59z6"/>
    <w:uiPriority w:val="99"/>
    <w:rsid w:val="00D7216E"/>
  </w:style>
  <w:style w:type="character" w:customStyle="1" w:styleId="WW8Num59z7">
    <w:name w:val="WW8Num59z7"/>
    <w:uiPriority w:val="99"/>
    <w:rsid w:val="00D7216E"/>
  </w:style>
  <w:style w:type="character" w:customStyle="1" w:styleId="WW8Num59z8">
    <w:name w:val="WW8Num59z8"/>
    <w:uiPriority w:val="99"/>
    <w:rsid w:val="00D7216E"/>
  </w:style>
  <w:style w:type="character" w:customStyle="1" w:styleId="WW8Num60z0">
    <w:name w:val="WW8Num60z0"/>
    <w:uiPriority w:val="99"/>
    <w:rsid w:val="00D7216E"/>
  </w:style>
  <w:style w:type="character" w:customStyle="1" w:styleId="WW8Num60z1">
    <w:name w:val="WW8Num60z1"/>
    <w:uiPriority w:val="99"/>
    <w:rsid w:val="00D7216E"/>
  </w:style>
  <w:style w:type="character" w:customStyle="1" w:styleId="WW8Num60z2">
    <w:name w:val="WW8Num60z2"/>
    <w:uiPriority w:val="99"/>
    <w:rsid w:val="00D7216E"/>
  </w:style>
  <w:style w:type="character" w:customStyle="1" w:styleId="WW8Num60z3">
    <w:name w:val="WW8Num60z3"/>
    <w:uiPriority w:val="99"/>
    <w:rsid w:val="00D7216E"/>
  </w:style>
  <w:style w:type="character" w:customStyle="1" w:styleId="WW8Num60z4">
    <w:name w:val="WW8Num60z4"/>
    <w:uiPriority w:val="99"/>
    <w:rsid w:val="00D7216E"/>
  </w:style>
  <w:style w:type="character" w:customStyle="1" w:styleId="WW8Num60z5">
    <w:name w:val="WW8Num60z5"/>
    <w:uiPriority w:val="99"/>
    <w:rsid w:val="00D7216E"/>
  </w:style>
  <w:style w:type="character" w:customStyle="1" w:styleId="WW8Num60z6">
    <w:name w:val="WW8Num60z6"/>
    <w:uiPriority w:val="99"/>
    <w:rsid w:val="00D7216E"/>
  </w:style>
  <w:style w:type="character" w:customStyle="1" w:styleId="WW8Num60z7">
    <w:name w:val="WW8Num60z7"/>
    <w:uiPriority w:val="99"/>
    <w:rsid w:val="00D7216E"/>
  </w:style>
  <w:style w:type="character" w:customStyle="1" w:styleId="WW8Num60z8">
    <w:name w:val="WW8Num60z8"/>
    <w:uiPriority w:val="99"/>
    <w:rsid w:val="00D7216E"/>
  </w:style>
  <w:style w:type="character" w:customStyle="1" w:styleId="WW8Num61z0">
    <w:name w:val="WW8Num61z0"/>
    <w:uiPriority w:val="99"/>
    <w:rsid w:val="00D7216E"/>
  </w:style>
  <w:style w:type="character" w:customStyle="1" w:styleId="WW8Num61z1">
    <w:name w:val="WW8Num61z1"/>
    <w:uiPriority w:val="99"/>
    <w:rsid w:val="00D7216E"/>
  </w:style>
  <w:style w:type="character" w:customStyle="1" w:styleId="WW8Num61z2">
    <w:name w:val="WW8Num61z2"/>
    <w:uiPriority w:val="99"/>
    <w:rsid w:val="00D7216E"/>
  </w:style>
  <w:style w:type="character" w:customStyle="1" w:styleId="WW8Num61z3">
    <w:name w:val="WW8Num61z3"/>
    <w:uiPriority w:val="99"/>
    <w:rsid w:val="00D7216E"/>
  </w:style>
  <w:style w:type="character" w:customStyle="1" w:styleId="WW8Num61z4">
    <w:name w:val="WW8Num61z4"/>
    <w:uiPriority w:val="99"/>
    <w:rsid w:val="00D7216E"/>
  </w:style>
  <w:style w:type="character" w:customStyle="1" w:styleId="WW8Num61z5">
    <w:name w:val="WW8Num61z5"/>
    <w:uiPriority w:val="99"/>
    <w:rsid w:val="00D7216E"/>
  </w:style>
  <w:style w:type="character" w:customStyle="1" w:styleId="WW8Num61z6">
    <w:name w:val="WW8Num61z6"/>
    <w:uiPriority w:val="99"/>
    <w:rsid w:val="00D7216E"/>
  </w:style>
  <w:style w:type="character" w:customStyle="1" w:styleId="WW8Num61z7">
    <w:name w:val="WW8Num61z7"/>
    <w:uiPriority w:val="99"/>
    <w:rsid w:val="00D7216E"/>
  </w:style>
  <w:style w:type="character" w:customStyle="1" w:styleId="WW8Num61z8">
    <w:name w:val="WW8Num61z8"/>
    <w:uiPriority w:val="99"/>
    <w:rsid w:val="00D7216E"/>
  </w:style>
  <w:style w:type="character" w:customStyle="1" w:styleId="11">
    <w:name w:val="Основной шрифт абзаца1"/>
    <w:uiPriority w:val="99"/>
    <w:rsid w:val="00D7216E"/>
  </w:style>
  <w:style w:type="character" w:customStyle="1" w:styleId="14">
    <w:name w:val="Знак Знак14"/>
    <w:basedOn w:val="11"/>
    <w:uiPriority w:val="99"/>
    <w:rsid w:val="00D7216E"/>
    <w:rPr>
      <w:rFonts w:ascii="Arial" w:hAnsi="Arial" w:cs="Arial"/>
      <w:b/>
      <w:bCs/>
      <w:kern w:val="1"/>
      <w:sz w:val="32"/>
      <w:szCs w:val="32"/>
      <w:lang w:val="en-US"/>
    </w:rPr>
  </w:style>
  <w:style w:type="character" w:customStyle="1" w:styleId="13">
    <w:name w:val="Знак Знак13"/>
    <w:basedOn w:val="11"/>
    <w:uiPriority w:val="99"/>
    <w:rsid w:val="00D7216E"/>
    <w:rPr>
      <w:rFonts w:ascii="Cambria" w:hAnsi="Cambria" w:cs="Cambria"/>
      <w:b/>
      <w:bCs/>
      <w:color w:val="4F81BD"/>
      <w:kern w:val="1"/>
      <w:sz w:val="23"/>
      <w:szCs w:val="23"/>
      <w:lang w:eastAsia="zh-CN"/>
    </w:rPr>
  </w:style>
  <w:style w:type="character" w:customStyle="1" w:styleId="12">
    <w:name w:val="Знак Знак12"/>
    <w:basedOn w:val="11"/>
    <w:uiPriority w:val="99"/>
    <w:rsid w:val="00D7216E"/>
    <w:rPr>
      <w:rFonts w:ascii="Cambria" w:hAnsi="Cambria" w:cs="Cambria"/>
      <w:b/>
      <w:bCs/>
      <w:color w:val="4F81BD"/>
      <w:kern w:val="1"/>
      <w:sz w:val="21"/>
      <w:szCs w:val="21"/>
      <w:lang w:eastAsia="zh-CN"/>
    </w:rPr>
  </w:style>
  <w:style w:type="character" w:customStyle="1" w:styleId="110">
    <w:name w:val="Знак Знак11"/>
    <w:basedOn w:val="11"/>
    <w:uiPriority w:val="99"/>
    <w:rsid w:val="00D7216E"/>
    <w:rPr>
      <w:rFonts w:ascii="Cambria" w:hAnsi="Cambria" w:cs="Cambria"/>
      <w:color w:val="243F60"/>
      <w:kern w:val="1"/>
      <w:sz w:val="21"/>
      <w:szCs w:val="21"/>
      <w:lang w:eastAsia="zh-CN"/>
    </w:rPr>
  </w:style>
  <w:style w:type="character" w:customStyle="1" w:styleId="100">
    <w:name w:val="Знак Знак10"/>
    <w:basedOn w:val="11"/>
    <w:uiPriority w:val="99"/>
    <w:rsid w:val="00D7216E"/>
    <w:rPr>
      <w:rFonts w:ascii="Cambria" w:hAnsi="Cambria" w:cs="Cambria"/>
      <w:i/>
      <w:iCs/>
      <w:color w:val="243F60"/>
      <w:kern w:val="1"/>
      <w:sz w:val="21"/>
      <w:szCs w:val="21"/>
      <w:lang w:eastAsia="zh-CN"/>
    </w:rPr>
  </w:style>
  <w:style w:type="character" w:customStyle="1" w:styleId="9">
    <w:name w:val="Знак Знак9"/>
    <w:basedOn w:val="11"/>
    <w:uiPriority w:val="99"/>
    <w:rsid w:val="00D7216E"/>
    <w:rPr>
      <w:rFonts w:ascii="Cambria" w:hAnsi="Cambria" w:cs="Cambria"/>
      <w:i/>
      <w:iCs/>
      <w:color w:val="404040"/>
      <w:kern w:val="1"/>
      <w:sz w:val="21"/>
      <w:szCs w:val="21"/>
      <w:lang w:eastAsia="zh-CN"/>
    </w:rPr>
  </w:style>
  <w:style w:type="character" w:customStyle="1" w:styleId="81">
    <w:name w:val="Знак Знак8"/>
    <w:basedOn w:val="11"/>
    <w:uiPriority w:val="99"/>
    <w:rsid w:val="00D7216E"/>
    <w:rPr>
      <w:rFonts w:ascii="Times New Roman" w:hAnsi="Times New Roman" w:cs="Times New Roman"/>
      <w:i/>
      <w:iCs/>
      <w:sz w:val="24"/>
      <w:szCs w:val="24"/>
    </w:rPr>
  </w:style>
  <w:style w:type="character" w:customStyle="1" w:styleId="71">
    <w:name w:val="Знак Знак7"/>
    <w:basedOn w:val="11"/>
    <w:uiPriority w:val="99"/>
    <w:rsid w:val="00D7216E"/>
    <w:rPr>
      <w:rFonts w:ascii="Arial" w:hAnsi="Arial" w:cs="Arial"/>
      <w:kern w:val="1"/>
      <w:sz w:val="28"/>
      <w:szCs w:val="28"/>
      <w:lang w:eastAsia="zh-CN"/>
    </w:rPr>
  </w:style>
  <w:style w:type="character" w:customStyle="1" w:styleId="61">
    <w:name w:val="Знак Знак6"/>
    <w:basedOn w:val="11"/>
    <w:uiPriority w:val="99"/>
    <w:rsid w:val="00D7216E"/>
    <w:rPr>
      <w:rFonts w:ascii="Arial" w:hAnsi="Arial" w:cs="Arial"/>
      <w:i/>
      <w:iCs/>
      <w:kern w:val="1"/>
      <w:sz w:val="28"/>
      <w:szCs w:val="28"/>
      <w:lang w:eastAsia="zh-CN"/>
    </w:rPr>
  </w:style>
  <w:style w:type="character" w:customStyle="1" w:styleId="51">
    <w:name w:val="Знак Знак5"/>
    <w:basedOn w:val="11"/>
    <w:uiPriority w:val="99"/>
    <w:rsid w:val="00D7216E"/>
    <w:rPr>
      <w:rFonts w:ascii="Times New Roman" w:hAnsi="Times New Roman" w:cs="Times New Roman"/>
      <w:kern w:val="1"/>
      <w:sz w:val="24"/>
      <w:szCs w:val="24"/>
      <w:lang w:eastAsia="zh-CN"/>
    </w:rPr>
  </w:style>
  <w:style w:type="character" w:customStyle="1" w:styleId="4">
    <w:name w:val="Знак Знак4"/>
    <w:basedOn w:val="11"/>
    <w:uiPriority w:val="99"/>
    <w:rsid w:val="00D7216E"/>
    <w:rPr>
      <w:rFonts w:ascii="Times New Roman" w:hAnsi="Times New Roman" w:cs="Times New Roman"/>
      <w:kern w:val="1"/>
      <w:sz w:val="16"/>
      <w:szCs w:val="16"/>
      <w:lang w:eastAsia="zh-CN"/>
    </w:rPr>
  </w:style>
  <w:style w:type="character" w:customStyle="1" w:styleId="dash041e0431044b0447043d044b0439char1">
    <w:name w:val="dash041e_0431_044b_0447_043d_044b_0439__char1"/>
    <w:basedOn w:val="11"/>
    <w:uiPriority w:val="99"/>
    <w:rsid w:val="00D7216E"/>
    <w:rPr>
      <w:rFonts w:ascii="Times New Roman" w:hAnsi="Times New Roman" w:cs="Times New Roman"/>
      <w:dstrike/>
      <w:sz w:val="24"/>
      <w:szCs w:val="24"/>
      <w:u w:val="none"/>
    </w:rPr>
  </w:style>
  <w:style w:type="character" w:customStyle="1" w:styleId="ListLabel1">
    <w:name w:val="ListLabel 1"/>
    <w:uiPriority w:val="99"/>
    <w:rsid w:val="00D7216E"/>
    <w:rPr>
      <w:sz w:val="20"/>
    </w:rPr>
  </w:style>
  <w:style w:type="character" w:customStyle="1" w:styleId="ListLabel2">
    <w:name w:val="ListLabel 2"/>
    <w:uiPriority w:val="99"/>
    <w:rsid w:val="00D7216E"/>
  </w:style>
  <w:style w:type="character" w:customStyle="1" w:styleId="ListLabel3">
    <w:name w:val="ListLabel 3"/>
    <w:uiPriority w:val="99"/>
    <w:rsid w:val="00D7216E"/>
  </w:style>
  <w:style w:type="character" w:customStyle="1" w:styleId="NumberingSymbols">
    <w:name w:val="Numbering Symbols"/>
    <w:uiPriority w:val="99"/>
    <w:rsid w:val="00D7216E"/>
  </w:style>
  <w:style w:type="character" w:customStyle="1" w:styleId="BulletSymbols">
    <w:name w:val="Bullet Symbols"/>
    <w:uiPriority w:val="99"/>
    <w:rsid w:val="00D7216E"/>
    <w:rPr>
      <w:rFonts w:ascii="OpenSymbol" w:hAnsi="OpenSymbol"/>
    </w:rPr>
  </w:style>
  <w:style w:type="character" w:customStyle="1" w:styleId="Zag11">
    <w:name w:val="Zag_11"/>
    <w:uiPriority w:val="99"/>
    <w:rsid w:val="00D7216E"/>
  </w:style>
  <w:style w:type="character" w:customStyle="1" w:styleId="StrongEmphasis">
    <w:name w:val="Strong Emphasis"/>
    <w:basedOn w:val="11"/>
    <w:uiPriority w:val="99"/>
    <w:rsid w:val="00D7216E"/>
    <w:rPr>
      <w:rFonts w:cs="Times New Roman"/>
      <w:b/>
      <w:bCs/>
    </w:rPr>
  </w:style>
  <w:style w:type="character" w:styleId="a3">
    <w:name w:val="Strong"/>
    <w:basedOn w:val="11"/>
    <w:uiPriority w:val="99"/>
    <w:qFormat/>
    <w:rsid w:val="00D7216E"/>
    <w:rPr>
      <w:rFonts w:cs="Times New Roman"/>
      <w:b/>
      <w:bCs/>
    </w:rPr>
  </w:style>
  <w:style w:type="character" w:styleId="a4">
    <w:name w:val="Emphasis"/>
    <w:basedOn w:val="11"/>
    <w:uiPriority w:val="99"/>
    <w:qFormat/>
    <w:rsid w:val="00D7216E"/>
    <w:rPr>
      <w:rFonts w:cs="Times New Roman"/>
      <w:i/>
      <w:iCs/>
    </w:rPr>
  </w:style>
  <w:style w:type="character" w:customStyle="1" w:styleId="32">
    <w:name w:val="Знак Знак3"/>
    <w:basedOn w:val="11"/>
    <w:uiPriority w:val="99"/>
    <w:rsid w:val="00D7216E"/>
    <w:rPr>
      <w:rFonts w:ascii="Times New Roman" w:hAnsi="Times New Roman" w:cs="Times New Roman"/>
      <w:kern w:val="1"/>
      <w:sz w:val="21"/>
      <w:szCs w:val="21"/>
      <w:lang w:eastAsia="zh-CN"/>
    </w:rPr>
  </w:style>
  <w:style w:type="character" w:customStyle="1" w:styleId="22">
    <w:name w:val="Знак Знак2"/>
    <w:basedOn w:val="11"/>
    <w:uiPriority w:val="99"/>
    <w:rsid w:val="00D7216E"/>
    <w:rPr>
      <w:rFonts w:ascii="Times New Roman" w:hAnsi="Times New Roman" w:cs="Times New Roman"/>
      <w:sz w:val="24"/>
      <w:szCs w:val="24"/>
    </w:rPr>
  </w:style>
  <w:style w:type="character" w:styleId="a5">
    <w:name w:val="page number"/>
    <w:basedOn w:val="11"/>
    <w:uiPriority w:val="99"/>
    <w:rsid w:val="00D7216E"/>
    <w:rPr>
      <w:rFonts w:cs="Times New Roman"/>
    </w:rPr>
  </w:style>
  <w:style w:type="character" w:customStyle="1" w:styleId="15">
    <w:name w:val="Знак Знак1"/>
    <w:basedOn w:val="11"/>
    <w:uiPriority w:val="99"/>
    <w:rsid w:val="00D7216E"/>
    <w:rPr>
      <w:rFonts w:ascii="Tahoma" w:hAnsi="Tahoma" w:cs="Tahoma"/>
      <w:kern w:val="1"/>
      <w:sz w:val="14"/>
      <w:szCs w:val="14"/>
      <w:lang w:eastAsia="zh-CN"/>
    </w:rPr>
  </w:style>
  <w:style w:type="character" w:customStyle="1" w:styleId="a6">
    <w:name w:val="Знак Знак"/>
    <w:basedOn w:val="11"/>
    <w:uiPriority w:val="99"/>
    <w:rsid w:val="00D7216E"/>
    <w:rPr>
      <w:rFonts w:ascii="Times New Roman" w:hAnsi="Times New Roman" w:cs="Times New Roman"/>
      <w:kern w:val="1"/>
      <w:sz w:val="21"/>
      <w:szCs w:val="21"/>
      <w:lang w:eastAsia="zh-CN"/>
    </w:rPr>
  </w:style>
  <w:style w:type="character" w:styleId="a7">
    <w:name w:val="Hyperlink"/>
    <w:basedOn w:val="11"/>
    <w:uiPriority w:val="99"/>
    <w:rsid w:val="00D7216E"/>
    <w:rPr>
      <w:rFonts w:cs="Times New Roman"/>
      <w:color w:val="0000FF"/>
      <w:u w:val="singl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11"/>
    <w:uiPriority w:val="99"/>
    <w:rsid w:val="00D7216E"/>
    <w:rPr>
      <w:rFonts w:ascii="Times New Roman" w:hAnsi="Times New Roman" w:cs="Times New Roman"/>
      <w:sz w:val="24"/>
      <w:szCs w:val="24"/>
      <w:u w:val="none"/>
    </w:rPr>
  </w:style>
  <w:style w:type="character" w:customStyle="1" w:styleId="a8">
    <w:name w:val="Основной текст Знак"/>
    <w:basedOn w:val="11"/>
    <w:uiPriority w:val="99"/>
    <w:rsid w:val="00D7216E"/>
    <w:rPr>
      <w:rFonts w:cs="Times New Roman"/>
      <w:sz w:val="22"/>
      <w:szCs w:val="22"/>
    </w:rPr>
  </w:style>
  <w:style w:type="character" w:customStyle="1" w:styleId="47">
    <w:name w:val="Основной текст + Полужирный47"/>
    <w:basedOn w:val="a8"/>
    <w:uiPriority w:val="99"/>
    <w:rsid w:val="00D7216E"/>
    <w:rPr>
      <w:rFonts w:ascii="Times New Roman" w:hAnsi="Times New Roman"/>
      <w:b/>
      <w:bCs/>
      <w:i/>
      <w:iCs/>
      <w:spacing w:val="0"/>
    </w:rPr>
  </w:style>
  <w:style w:type="character" w:customStyle="1" w:styleId="46">
    <w:name w:val="Основной текст + Полужирный46"/>
    <w:basedOn w:val="a8"/>
    <w:uiPriority w:val="99"/>
    <w:rsid w:val="00D7216E"/>
    <w:rPr>
      <w:rFonts w:ascii="Times New Roman" w:hAnsi="Times New Roman"/>
      <w:b/>
      <w:bCs/>
      <w:i/>
      <w:iCs/>
      <w:spacing w:val="0"/>
      <w:lang w:val="ru-RU" w:eastAsia="ru-RU"/>
    </w:rPr>
  </w:style>
  <w:style w:type="character" w:customStyle="1" w:styleId="610">
    <w:name w:val="Основной текст + Курсив61"/>
    <w:basedOn w:val="a8"/>
    <w:uiPriority w:val="99"/>
    <w:rsid w:val="00D7216E"/>
    <w:rPr>
      <w:rFonts w:ascii="Times New Roman" w:hAnsi="Times New Roman"/>
      <w:i/>
      <w:iCs/>
      <w:spacing w:val="0"/>
    </w:rPr>
  </w:style>
  <w:style w:type="character" w:customStyle="1" w:styleId="a9">
    <w:name w:val="Маркеры списка"/>
    <w:uiPriority w:val="99"/>
    <w:rsid w:val="00D7216E"/>
    <w:rPr>
      <w:rFonts w:ascii="OpenSymbol" w:hAnsi="OpenSymbol"/>
    </w:rPr>
  </w:style>
  <w:style w:type="character" w:customStyle="1" w:styleId="aa">
    <w:name w:val="Символ нумерации"/>
    <w:uiPriority w:val="99"/>
    <w:rsid w:val="00D7216E"/>
  </w:style>
  <w:style w:type="character" w:customStyle="1" w:styleId="ab">
    <w:name w:val="Текст сноски Знак Знак"/>
    <w:uiPriority w:val="99"/>
    <w:rsid w:val="00D7216E"/>
    <w:rPr>
      <w:rFonts w:eastAsia="Times New Roman"/>
      <w:kern w:val="1"/>
      <w:lang w:eastAsia="zh-CN"/>
    </w:rPr>
  </w:style>
  <w:style w:type="character" w:customStyle="1" w:styleId="ac">
    <w:name w:val="Символ сноски"/>
    <w:uiPriority w:val="99"/>
    <w:rsid w:val="00D7216E"/>
    <w:rPr>
      <w:vertAlign w:val="superscript"/>
    </w:rPr>
  </w:style>
  <w:style w:type="character" w:customStyle="1" w:styleId="Abstract">
    <w:name w:val="Abstract Знак"/>
    <w:basedOn w:val="21"/>
    <w:uiPriority w:val="99"/>
    <w:rsid w:val="00D7216E"/>
    <w:rPr>
      <w:rFonts w:eastAsia="@Arial Unicode MS" w:cs="Times New Roman"/>
      <w:sz w:val="28"/>
      <w:szCs w:val="28"/>
      <w:lang w:val="ru-RU"/>
    </w:rPr>
  </w:style>
  <w:style w:type="character" w:customStyle="1" w:styleId="ad">
    <w:name w:val="Нижний колонтитул Знак"/>
    <w:basedOn w:val="31"/>
    <w:uiPriority w:val="99"/>
    <w:rsid w:val="00D7216E"/>
    <w:rPr>
      <w:rFonts w:eastAsia="Times New Roman" w:cs="Times New Roman"/>
      <w:kern w:val="1"/>
      <w:sz w:val="21"/>
      <w:szCs w:val="21"/>
      <w:lang w:eastAsia="zh-CN"/>
    </w:rPr>
  </w:style>
  <w:style w:type="paragraph" w:customStyle="1" w:styleId="ae">
    <w:name w:val="Заголовок"/>
    <w:basedOn w:val="Standard"/>
    <w:next w:val="Textbody"/>
    <w:uiPriority w:val="99"/>
    <w:rsid w:val="00D7216E"/>
    <w:pPr>
      <w:keepNext/>
      <w:spacing w:before="240" w:after="120"/>
    </w:pPr>
    <w:rPr>
      <w:rFonts w:ascii="Arial" w:hAnsi="Arial" w:cs="Arial"/>
      <w:sz w:val="28"/>
      <w:szCs w:val="28"/>
    </w:rPr>
  </w:style>
  <w:style w:type="paragraph" w:styleId="af">
    <w:name w:val="Body Text"/>
    <w:basedOn w:val="a"/>
    <w:link w:val="16"/>
    <w:uiPriority w:val="99"/>
    <w:rsid w:val="00D7216E"/>
    <w:pPr>
      <w:spacing w:after="120"/>
    </w:pPr>
  </w:style>
  <w:style w:type="character" w:customStyle="1" w:styleId="16">
    <w:name w:val="Основной текст Знак1"/>
    <w:basedOn w:val="a0"/>
    <w:link w:val="af"/>
    <w:uiPriority w:val="99"/>
    <w:semiHidden/>
    <w:locked/>
    <w:rsid w:val="009234A8"/>
    <w:rPr>
      <w:rFonts w:cs="Times New Roman"/>
      <w:kern w:val="1"/>
      <w:sz w:val="21"/>
      <w:szCs w:val="21"/>
      <w:lang w:eastAsia="zh-CN"/>
    </w:rPr>
  </w:style>
  <w:style w:type="paragraph" w:styleId="af0">
    <w:name w:val="List"/>
    <w:basedOn w:val="Textbody"/>
    <w:uiPriority w:val="99"/>
    <w:rsid w:val="00D7216E"/>
  </w:style>
  <w:style w:type="paragraph" w:styleId="af1">
    <w:name w:val="caption"/>
    <w:basedOn w:val="ae"/>
    <w:next w:val="af"/>
    <w:uiPriority w:val="99"/>
    <w:qFormat/>
    <w:rsid w:val="00D7216E"/>
    <w:pPr>
      <w:jc w:val="center"/>
    </w:pPr>
    <w:rPr>
      <w:b/>
      <w:bCs/>
      <w:sz w:val="36"/>
      <w:szCs w:val="36"/>
    </w:rPr>
  </w:style>
  <w:style w:type="paragraph" w:customStyle="1" w:styleId="33">
    <w:name w:val="Указатель3"/>
    <w:basedOn w:val="a"/>
    <w:uiPriority w:val="99"/>
    <w:rsid w:val="00D7216E"/>
    <w:pPr>
      <w:suppressLineNumbers/>
    </w:pPr>
  </w:style>
  <w:style w:type="paragraph" w:customStyle="1" w:styleId="Standard">
    <w:name w:val="Standard"/>
    <w:rsid w:val="00D7216E"/>
    <w:pPr>
      <w:suppressAutoHyphens/>
      <w:textAlignment w:val="baseline"/>
    </w:pPr>
    <w:rPr>
      <w:kern w:val="1"/>
      <w:sz w:val="24"/>
      <w:szCs w:val="24"/>
      <w:lang w:eastAsia="zh-CN"/>
    </w:rPr>
  </w:style>
  <w:style w:type="paragraph" w:customStyle="1" w:styleId="Textbody">
    <w:name w:val="Text body"/>
    <w:basedOn w:val="Standard"/>
    <w:uiPriority w:val="99"/>
    <w:rsid w:val="00D7216E"/>
    <w:pPr>
      <w:spacing w:after="120"/>
    </w:pPr>
  </w:style>
  <w:style w:type="paragraph" w:customStyle="1" w:styleId="23">
    <w:name w:val="Название объекта2"/>
    <w:basedOn w:val="a"/>
    <w:uiPriority w:val="99"/>
    <w:rsid w:val="00D7216E"/>
    <w:pPr>
      <w:suppressLineNumbers/>
      <w:spacing w:before="120" w:after="120"/>
    </w:pPr>
    <w:rPr>
      <w:i/>
      <w:iCs/>
    </w:rPr>
  </w:style>
  <w:style w:type="paragraph" w:customStyle="1" w:styleId="24">
    <w:name w:val="Указатель2"/>
    <w:basedOn w:val="a"/>
    <w:uiPriority w:val="99"/>
    <w:rsid w:val="00D7216E"/>
    <w:pPr>
      <w:suppressLineNumbers/>
    </w:pPr>
  </w:style>
  <w:style w:type="paragraph" w:customStyle="1" w:styleId="17">
    <w:name w:val="Название объекта1"/>
    <w:basedOn w:val="a"/>
    <w:uiPriority w:val="99"/>
    <w:rsid w:val="00D7216E"/>
    <w:pPr>
      <w:suppressLineNumbers/>
      <w:spacing w:before="120" w:after="120"/>
    </w:pPr>
    <w:rPr>
      <w:i/>
      <w:iCs/>
    </w:rPr>
  </w:style>
  <w:style w:type="paragraph" w:customStyle="1" w:styleId="18">
    <w:name w:val="Указатель1"/>
    <w:basedOn w:val="a"/>
    <w:uiPriority w:val="99"/>
    <w:rsid w:val="00D7216E"/>
    <w:pPr>
      <w:suppressLineNumbers/>
    </w:pPr>
  </w:style>
  <w:style w:type="paragraph" w:styleId="af2">
    <w:name w:val="Subtitle"/>
    <w:basedOn w:val="ae"/>
    <w:next w:val="Textbody"/>
    <w:link w:val="af3"/>
    <w:uiPriority w:val="99"/>
    <w:qFormat/>
    <w:rsid w:val="00D7216E"/>
    <w:pPr>
      <w:jc w:val="center"/>
    </w:pPr>
    <w:rPr>
      <w:i/>
      <w:iCs/>
    </w:rPr>
  </w:style>
  <w:style w:type="character" w:customStyle="1" w:styleId="af3">
    <w:name w:val="Подзаголовок Знак"/>
    <w:basedOn w:val="a0"/>
    <w:link w:val="af2"/>
    <w:uiPriority w:val="99"/>
    <w:locked/>
    <w:rsid w:val="009234A8"/>
    <w:rPr>
      <w:rFonts w:ascii="Cambria" w:hAnsi="Cambria" w:cs="Cambria"/>
      <w:kern w:val="1"/>
      <w:sz w:val="21"/>
      <w:szCs w:val="21"/>
      <w:lang w:eastAsia="zh-CN"/>
    </w:rPr>
  </w:style>
  <w:style w:type="paragraph" w:customStyle="1" w:styleId="Caption1">
    <w:name w:val="Caption1"/>
    <w:basedOn w:val="Standard"/>
    <w:uiPriority w:val="99"/>
    <w:rsid w:val="00D7216E"/>
    <w:pPr>
      <w:suppressLineNumbers/>
      <w:spacing w:before="120" w:after="120"/>
    </w:pPr>
    <w:rPr>
      <w:i/>
      <w:iCs/>
    </w:rPr>
  </w:style>
  <w:style w:type="paragraph" w:customStyle="1" w:styleId="Index">
    <w:name w:val="Index"/>
    <w:basedOn w:val="Standard"/>
    <w:uiPriority w:val="99"/>
    <w:rsid w:val="00D7216E"/>
    <w:pPr>
      <w:suppressLineNumbers/>
    </w:pPr>
  </w:style>
  <w:style w:type="paragraph" w:styleId="af4">
    <w:name w:val="Normal (Web)"/>
    <w:aliases w:val=" Знак Знак Знак Знак Знак, Знак Знак 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Standard"/>
    <w:link w:val="af5"/>
    <w:qFormat/>
    <w:rsid w:val="00D7216E"/>
    <w:pPr>
      <w:spacing w:before="280" w:after="280"/>
    </w:pPr>
    <w:rPr>
      <w:lang/>
    </w:rPr>
  </w:style>
  <w:style w:type="paragraph" w:customStyle="1" w:styleId="style1">
    <w:name w:val="style1"/>
    <w:basedOn w:val="Standard"/>
    <w:uiPriority w:val="99"/>
    <w:rsid w:val="00D7216E"/>
    <w:pPr>
      <w:spacing w:before="28" w:after="28"/>
    </w:pPr>
  </w:style>
  <w:style w:type="paragraph" w:styleId="af6">
    <w:name w:val="List Paragraph"/>
    <w:basedOn w:val="Standard"/>
    <w:qFormat/>
    <w:rsid w:val="00D7216E"/>
    <w:pPr>
      <w:ind w:left="720"/>
    </w:pPr>
  </w:style>
  <w:style w:type="paragraph" w:customStyle="1" w:styleId="TableContents">
    <w:name w:val="Table Contents"/>
    <w:basedOn w:val="Standard"/>
    <w:uiPriority w:val="99"/>
    <w:rsid w:val="00D7216E"/>
    <w:pPr>
      <w:suppressLineNumbers/>
    </w:pPr>
  </w:style>
  <w:style w:type="paragraph" w:customStyle="1" w:styleId="210">
    <w:name w:val="Основной текст 21"/>
    <w:basedOn w:val="Standard"/>
    <w:uiPriority w:val="99"/>
    <w:rsid w:val="00D7216E"/>
    <w:pPr>
      <w:spacing w:after="120" w:line="480" w:lineRule="auto"/>
    </w:pPr>
  </w:style>
  <w:style w:type="paragraph" w:customStyle="1" w:styleId="Osnova">
    <w:name w:val="Osnova"/>
    <w:basedOn w:val="Standard"/>
    <w:uiPriority w:val="99"/>
    <w:rsid w:val="00D7216E"/>
    <w:pPr>
      <w:widowControl w:val="0"/>
      <w:autoSpaceDE w:val="0"/>
      <w:spacing w:line="213" w:lineRule="exact"/>
      <w:ind w:firstLine="339"/>
      <w:jc w:val="both"/>
    </w:pPr>
    <w:rPr>
      <w:rFonts w:ascii="NewtonCSanPin" w:hAnsi="NewtonCSanPin" w:cs="NewtonCSanPin"/>
      <w:color w:val="000000"/>
      <w:sz w:val="21"/>
      <w:szCs w:val="21"/>
    </w:rPr>
  </w:style>
  <w:style w:type="paragraph" w:customStyle="1" w:styleId="af7">
    <w:name w:val="Статья"/>
    <w:basedOn w:val="Standard"/>
    <w:uiPriority w:val="99"/>
    <w:rsid w:val="00D7216E"/>
    <w:pPr>
      <w:ind w:firstLine="709"/>
      <w:jc w:val="both"/>
    </w:pPr>
    <w:rPr>
      <w:rFonts w:ascii="Book Antiqua" w:hAnsi="Book Antiqua" w:cs="Book Antiqua"/>
    </w:rPr>
  </w:style>
  <w:style w:type="paragraph" w:customStyle="1" w:styleId="Heading21">
    <w:name w:val="Heading 21"/>
    <w:basedOn w:val="Standard"/>
    <w:next w:val="Standard"/>
    <w:uiPriority w:val="99"/>
    <w:rsid w:val="00D7216E"/>
    <w:pPr>
      <w:keepNext/>
      <w:spacing w:line="360" w:lineRule="auto"/>
      <w:ind w:firstLine="708"/>
      <w:jc w:val="center"/>
    </w:pPr>
    <w:rPr>
      <w:b/>
      <w:bCs/>
      <w:sz w:val="28"/>
      <w:szCs w:val="28"/>
      <w:u w:val="single"/>
    </w:rPr>
  </w:style>
  <w:style w:type="paragraph" w:customStyle="1" w:styleId="310">
    <w:name w:val="Основной текст с отступом 31"/>
    <w:basedOn w:val="Standard"/>
    <w:uiPriority w:val="99"/>
    <w:rsid w:val="00D7216E"/>
    <w:pPr>
      <w:spacing w:after="120"/>
      <w:ind w:left="283"/>
    </w:pPr>
    <w:rPr>
      <w:sz w:val="16"/>
      <w:szCs w:val="16"/>
    </w:rPr>
  </w:style>
  <w:style w:type="paragraph" w:styleId="af8">
    <w:name w:val="header"/>
    <w:basedOn w:val="a"/>
    <w:link w:val="af9"/>
    <w:uiPriority w:val="99"/>
    <w:rsid w:val="00D7216E"/>
    <w:pPr>
      <w:widowControl/>
      <w:suppressAutoHyphens w:val="0"/>
      <w:textAlignment w:val="auto"/>
    </w:pPr>
  </w:style>
  <w:style w:type="character" w:customStyle="1" w:styleId="af9">
    <w:name w:val="Верхний колонтитул Знак"/>
    <w:basedOn w:val="a0"/>
    <w:link w:val="af8"/>
    <w:uiPriority w:val="99"/>
    <w:semiHidden/>
    <w:locked/>
    <w:rsid w:val="009234A8"/>
    <w:rPr>
      <w:rFonts w:cs="Times New Roman"/>
      <w:kern w:val="1"/>
      <w:sz w:val="21"/>
      <w:szCs w:val="21"/>
      <w:lang w:eastAsia="zh-CN"/>
    </w:rPr>
  </w:style>
  <w:style w:type="paragraph" w:styleId="afa">
    <w:name w:val="Balloon Text"/>
    <w:basedOn w:val="a"/>
    <w:link w:val="afb"/>
    <w:uiPriority w:val="99"/>
    <w:semiHidden/>
    <w:rsid w:val="00D7216E"/>
    <w:rPr>
      <w:rFonts w:ascii="Tahoma" w:hAnsi="Tahoma" w:cs="Tahoma"/>
      <w:sz w:val="16"/>
      <w:szCs w:val="16"/>
    </w:rPr>
  </w:style>
  <w:style w:type="character" w:customStyle="1" w:styleId="afb">
    <w:name w:val="Текст выноски Знак"/>
    <w:basedOn w:val="a0"/>
    <w:link w:val="afa"/>
    <w:uiPriority w:val="99"/>
    <w:semiHidden/>
    <w:locked/>
    <w:rsid w:val="009234A8"/>
    <w:rPr>
      <w:rFonts w:cs="Times New Roman"/>
      <w:kern w:val="1"/>
      <w:sz w:val="2"/>
      <w:szCs w:val="2"/>
      <w:lang w:eastAsia="zh-CN"/>
    </w:rPr>
  </w:style>
  <w:style w:type="paragraph" w:styleId="afc">
    <w:name w:val="footer"/>
    <w:basedOn w:val="a"/>
    <w:link w:val="19"/>
    <w:uiPriority w:val="99"/>
    <w:rsid w:val="00D7216E"/>
  </w:style>
  <w:style w:type="character" w:customStyle="1" w:styleId="19">
    <w:name w:val="Нижний колонтитул Знак1"/>
    <w:basedOn w:val="a0"/>
    <w:link w:val="afc"/>
    <w:uiPriority w:val="99"/>
    <w:semiHidden/>
    <w:locked/>
    <w:rsid w:val="009234A8"/>
    <w:rPr>
      <w:rFonts w:cs="Times New Roman"/>
      <w:kern w:val="1"/>
      <w:sz w:val="21"/>
      <w:szCs w:val="21"/>
      <w:lang w:eastAsia="zh-CN"/>
    </w:rPr>
  </w:style>
  <w:style w:type="paragraph" w:customStyle="1" w:styleId="ListBul">
    <w:name w:val="ListBul"/>
    <w:basedOn w:val="a"/>
    <w:uiPriority w:val="99"/>
    <w:rsid w:val="00D7216E"/>
    <w:pPr>
      <w:widowControl/>
      <w:suppressAutoHyphens w:val="0"/>
      <w:overflowPunct w:val="0"/>
      <w:autoSpaceDE w:val="0"/>
      <w:spacing w:after="60"/>
      <w:jc w:val="both"/>
    </w:pPr>
    <w:rPr>
      <w:sz w:val="22"/>
      <w:szCs w:val="22"/>
    </w:rPr>
  </w:style>
  <w:style w:type="paragraph" w:customStyle="1" w:styleId="ListNum3">
    <w:name w:val="ListNum3"/>
    <w:basedOn w:val="a"/>
    <w:uiPriority w:val="99"/>
    <w:rsid w:val="00D7216E"/>
    <w:pPr>
      <w:widowControl/>
      <w:suppressAutoHyphens w:val="0"/>
      <w:overflowPunct w:val="0"/>
      <w:autoSpaceDE w:val="0"/>
      <w:spacing w:before="60" w:after="60"/>
      <w:ind w:left="851" w:hanging="284"/>
      <w:jc w:val="both"/>
    </w:pPr>
    <w:rPr>
      <w:sz w:val="22"/>
      <w:szCs w:val="22"/>
    </w:rPr>
  </w:style>
  <w:style w:type="paragraph" w:styleId="25">
    <w:name w:val="toc 2"/>
    <w:basedOn w:val="a"/>
    <w:next w:val="a"/>
    <w:autoRedefine/>
    <w:uiPriority w:val="99"/>
    <w:semiHidden/>
    <w:rsid w:val="00D7216E"/>
    <w:pPr>
      <w:spacing w:after="100"/>
      <w:ind w:left="240"/>
    </w:pPr>
  </w:style>
  <w:style w:type="paragraph" w:styleId="1a">
    <w:name w:val="toc 1"/>
    <w:basedOn w:val="a"/>
    <w:next w:val="a"/>
    <w:autoRedefine/>
    <w:uiPriority w:val="99"/>
    <w:semiHidden/>
    <w:rsid w:val="00D7216E"/>
    <w:pPr>
      <w:spacing w:after="100"/>
    </w:pPr>
  </w:style>
  <w:style w:type="paragraph" w:styleId="34">
    <w:name w:val="toc 3"/>
    <w:basedOn w:val="a"/>
    <w:next w:val="a"/>
    <w:autoRedefine/>
    <w:uiPriority w:val="99"/>
    <w:semiHidden/>
    <w:rsid w:val="00D7216E"/>
    <w:pPr>
      <w:spacing w:after="100"/>
      <w:ind w:left="446"/>
    </w:pPr>
  </w:style>
  <w:style w:type="paragraph" w:customStyle="1" w:styleId="1b">
    <w:name w:val="Заголовок таблицы ссылок1"/>
    <w:basedOn w:val="1"/>
    <w:next w:val="a"/>
    <w:uiPriority w:val="99"/>
    <w:rsid w:val="00D7216E"/>
    <w:pPr>
      <w:keepLines/>
      <w:widowControl/>
      <w:tabs>
        <w:tab w:val="clear" w:pos="432"/>
      </w:tabs>
      <w:overflowPunct/>
      <w:spacing w:before="480" w:after="0" w:line="276" w:lineRule="auto"/>
      <w:ind w:left="0" w:firstLine="0"/>
    </w:pPr>
    <w:rPr>
      <w:rFonts w:ascii="Cambria" w:hAnsi="Cambria" w:cs="Cambria"/>
      <w:color w:val="365F91"/>
      <w:sz w:val="28"/>
      <w:szCs w:val="28"/>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D7216E"/>
    <w:pPr>
      <w:widowControl/>
      <w:suppressAutoHyphens w:val="0"/>
      <w:spacing w:after="120" w:line="480" w:lineRule="atLeast"/>
      <w:textAlignment w:val="auto"/>
    </w:pPr>
  </w:style>
  <w:style w:type="paragraph" w:customStyle="1" w:styleId="afd">
    <w:name w:val="Содержимое таблицы"/>
    <w:basedOn w:val="a"/>
    <w:uiPriority w:val="99"/>
    <w:rsid w:val="00D7216E"/>
    <w:pPr>
      <w:suppressLineNumbers/>
    </w:pPr>
  </w:style>
  <w:style w:type="paragraph" w:customStyle="1" w:styleId="afe">
    <w:name w:val="Заголовок таблицы"/>
    <w:basedOn w:val="afd"/>
    <w:uiPriority w:val="99"/>
    <w:rsid w:val="00D7216E"/>
    <w:pPr>
      <w:jc w:val="center"/>
    </w:pPr>
    <w:rPr>
      <w:b/>
      <w:bCs/>
    </w:rPr>
  </w:style>
  <w:style w:type="paragraph" w:customStyle="1" w:styleId="aff">
    <w:name w:val="Содержимое врезки"/>
    <w:basedOn w:val="a"/>
    <w:uiPriority w:val="99"/>
    <w:rsid w:val="00D7216E"/>
  </w:style>
  <w:style w:type="paragraph" w:customStyle="1" w:styleId="aff0">
    <w:name w:val="Верхний колонтитул слева"/>
    <w:basedOn w:val="a"/>
    <w:uiPriority w:val="99"/>
    <w:rsid w:val="00D7216E"/>
    <w:pPr>
      <w:suppressLineNumbers/>
      <w:tabs>
        <w:tab w:val="center" w:pos="4680"/>
        <w:tab w:val="right" w:pos="9360"/>
      </w:tabs>
    </w:pPr>
  </w:style>
  <w:style w:type="paragraph" w:customStyle="1" w:styleId="Default">
    <w:name w:val="Default"/>
    <w:rsid w:val="00D7216E"/>
    <w:pPr>
      <w:widowControl w:val="0"/>
      <w:suppressAutoHyphens/>
    </w:pPr>
    <w:rPr>
      <w:sz w:val="24"/>
      <w:szCs w:val="24"/>
      <w:lang w:eastAsia="zh-CN"/>
    </w:rPr>
  </w:style>
  <w:style w:type="paragraph" w:customStyle="1" w:styleId="hptitled-text">
    <w:name w:val="hp titled-text"/>
    <w:basedOn w:val="a"/>
    <w:uiPriority w:val="99"/>
    <w:rsid w:val="00D7216E"/>
    <w:pPr>
      <w:spacing w:before="280" w:after="280"/>
    </w:pPr>
  </w:style>
  <w:style w:type="paragraph" w:customStyle="1" w:styleId="hpinlineinlist">
    <w:name w:val="hp  inlineinlist"/>
    <w:basedOn w:val="a"/>
    <w:uiPriority w:val="99"/>
    <w:rsid w:val="00D7216E"/>
    <w:pPr>
      <w:spacing w:before="280" w:after="280"/>
    </w:pPr>
  </w:style>
  <w:style w:type="paragraph" w:styleId="aff1">
    <w:name w:val="No Spacing"/>
    <w:uiPriority w:val="99"/>
    <w:qFormat/>
    <w:rsid w:val="00D7216E"/>
    <w:pPr>
      <w:suppressAutoHyphens/>
    </w:pPr>
    <w:rPr>
      <w:rFonts w:ascii="Calibri" w:hAnsi="Calibri" w:cs="Calibri"/>
      <w:sz w:val="22"/>
      <w:szCs w:val="22"/>
      <w:lang w:eastAsia="zh-CN"/>
    </w:rPr>
  </w:style>
  <w:style w:type="paragraph" w:customStyle="1" w:styleId="1c">
    <w:name w:val="Абзац списка1"/>
    <w:basedOn w:val="a"/>
    <w:uiPriority w:val="99"/>
    <w:rsid w:val="00D7216E"/>
    <w:pPr>
      <w:spacing w:after="200" w:line="276" w:lineRule="auto"/>
      <w:ind w:left="720"/>
    </w:pPr>
    <w:rPr>
      <w:rFonts w:ascii="Calibri" w:hAnsi="Calibri" w:cs="Calibri"/>
      <w:sz w:val="22"/>
      <w:szCs w:val="22"/>
    </w:rPr>
  </w:style>
  <w:style w:type="paragraph" w:customStyle="1" w:styleId="aff2">
    <w:name w:val="А_осн"/>
    <w:basedOn w:val="a"/>
    <w:uiPriority w:val="99"/>
    <w:rsid w:val="00D7216E"/>
    <w:pPr>
      <w:autoSpaceDE w:val="0"/>
      <w:spacing w:line="360" w:lineRule="auto"/>
      <w:ind w:firstLine="454"/>
      <w:jc w:val="both"/>
    </w:pPr>
    <w:rPr>
      <w:rFonts w:eastAsia="@Arial Unicode MS"/>
      <w:sz w:val="28"/>
      <w:szCs w:val="28"/>
    </w:rPr>
  </w:style>
  <w:style w:type="paragraph" w:styleId="aff3">
    <w:name w:val="footnote text"/>
    <w:basedOn w:val="a"/>
    <w:link w:val="aff4"/>
    <w:uiPriority w:val="99"/>
    <w:rsid w:val="00D7216E"/>
    <w:pPr>
      <w:spacing w:after="200" w:line="276" w:lineRule="auto"/>
    </w:pPr>
    <w:rPr>
      <w:sz w:val="20"/>
      <w:szCs w:val="20"/>
    </w:rPr>
  </w:style>
  <w:style w:type="character" w:customStyle="1" w:styleId="aff4">
    <w:name w:val="Текст сноски Знак"/>
    <w:basedOn w:val="a0"/>
    <w:link w:val="aff3"/>
    <w:uiPriority w:val="99"/>
    <w:locked/>
    <w:rsid w:val="009234A8"/>
    <w:rPr>
      <w:rFonts w:cs="Times New Roman"/>
      <w:kern w:val="1"/>
      <w:sz w:val="18"/>
      <w:szCs w:val="18"/>
      <w:lang w:eastAsia="zh-CN"/>
    </w:rPr>
  </w:style>
  <w:style w:type="paragraph" w:customStyle="1" w:styleId="hp">
    <w:name w:val="hp"/>
    <w:basedOn w:val="a"/>
    <w:uiPriority w:val="99"/>
    <w:rsid w:val="00D7216E"/>
    <w:pPr>
      <w:spacing w:before="280" w:after="280"/>
    </w:pPr>
  </w:style>
  <w:style w:type="paragraph" w:customStyle="1" w:styleId="aff5">
    <w:name w:val="Новый"/>
    <w:basedOn w:val="a"/>
    <w:uiPriority w:val="99"/>
    <w:rsid w:val="00D7216E"/>
    <w:pPr>
      <w:widowControl/>
      <w:suppressAutoHyphens w:val="0"/>
      <w:spacing w:line="360" w:lineRule="auto"/>
      <w:ind w:firstLine="454"/>
      <w:jc w:val="both"/>
      <w:textAlignment w:val="auto"/>
    </w:pPr>
    <w:rPr>
      <w:sz w:val="28"/>
      <w:szCs w:val="28"/>
    </w:rPr>
  </w:style>
  <w:style w:type="paragraph" w:customStyle="1" w:styleId="Abstract0">
    <w:name w:val="Abstract"/>
    <w:basedOn w:val="a"/>
    <w:uiPriority w:val="99"/>
    <w:rsid w:val="00D7216E"/>
    <w:pPr>
      <w:suppressAutoHyphens w:val="0"/>
      <w:autoSpaceDE w:val="0"/>
      <w:spacing w:line="360" w:lineRule="auto"/>
      <w:ind w:firstLine="454"/>
      <w:jc w:val="both"/>
      <w:textAlignment w:val="auto"/>
    </w:pPr>
    <w:rPr>
      <w:rFonts w:eastAsia="@Arial Unicode MS"/>
      <w:sz w:val="28"/>
      <w:szCs w:val="28"/>
    </w:rPr>
  </w:style>
  <w:style w:type="paragraph" w:styleId="aff6">
    <w:name w:val="Body Text Indent"/>
    <w:basedOn w:val="a"/>
    <w:link w:val="aff7"/>
    <w:uiPriority w:val="99"/>
    <w:rsid w:val="00D7216E"/>
    <w:pPr>
      <w:spacing w:after="120"/>
      <w:ind w:left="283"/>
    </w:pPr>
  </w:style>
  <w:style w:type="character" w:customStyle="1" w:styleId="aff7">
    <w:name w:val="Основной текст с отступом Знак"/>
    <w:basedOn w:val="a0"/>
    <w:link w:val="aff6"/>
    <w:uiPriority w:val="99"/>
    <w:semiHidden/>
    <w:locked/>
    <w:rsid w:val="009234A8"/>
    <w:rPr>
      <w:rFonts w:cs="Times New Roman"/>
      <w:kern w:val="1"/>
      <w:sz w:val="21"/>
      <w:szCs w:val="21"/>
      <w:lang w:eastAsia="zh-CN"/>
    </w:rPr>
  </w:style>
  <w:style w:type="paragraph" w:customStyle="1" w:styleId="aleft">
    <w:name w:val="aleft"/>
    <w:basedOn w:val="a"/>
    <w:uiPriority w:val="99"/>
    <w:rsid w:val="00D7216E"/>
    <w:pPr>
      <w:spacing w:before="280" w:after="280"/>
    </w:pPr>
  </w:style>
  <w:style w:type="paragraph" w:customStyle="1" w:styleId="aff8">
    <w:name w:val="???????"/>
    <w:uiPriority w:val="99"/>
    <w:rsid w:val="00D7216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Unicode MS" w:cs="Arial Unicode MS"/>
      <w:sz w:val="36"/>
      <w:szCs w:val="36"/>
      <w:lang w:eastAsia="zh-CN"/>
    </w:rPr>
  </w:style>
  <w:style w:type="paragraph" w:customStyle="1" w:styleId="aff9">
    <w:name w:val="?????? ?? ????????"/>
    <w:basedOn w:val="aff8"/>
    <w:uiPriority w:val="99"/>
    <w:rsid w:val="00D7216E"/>
  </w:style>
  <w:style w:type="paragraph" w:customStyle="1" w:styleId="affa">
    <w:name w:val="?????? ? ?????"/>
    <w:basedOn w:val="aff8"/>
    <w:uiPriority w:val="99"/>
    <w:rsid w:val="00D7216E"/>
  </w:style>
  <w:style w:type="paragraph" w:customStyle="1" w:styleId="affb">
    <w:name w:val="?????? ??? ???????"/>
    <w:basedOn w:val="aff8"/>
    <w:uiPriority w:val="99"/>
    <w:rsid w:val="00D7216E"/>
  </w:style>
  <w:style w:type="paragraph" w:customStyle="1" w:styleId="affc">
    <w:name w:val="?????? ??? ??????? ? ?????"/>
    <w:basedOn w:val="aff8"/>
    <w:uiPriority w:val="99"/>
    <w:rsid w:val="00D7216E"/>
  </w:style>
  <w:style w:type="paragraph" w:customStyle="1" w:styleId="affd">
    <w:name w:val="?????"/>
    <w:basedOn w:val="aff8"/>
    <w:uiPriority w:val="99"/>
    <w:rsid w:val="00D7216E"/>
  </w:style>
  <w:style w:type="paragraph" w:customStyle="1" w:styleId="affe">
    <w:name w:val="???????? ?????"/>
    <w:basedOn w:val="aff8"/>
    <w:uiPriority w:val="99"/>
    <w:rsid w:val="00D7216E"/>
  </w:style>
  <w:style w:type="paragraph" w:customStyle="1" w:styleId="afff">
    <w:name w:val="???????????? ?????? ?? ??????"/>
    <w:basedOn w:val="aff8"/>
    <w:uiPriority w:val="99"/>
    <w:rsid w:val="00D7216E"/>
  </w:style>
  <w:style w:type="paragraph" w:customStyle="1" w:styleId="afff0">
    <w:name w:val="?????? ?????? ? ????????"/>
    <w:basedOn w:val="aff8"/>
    <w:uiPriority w:val="99"/>
    <w:rsid w:val="00D7216E"/>
    <w:pPr>
      <w:ind w:firstLine="340"/>
    </w:pPr>
  </w:style>
  <w:style w:type="paragraph" w:customStyle="1" w:styleId="afff1">
    <w:name w:val="????????"/>
    <w:basedOn w:val="aff8"/>
    <w:uiPriority w:val="99"/>
    <w:rsid w:val="00D7216E"/>
  </w:style>
  <w:style w:type="paragraph" w:customStyle="1" w:styleId="1d">
    <w:name w:val="???????? 1"/>
    <w:basedOn w:val="aff8"/>
    <w:uiPriority w:val="99"/>
    <w:rsid w:val="00D7216E"/>
    <w:pPr>
      <w:jc w:val="center"/>
    </w:pPr>
  </w:style>
  <w:style w:type="paragraph" w:customStyle="1" w:styleId="26">
    <w:name w:val="???????? 2"/>
    <w:basedOn w:val="aff8"/>
    <w:uiPriority w:val="99"/>
    <w:rsid w:val="00D7216E"/>
    <w:pPr>
      <w:spacing w:before="57" w:after="57"/>
      <w:ind w:right="113"/>
      <w:jc w:val="center"/>
    </w:pPr>
  </w:style>
  <w:style w:type="paragraph" w:customStyle="1" w:styleId="afff2">
    <w:name w:val="?????????"/>
    <w:basedOn w:val="aff8"/>
    <w:uiPriority w:val="99"/>
    <w:rsid w:val="00D7216E"/>
    <w:pPr>
      <w:spacing w:before="238" w:after="119"/>
    </w:pPr>
  </w:style>
  <w:style w:type="paragraph" w:customStyle="1" w:styleId="1e">
    <w:name w:val="????????? 1"/>
    <w:basedOn w:val="aff8"/>
    <w:uiPriority w:val="99"/>
    <w:rsid w:val="00D7216E"/>
    <w:pPr>
      <w:spacing w:before="238" w:after="119"/>
    </w:pPr>
  </w:style>
  <w:style w:type="paragraph" w:customStyle="1" w:styleId="27">
    <w:name w:val="????????? 2"/>
    <w:basedOn w:val="aff8"/>
    <w:uiPriority w:val="99"/>
    <w:rsid w:val="00D7216E"/>
    <w:pPr>
      <w:spacing w:before="238" w:after="119"/>
    </w:pPr>
  </w:style>
  <w:style w:type="paragraph" w:customStyle="1" w:styleId="afff3">
    <w:name w:val="????????? ?????"/>
    <w:basedOn w:val="aff8"/>
    <w:uiPriority w:val="99"/>
    <w:rsid w:val="00D7216E"/>
  </w:style>
  <w:style w:type="paragraph" w:customStyle="1" w:styleId="LTGliederung1">
    <w:name w:val="???????~LT~Gliederung 1"/>
    <w:uiPriority w:val="99"/>
    <w:rsid w:val="00D7216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20"/>
      <w:ind w:left="540" w:hanging="540"/>
    </w:pPr>
    <w:rPr>
      <w:rFonts w:ascii="Arial Unicode MS" w:cs="Arial Unicode MS"/>
      <w:sz w:val="48"/>
      <w:szCs w:val="48"/>
      <w:lang w:eastAsia="zh-CN"/>
    </w:rPr>
  </w:style>
  <w:style w:type="paragraph" w:customStyle="1" w:styleId="LTGliederung2">
    <w:name w:val="???????~LT~Gliederung 2"/>
    <w:basedOn w:val="LTGliederung1"/>
    <w:uiPriority w:val="99"/>
    <w:rsid w:val="00D7216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LTGliederung3">
    <w:name w:val="???????~LT~Gliederung 3"/>
    <w:basedOn w:val="LTGliederung2"/>
    <w:uiPriority w:val="99"/>
    <w:rsid w:val="00D7216E"/>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LTGliederung4">
    <w:name w:val="???????~LT~Gliederung 4"/>
    <w:basedOn w:val="LTGliederung3"/>
    <w:uiPriority w:val="99"/>
    <w:rsid w:val="00D7216E"/>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LTGliederung5">
    <w:name w:val="???????~LT~Gliederung 5"/>
    <w:basedOn w:val="LTGliederung4"/>
    <w:uiPriority w:val="99"/>
    <w:rsid w:val="00D7216E"/>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LTGliederung6">
    <w:name w:val="???????~LT~Gliederung 6"/>
    <w:basedOn w:val="LTGliederung5"/>
    <w:uiPriority w:val="99"/>
    <w:rsid w:val="00D7216E"/>
  </w:style>
  <w:style w:type="paragraph" w:customStyle="1" w:styleId="LTGliederung7">
    <w:name w:val="???????~LT~Gliederung 7"/>
    <w:basedOn w:val="LTGliederung6"/>
    <w:uiPriority w:val="99"/>
    <w:rsid w:val="00D7216E"/>
  </w:style>
  <w:style w:type="paragraph" w:customStyle="1" w:styleId="LTGliederung8">
    <w:name w:val="???????~LT~Gliederung 8"/>
    <w:basedOn w:val="LTGliederung7"/>
    <w:uiPriority w:val="99"/>
    <w:rsid w:val="00D7216E"/>
  </w:style>
  <w:style w:type="paragraph" w:customStyle="1" w:styleId="LTGliederung9">
    <w:name w:val="???????~LT~Gliederung 9"/>
    <w:basedOn w:val="LTGliederung8"/>
    <w:uiPriority w:val="99"/>
    <w:rsid w:val="00D7216E"/>
  </w:style>
  <w:style w:type="paragraph" w:customStyle="1" w:styleId="LTTitel">
    <w:name w:val="???????~LT~Titel"/>
    <w:uiPriority w:val="99"/>
    <w:rsid w:val="00D7216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Unicode MS" w:cs="Arial Unicode MS"/>
      <w:sz w:val="60"/>
      <w:szCs w:val="60"/>
      <w:lang w:eastAsia="zh-CN"/>
    </w:rPr>
  </w:style>
  <w:style w:type="paragraph" w:customStyle="1" w:styleId="LTUntertitel">
    <w:name w:val="???????~LT~Untertitel"/>
    <w:uiPriority w:val="99"/>
    <w:rsid w:val="00D7216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20"/>
      <w:ind w:left="540" w:hanging="540"/>
      <w:jc w:val="center"/>
    </w:pPr>
    <w:rPr>
      <w:rFonts w:ascii="Arial Unicode MS" w:cs="Arial Unicode MS"/>
      <w:sz w:val="48"/>
      <w:szCs w:val="48"/>
      <w:lang w:eastAsia="zh-CN"/>
    </w:rPr>
  </w:style>
  <w:style w:type="paragraph" w:customStyle="1" w:styleId="LTNotizen">
    <w:name w:val="???????~LT~Notizen"/>
    <w:uiPriority w:val="99"/>
    <w:rsid w:val="00D7216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hAnsi="Mangal" w:cs="Mangal"/>
      <w:sz w:val="24"/>
      <w:szCs w:val="24"/>
      <w:lang w:eastAsia="zh-CN"/>
    </w:rPr>
  </w:style>
  <w:style w:type="paragraph" w:customStyle="1" w:styleId="LTHintergrundobjekte">
    <w:name w:val="???????~LT~Hintergrundobjekte"/>
    <w:uiPriority w:val="99"/>
    <w:rsid w:val="00D7216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Unicode MS" w:cs="Arial Unicode MS"/>
      <w:sz w:val="36"/>
      <w:szCs w:val="36"/>
      <w:lang w:eastAsia="zh-CN"/>
    </w:rPr>
  </w:style>
  <w:style w:type="paragraph" w:customStyle="1" w:styleId="LTHintergrund">
    <w:name w:val="???????~LT~Hintergrund"/>
    <w:uiPriority w:val="99"/>
    <w:rsid w:val="00D7216E"/>
    <w:pPr>
      <w:suppressAutoHyphens/>
      <w:jc w:val="center"/>
    </w:pPr>
    <w:rPr>
      <w:sz w:val="24"/>
      <w:szCs w:val="24"/>
      <w:lang w:eastAsia="zh-CN"/>
    </w:rPr>
  </w:style>
  <w:style w:type="paragraph" w:customStyle="1" w:styleId="default0">
    <w:name w:val="default"/>
    <w:uiPriority w:val="99"/>
    <w:rsid w:val="00D7216E"/>
    <w:pPr>
      <w:suppressAutoHyphens/>
    </w:pPr>
    <w:rPr>
      <w:rFonts w:ascii="Mangal" w:hAnsi="Mangal" w:cs="Mangal"/>
      <w:sz w:val="36"/>
      <w:szCs w:val="36"/>
      <w:lang w:eastAsia="zh-CN"/>
    </w:rPr>
  </w:style>
  <w:style w:type="paragraph" w:customStyle="1" w:styleId="gray1">
    <w:name w:val="gray1"/>
    <w:basedOn w:val="default0"/>
    <w:uiPriority w:val="99"/>
    <w:rsid w:val="00D7216E"/>
  </w:style>
  <w:style w:type="paragraph" w:customStyle="1" w:styleId="gray2">
    <w:name w:val="gray2"/>
    <w:basedOn w:val="default0"/>
    <w:uiPriority w:val="99"/>
    <w:rsid w:val="00D7216E"/>
  </w:style>
  <w:style w:type="paragraph" w:customStyle="1" w:styleId="gray3">
    <w:name w:val="gray3"/>
    <w:basedOn w:val="default0"/>
    <w:uiPriority w:val="99"/>
    <w:rsid w:val="00D7216E"/>
  </w:style>
  <w:style w:type="paragraph" w:customStyle="1" w:styleId="bw1">
    <w:name w:val="bw1"/>
    <w:basedOn w:val="default0"/>
    <w:uiPriority w:val="99"/>
    <w:rsid w:val="00D7216E"/>
  </w:style>
  <w:style w:type="paragraph" w:customStyle="1" w:styleId="bw2">
    <w:name w:val="bw2"/>
    <w:basedOn w:val="default0"/>
    <w:uiPriority w:val="99"/>
    <w:rsid w:val="00D7216E"/>
  </w:style>
  <w:style w:type="paragraph" w:customStyle="1" w:styleId="bw3">
    <w:name w:val="bw3"/>
    <w:basedOn w:val="default0"/>
    <w:uiPriority w:val="99"/>
    <w:rsid w:val="00D7216E"/>
  </w:style>
  <w:style w:type="paragraph" w:customStyle="1" w:styleId="orange1">
    <w:name w:val="orange1"/>
    <w:basedOn w:val="default0"/>
    <w:uiPriority w:val="99"/>
    <w:rsid w:val="00D7216E"/>
  </w:style>
  <w:style w:type="paragraph" w:customStyle="1" w:styleId="orange2">
    <w:name w:val="orange2"/>
    <w:basedOn w:val="default0"/>
    <w:uiPriority w:val="99"/>
    <w:rsid w:val="00D7216E"/>
  </w:style>
  <w:style w:type="paragraph" w:customStyle="1" w:styleId="orange3">
    <w:name w:val="orange3"/>
    <w:basedOn w:val="default0"/>
    <w:uiPriority w:val="99"/>
    <w:rsid w:val="00D7216E"/>
  </w:style>
  <w:style w:type="paragraph" w:customStyle="1" w:styleId="turquise1">
    <w:name w:val="turquise1"/>
    <w:basedOn w:val="default0"/>
    <w:uiPriority w:val="99"/>
    <w:rsid w:val="00D7216E"/>
  </w:style>
  <w:style w:type="paragraph" w:customStyle="1" w:styleId="turquise2">
    <w:name w:val="turquise2"/>
    <w:basedOn w:val="default0"/>
    <w:uiPriority w:val="99"/>
    <w:rsid w:val="00D7216E"/>
  </w:style>
  <w:style w:type="paragraph" w:customStyle="1" w:styleId="turquise3">
    <w:name w:val="turquise3"/>
    <w:basedOn w:val="default0"/>
    <w:uiPriority w:val="99"/>
    <w:rsid w:val="00D7216E"/>
  </w:style>
  <w:style w:type="paragraph" w:customStyle="1" w:styleId="blue1">
    <w:name w:val="blue1"/>
    <w:basedOn w:val="default0"/>
    <w:uiPriority w:val="99"/>
    <w:rsid w:val="00D7216E"/>
  </w:style>
  <w:style w:type="paragraph" w:customStyle="1" w:styleId="blue2">
    <w:name w:val="blue2"/>
    <w:basedOn w:val="default0"/>
    <w:uiPriority w:val="99"/>
    <w:rsid w:val="00D7216E"/>
  </w:style>
  <w:style w:type="paragraph" w:customStyle="1" w:styleId="blue3">
    <w:name w:val="blue3"/>
    <w:basedOn w:val="default0"/>
    <w:uiPriority w:val="99"/>
    <w:rsid w:val="00D7216E"/>
  </w:style>
  <w:style w:type="paragraph" w:customStyle="1" w:styleId="sun1">
    <w:name w:val="sun1"/>
    <w:basedOn w:val="default0"/>
    <w:uiPriority w:val="99"/>
    <w:rsid w:val="00D7216E"/>
  </w:style>
  <w:style w:type="paragraph" w:customStyle="1" w:styleId="sun2">
    <w:name w:val="sun2"/>
    <w:basedOn w:val="default0"/>
    <w:uiPriority w:val="99"/>
    <w:rsid w:val="00D7216E"/>
  </w:style>
  <w:style w:type="paragraph" w:customStyle="1" w:styleId="sun3">
    <w:name w:val="sun3"/>
    <w:basedOn w:val="default0"/>
    <w:uiPriority w:val="99"/>
    <w:rsid w:val="00D7216E"/>
  </w:style>
  <w:style w:type="paragraph" w:customStyle="1" w:styleId="earth1">
    <w:name w:val="earth1"/>
    <w:basedOn w:val="default0"/>
    <w:uiPriority w:val="99"/>
    <w:rsid w:val="00D7216E"/>
  </w:style>
  <w:style w:type="paragraph" w:customStyle="1" w:styleId="earth2">
    <w:name w:val="earth2"/>
    <w:basedOn w:val="default0"/>
    <w:uiPriority w:val="99"/>
    <w:rsid w:val="00D7216E"/>
  </w:style>
  <w:style w:type="paragraph" w:customStyle="1" w:styleId="earth3">
    <w:name w:val="earth3"/>
    <w:basedOn w:val="default0"/>
    <w:uiPriority w:val="99"/>
    <w:rsid w:val="00D7216E"/>
  </w:style>
  <w:style w:type="paragraph" w:customStyle="1" w:styleId="green1">
    <w:name w:val="green1"/>
    <w:basedOn w:val="default0"/>
    <w:uiPriority w:val="99"/>
    <w:rsid w:val="00D7216E"/>
  </w:style>
  <w:style w:type="paragraph" w:customStyle="1" w:styleId="green2">
    <w:name w:val="green2"/>
    <w:basedOn w:val="default0"/>
    <w:uiPriority w:val="99"/>
    <w:rsid w:val="00D7216E"/>
  </w:style>
  <w:style w:type="paragraph" w:customStyle="1" w:styleId="green3">
    <w:name w:val="green3"/>
    <w:basedOn w:val="default0"/>
    <w:uiPriority w:val="99"/>
    <w:rsid w:val="00D7216E"/>
  </w:style>
  <w:style w:type="paragraph" w:customStyle="1" w:styleId="seetang1">
    <w:name w:val="seetang1"/>
    <w:basedOn w:val="default0"/>
    <w:uiPriority w:val="99"/>
    <w:rsid w:val="00D7216E"/>
  </w:style>
  <w:style w:type="paragraph" w:customStyle="1" w:styleId="seetang2">
    <w:name w:val="seetang2"/>
    <w:basedOn w:val="default0"/>
    <w:uiPriority w:val="99"/>
    <w:rsid w:val="00D7216E"/>
  </w:style>
  <w:style w:type="paragraph" w:customStyle="1" w:styleId="seetang3">
    <w:name w:val="seetang3"/>
    <w:basedOn w:val="default0"/>
    <w:uiPriority w:val="99"/>
    <w:rsid w:val="00D7216E"/>
  </w:style>
  <w:style w:type="paragraph" w:customStyle="1" w:styleId="lightblue1">
    <w:name w:val="lightblue1"/>
    <w:basedOn w:val="default0"/>
    <w:uiPriority w:val="99"/>
    <w:rsid w:val="00D7216E"/>
  </w:style>
  <w:style w:type="paragraph" w:customStyle="1" w:styleId="lightblue2">
    <w:name w:val="lightblue2"/>
    <w:basedOn w:val="default0"/>
    <w:uiPriority w:val="99"/>
    <w:rsid w:val="00D7216E"/>
  </w:style>
  <w:style w:type="paragraph" w:customStyle="1" w:styleId="lightblue3">
    <w:name w:val="lightblue3"/>
    <w:basedOn w:val="default0"/>
    <w:uiPriority w:val="99"/>
    <w:rsid w:val="00D7216E"/>
  </w:style>
  <w:style w:type="paragraph" w:customStyle="1" w:styleId="yellow1">
    <w:name w:val="yellow1"/>
    <w:basedOn w:val="default0"/>
    <w:uiPriority w:val="99"/>
    <w:rsid w:val="00D7216E"/>
  </w:style>
  <w:style w:type="paragraph" w:customStyle="1" w:styleId="yellow2">
    <w:name w:val="yellow2"/>
    <w:basedOn w:val="default0"/>
    <w:uiPriority w:val="99"/>
    <w:rsid w:val="00D7216E"/>
  </w:style>
  <w:style w:type="paragraph" w:customStyle="1" w:styleId="yellow3">
    <w:name w:val="yellow3"/>
    <w:basedOn w:val="default0"/>
    <w:uiPriority w:val="99"/>
    <w:rsid w:val="00D7216E"/>
  </w:style>
  <w:style w:type="paragraph" w:customStyle="1" w:styleId="1f">
    <w:name w:val="Цитата1"/>
    <w:basedOn w:val="a"/>
    <w:uiPriority w:val="99"/>
    <w:rsid w:val="00D7216E"/>
    <w:pPr>
      <w:spacing w:after="283"/>
      <w:ind w:left="567" w:right="567"/>
    </w:pPr>
  </w:style>
  <w:style w:type="table" w:styleId="afff4">
    <w:name w:val="Table Grid"/>
    <w:basedOn w:val="a1"/>
    <w:uiPriority w:val="99"/>
    <w:rsid w:val="007712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uiPriority w:val="99"/>
    <w:rsid w:val="00D17358"/>
    <w:rPr>
      <w:rFonts w:ascii="Times New Roman" w:hAnsi="Times New Roman" w:cs="Times New Roman"/>
      <w:sz w:val="24"/>
      <w:szCs w:val="24"/>
      <w:u w:val="none"/>
      <w:effect w:val="none"/>
    </w:rPr>
  </w:style>
  <w:style w:type="paragraph" w:styleId="afff5">
    <w:name w:val="Document Map"/>
    <w:basedOn w:val="a"/>
    <w:link w:val="afff6"/>
    <w:uiPriority w:val="99"/>
    <w:semiHidden/>
    <w:unhideWhenUsed/>
    <w:locked/>
    <w:rsid w:val="00532010"/>
    <w:rPr>
      <w:rFonts w:ascii="Tahoma" w:hAnsi="Tahoma" w:cs="Tahoma"/>
      <w:sz w:val="16"/>
      <w:szCs w:val="16"/>
    </w:rPr>
  </w:style>
  <w:style w:type="character" w:customStyle="1" w:styleId="afff6">
    <w:name w:val="Схема документа Знак"/>
    <w:basedOn w:val="a0"/>
    <w:link w:val="afff5"/>
    <w:uiPriority w:val="99"/>
    <w:semiHidden/>
    <w:rsid w:val="00532010"/>
    <w:rPr>
      <w:rFonts w:ascii="Tahoma" w:hAnsi="Tahoma" w:cs="Tahoma"/>
      <w:kern w:val="1"/>
      <w:sz w:val="16"/>
      <w:szCs w:val="16"/>
      <w:lang w:eastAsia="zh-CN"/>
    </w:rPr>
  </w:style>
  <w:style w:type="character" w:customStyle="1" w:styleId="af5">
    <w:name w:val="Обычный (веб) Знак"/>
    <w:aliases w:val=" Знак Знак Знак Знак Знак Знак, Знак Знак Знак Знак Знак1,Знак Знак Знак Знак Знак Знак,Знак Знак Знак Знак Знак1,Обычный (веб) Знак1 Знак,Обычный (веб) Знак Знак Знак1,Обычный (веб) Знак Знак Знак Знак,Обычный (веб)24 Знак Знак Знак"/>
    <w:link w:val="af4"/>
    <w:rsid w:val="00F5530A"/>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473372580">
      <w:bodyDiv w:val="1"/>
      <w:marLeft w:val="0"/>
      <w:marRight w:val="0"/>
      <w:marTop w:val="0"/>
      <w:marBottom w:val="0"/>
      <w:divBdr>
        <w:top w:val="none" w:sz="0" w:space="0" w:color="auto"/>
        <w:left w:val="none" w:sz="0" w:space="0" w:color="auto"/>
        <w:bottom w:val="none" w:sz="0" w:space="0" w:color="auto"/>
        <w:right w:val="none" w:sz="0" w:space="0" w:color="auto"/>
      </w:divBdr>
    </w:div>
    <w:div w:id="1329021692">
      <w:marLeft w:val="0"/>
      <w:marRight w:val="0"/>
      <w:marTop w:val="0"/>
      <w:marBottom w:val="0"/>
      <w:divBdr>
        <w:top w:val="none" w:sz="0" w:space="0" w:color="auto"/>
        <w:left w:val="none" w:sz="0" w:space="0" w:color="auto"/>
        <w:bottom w:val="none" w:sz="0" w:space="0" w:color="auto"/>
        <w:right w:val="none" w:sz="0" w:space="0" w:color="auto"/>
      </w:divBdr>
      <w:divsChild>
        <w:div w:id="1329021696">
          <w:marLeft w:val="0"/>
          <w:marRight w:val="0"/>
          <w:marTop w:val="0"/>
          <w:marBottom w:val="0"/>
          <w:divBdr>
            <w:top w:val="none" w:sz="0" w:space="0" w:color="auto"/>
            <w:left w:val="none" w:sz="0" w:space="0" w:color="auto"/>
            <w:bottom w:val="none" w:sz="0" w:space="0" w:color="auto"/>
            <w:right w:val="none" w:sz="0" w:space="0" w:color="auto"/>
          </w:divBdr>
        </w:div>
      </w:divsChild>
    </w:div>
    <w:div w:id="1329021694">
      <w:marLeft w:val="0"/>
      <w:marRight w:val="0"/>
      <w:marTop w:val="0"/>
      <w:marBottom w:val="0"/>
      <w:divBdr>
        <w:top w:val="none" w:sz="0" w:space="0" w:color="auto"/>
        <w:left w:val="none" w:sz="0" w:space="0" w:color="auto"/>
        <w:bottom w:val="none" w:sz="0" w:space="0" w:color="auto"/>
        <w:right w:val="none" w:sz="0" w:space="0" w:color="auto"/>
      </w:divBdr>
      <w:divsChild>
        <w:div w:id="1329021698">
          <w:marLeft w:val="0"/>
          <w:marRight w:val="0"/>
          <w:marTop w:val="0"/>
          <w:marBottom w:val="0"/>
          <w:divBdr>
            <w:top w:val="none" w:sz="0" w:space="0" w:color="auto"/>
            <w:left w:val="none" w:sz="0" w:space="0" w:color="auto"/>
            <w:bottom w:val="none" w:sz="0" w:space="0" w:color="auto"/>
            <w:right w:val="none" w:sz="0" w:space="0" w:color="auto"/>
          </w:divBdr>
        </w:div>
      </w:divsChild>
    </w:div>
    <w:div w:id="1329021695">
      <w:marLeft w:val="0"/>
      <w:marRight w:val="0"/>
      <w:marTop w:val="0"/>
      <w:marBottom w:val="0"/>
      <w:divBdr>
        <w:top w:val="none" w:sz="0" w:space="0" w:color="auto"/>
        <w:left w:val="none" w:sz="0" w:space="0" w:color="auto"/>
        <w:bottom w:val="none" w:sz="0" w:space="0" w:color="auto"/>
        <w:right w:val="none" w:sz="0" w:space="0" w:color="auto"/>
      </w:divBdr>
      <w:divsChild>
        <w:div w:id="1329021714">
          <w:marLeft w:val="0"/>
          <w:marRight w:val="0"/>
          <w:marTop w:val="0"/>
          <w:marBottom w:val="0"/>
          <w:divBdr>
            <w:top w:val="none" w:sz="0" w:space="0" w:color="auto"/>
            <w:left w:val="none" w:sz="0" w:space="0" w:color="auto"/>
            <w:bottom w:val="none" w:sz="0" w:space="0" w:color="auto"/>
            <w:right w:val="none" w:sz="0" w:space="0" w:color="auto"/>
          </w:divBdr>
        </w:div>
      </w:divsChild>
    </w:div>
    <w:div w:id="1329021697">
      <w:marLeft w:val="0"/>
      <w:marRight w:val="0"/>
      <w:marTop w:val="0"/>
      <w:marBottom w:val="0"/>
      <w:divBdr>
        <w:top w:val="none" w:sz="0" w:space="0" w:color="auto"/>
        <w:left w:val="none" w:sz="0" w:space="0" w:color="auto"/>
        <w:bottom w:val="none" w:sz="0" w:space="0" w:color="auto"/>
        <w:right w:val="none" w:sz="0" w:space="0" w:color="auto"/>
      </w:divBdr>
      <w:divsChild>
        <w:div w:id="1329021712">
          <w:marLeft w:val="0"/>
          <w:marRight w:val="0"/>
          <w:marTop w:val="0"/>
          <w:marBottom w:val="0"/>
          <w:divBdr>
            <w:top w:val="none" w:sz="0" w:space="0" w:color="auto"/>
            <w:left w:val="none" w:sz="0" w:space="0" w:color="auto"/>
            <w:bottom w:val="none" w:sz="0" w:space="0" w:color="auto"/>
            <w:right w:val="none" w:sz="0" w:space="0" w:color="auto"/>
          </w:divBdr>
        </w:div>
      </w:divsChild>
    </w:div>
    <w:div w:id="1329021701">
      <w:marLeft w:val="0"/>
      <w:marRight w:val="0"/>
      <w:marTop w:val="0"/>
      <w:marBottom w:val="0"/>
      <w:divBdr>
        <w:top w:val="none" w:sz="0" w:space="0" w:color="auto"/>
        <w:left w:val="none" w:sz="0" w:space="0" w:color="auto"/>
        <w:bottom w:val="none" w:sz="0" w:space="0" w:color="auto"/>
        <w:right w:val="none" w:sz="0" w:space="0" w:color="auto"/>
      </w:divBdr>
      <w:divsChild>
        <w:div w:id="1329021699">
          <w:marLeft w:val="0"/>
          <w:marRight w:val="0"/>
          <w:marTop w:val="0"/>
          <w:marBottom w:val="0"/>
          <w:divBdr>
            <w:top w:val="none" w:sz="0" w:space="0" w:color="auto"/>
            <w:left w:val="none" w:sz="0" w:space="0" w:color="auto"/>
            <w:bottom w:val="none" w:sz="0" w:space="0" w:color="auto"/>
            <w:right w:val="none" w:sz="0" w:space="0" w:color="auto"/>
          </w:divBdr>
        </w:div>
      </w:divsChild>
    </w:div>
    <w:div w:id="1329021704">
      <w:marLeft w:val="0"/>
      <w:marRight w:val="0"/>
      <w:marTop w:val="0"/>
      <w:marBottom w:val="0"/>
      <w:divBdr>
        <w:top w:val="none" w:sz="0" w:space="0" w:color="auto"/>
        <w:left w:val="none" w:sz="0" w:space="0" w:color="auto"/>
        <w:bottom w:val="none" w:sz="0" w:space="0" w:color="auto"/>
        <w:right w:val="none" w:sz="0" w:space="0" w:color="auto"/>
      </w:divBdr>
      <w:divsChild>
        <w:div w:id="1329021700">
          <w:marLeft w:val="0"/>
          <w:marRight w:val="0"/>
          <w:marTop w:val="0"/>
          <w:marBottom w:val="0"/>
          <w:divBdr>
            <w:top w:val="none" w:sz="0" w:space="0" w:color="auto"/>
            <w:left w:val="none" w:sz="0" w:space="0" w:color="auto"/>
            <w:bottom w:val="none" w:sz="0" w:space="0" w:color="auto"/>
            <w:right w:val="none" w:sz="0" w:space="0" w:color="auto"/>
          </w:divBdr>
        </w:div>
      </w:divsChild>
    </w:div>
    <w:div w:id="1329021706">
      <w:marLeft w:val="0"/>
      <w:marRight w:val="0"/>
      <w:marTop w:val="0"/>
      <w:marBottom w:val="0"/>
      <w:divBdr>
        <w:top w:val="none" w:sz="0" w:space="0" w:color="auto"/>
        <w:left w:val="none" w:sz="0" w:space="0" w:color="auto"/>
        <w:bottom w:val="none" w:sz="0" w:space="0" w:color="auto"/>
        <w:right w:val="none" w:sz="0" w:space="0" w:color="auto"/>
      </w:divBdr>
      <w:divsChild>
        <w:div w:id="1329021693">
          <w:marLeft w:val="0"/>
          <w:marRight w:val="0"/>
          <w:marTop w:val="0"/>
          <w:marBottom w:val="0"/>
          <w:divBdr>
            <w:top w:val="none" w:sz="0" w:space="0" w:color="auto"/>
            <w:left w:val="none" w:sz="0" w:space="0" w:color="auto"/>
            <w:bottom w:val="none" w:sz="0" w:space="0" w:color="auto"/>
            <w:right w:val="none" w:sz="0" w:space="0" w:color="auto"/>
          </w:divBdr>
        </w:div>
      </w:divsChild>
    </w:div>
    <w:div w:id="1329021707">
      <w:marLeft w:val="0"/>
      <w:marRight w:val="0"/>
      <w:marTop w:val="0"/>
      <w:marBottom w:val="0"/>
      <w:divBdr>
        <w:top w:val="none" w:sz="0" w:space="0" w:color="auto"/>
        <w:left w:val="none" w:sz="0" w:space="0" w:color="auto"/>
        <w:bottom w:val="none" w:sz="0" w:space="0" w:color="auto"/>
        <w:right w:val="none" w:sz="0" w:space="0" w:color="auto"/>
      </w:divBdr>
      <w:divsChild>
        <w:div w:id="1329021702">
          <w:marLeft w:val="0"/>
          <w:marRight w:val="0"/>
          <w:marTop w:val="0"/>
          <w:marBottom w:val="0"/>
          <w:divBdr>
            <w:top w:val="none" w:sz="0" w:space="0" w:color="auto"/>
            <w:left w:val="none" w:sz="0" w:space="0" w:color="auto"/>
            <w:bottom w:val="none" w:sz="0" w:space="0" w:color="auto"/>
            <w:right w:val="none" w:sz="0" w:space="0" w:color="auto"/>
          </w:divBdr>
        </w:div>
      </w:divsChild>
    </w:div>
    <w:div w:id="1329021709">
      <w:marLeft w:val="0"/>
      <w:marRight w:val="0"/>
      <w:marTop w:val="0"/>
      <w:marBottom w:val="0"/>
      <w:divBdr>
        <w:top w:val="none" w:sz="0" w:space="0" w:color="auto"/>
        <w:left w:val="none" w:sz="0" w:space="0" w:color="auto"/>
        <w:bottom w:val="none" w:sz="0" w:space="0" w:color="auto"/>
        <w:right w:val="none" w:sz="0" w:space="0" w:color="auto"/>
      </w:divBdr>
      <w:divsChild>
        <w:div w:id="1329021717">
          <w:marLeft w:val="0"/>
          <w:marRight w:val="0"/>
          <w:marTop w:val="0"/>
          <w:marBottom w:val="0"/>
          <w:divBdr>
            <w:top w:val="none" w:sz="0" w:space="0" w:color="auto"/>
            <w:left w:val="none" w:sz="0" w:space="0" w:color="auto"/>
            <w:bottom w:val="none" w:sz="0" w:space="0" w:color="auto"/>
            <w:right w:val="none" w:sz="0" w:space="0" w:color="auto"/>
          </w:divBdr>
        </w:div>
      </w:divsChild>
    </w:div>
    <w:div w:id="1329021710">
      <w:marLeft w:val="0"/>
      <w:marRight w:val="0"/>
      <w:marTop w:val="0"/>
      <w:marBottom w:val="0"/>
      <w:divBdr>
        <w:top w:val="none" w:sz="0" w:space="0" w:color="auto"/>
        <w:left w:val="none" w:sz="0" w:space="0" w:color="auto"/>
        <w:bottom w:val="none" w:sz="0" w:space="0" w:color="auto"/>
        <w:right w:val="none" w:sz="0" w:space="0" w:color="auto"/>
      </w:divBdr>
      <w:divsChild>
        <w:div w:id="1329021716">
          <w:marLeft w:val="0"/>
          <w:marRight w:val="0"/>
          <w:marTop w:val="0"/>
          <w:marBottom w:val="0"/>
          <w:divBdr>
            <w:top w:val="none" w:sz="0" w:space="0" w:color="auto"/>
            <w:left w:val="none" w:sz="0" w:space="0" w:color="auto"/>
            <w:bottom w:val="none" w:sz="0" w:space="0" w:color="auto"/>
            <w:right w:val="none" w:sz="0" w:space="0" w:color="auto"/>
          </w:divBdr>
        </w:div>
      </w:divsChild>
    </w:div>
    <w:div w:id="1329021711">
      <w:marLeft w:val="0"/>
      <w:marRight w:val="0"/>
      <w:marTop w:val="0"/>
      <w:marBottom w:val="0"/>
      <w:divBdr>
        <w:top w:val="none" w:sz="0" w:space="0" w:color="auto"/>
        <w:left w:val="none" w:sz="0" w:space="0" w:color="auto"/>
        <w:bottom w:val="none" w:sz="0" w:space="0" w:color="auto"/>
        <w:right w:val="none" w:sz="0" w:space="0" w:color="auto"/>
      </w:divBdr>
      <w:divsChild>
        <w:div w:id="1329021708">
          <w:marLeft w:val="0"/>
          <w:marRight w:val="0"/>
          <w:marTop w:val="0"/>
          <w:marBottom w:val="0"/>
          <w:divBdr>
            <w:top w:val="none" w:sz="0" w:space="0" w:color="auto"/>
            <w:left w:val="none" w:sz="0" w:space="0" w:color="auto"/>
            <w:bottom w:val="none" w:sz="0" w:space="0" w:color="auto"/>
            <w:right w:val="none" w:sz="0" w:space="0" w:color="auto"/>
          </w:divBdr>
        </w:div>
      </w:divsChild>
    </w:div>
    <w:div w:id="1329021713">
      <w:marLeft w:val="0"/>
      <w:marRight w:val="0"/>
      <w:marTop w:val="0"/>
      <w:marBottom w:val="0"/>
      <w:divBdr>
        <w:top w:val="none" w:sz="0" w:space="0" w:color="auto"/>
        <w:left w:val="none" w:sz="0" w:space="0" w:color="auto"/>
        <w:bottom w:val="none" w:sz="0" w:space="0" w:color="auto"/>
        <w:right w:val="none" w:sz="0" w:space="0" w:color="auto"/>
      </w:divBdr>
      <w:divsChild>
        <w:div w:id="1329021691">
          <w:marLeft w:val="0"/>
          <w:marRight w:val="0"/>
          <w:marTop w:val="0"/>
          <w:marBottom w:val="0"/>
          <w:divBdr>
            <w:top w:val="none" w:sz="0" w:space="0" w:color="auto"/>
            <w:left w:val="none" w:sz="0" w:space="0" w:color="auto"/>
            <w:bottom w:val="none" w:sz="0" w:space="0" w:color="auto"/>
            <w:right w:val="none" w:sz="0" w:space="0" w:color="auto"/>
          </w:divBdr>
        </w:div>
      </w:divsChild>
    </w:div>
    <w:div w:id="1329021715">
      <w:marLeft w:val="0"/>
      <w:marRight w:val="0"/>
      <w:marTop w:val="0"/>
      <w:marBottom w:val="0"/>
      <w:divBdr>
        <w:top w:val="none" w:sz="0" w:space="0" w:color="auto"/>
        <w:left w:val="none" w:sz="0" w:space="0" w:color="auto"/>
        <w:bottom w:val="none" w:sz="0" w:space="0" w:color="auto"/>
        <w:right w:val="none" w:sz="0" w:space="0" w:color="auto"/>
      </w:divBdr>
      <w:divsChild>
        <w:div w:id="1329021705">
          <w:marLeft w:val="0"/>
          <w:marRight w:val="0"/>
          <w:marTop w:val="0"/>
          <w:marBottom w:val="0"/>
          <w:divBdr>
            <w:top w:val="none" w:sz="0" w:space="0" w:color="auto"/>
            <w:left w:val="none" w:sz="0" w:space="0" w:color="auto"/>
            <w:bottom w:val="none" w:sz="0" w:space="0" w:color="auto"/>
            <w:right w:val="none" w:sz="0" w:space="0" w:color="auto"/>
          </w:divBdr>
        </w:div>
      </w:divsChild>
    </w:div>
    <w:div w:id="1329021718">
      <w:marLeft w:val="0"/>
      <w:marRight w:val="0"/>
      <w:marTop w:val="0"/>
      <w:marBottom w:val="0"/>
      <w:divBdr>
        <w:top w:val="none" w:sz="0" w:space="0" w:color="auto"/>
        <w:left w:val="none" w:sz="0" w:space="0" w:color="auto"/>
        <w:bottom w:val="none" w:sz="0" w:space="0" w:color="auto"/>
        <w:right w:val="none" w:sz="0" w:space="0" w:color="auto"/>
      </w:divBdr>
      <w:divsChild>
        <w:div w:id="132902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9;&#1080;&#1093;&#1086;&#1083;&#1086;&#1075;\&#1056;&#1072;&#1073;&#1086;&#1095;&#1080;&#1081;%20&#1089;&#1090;&#1086;&#1083;\&#1060;&#1043;&#1054;&#1057;\&#1089;&#1077;&#1084;&#1080;&#1085;&#1072;&#1088;%2015%20&#1096;&#1082;&#1086;&#1083;&#1072;%20&#1087;&#1086;%20&#1060;&#1075;&#1086;&#1089;&#1072;&#1084;\&#1055;&#1088;&#1086;&#1075;&#1088;&#1072;&#1084;&#1084;&#1072;%20&#1055;&#1055;&#1057;%20&#1060;&#1043;&#1054;&#1057;%20&#1054;&#1054;&#1054;%20&#1052;&#1040;&#1054;&#1059;%20&#1057;&#1054;&#1064;%2015%20&#1087;&#1086;&#1087;&#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Программа ППС ФГОС ООО МАОУ СОШ 15 попр.dot</Template>
  <TotalTime>502</TotalTime>
  <Pages>1</Pages>
  <Words>17885</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В соответствии с Распоряжением Комитета по образованию Санкт-Петербурга наша школа с 1 сентября 2013 года начала работу в качестве городской экспериментальной площадки по внедрению ФГОС ООО</vt:lpstr>
    </vt:vector>
  </TitlesOfParts>
  <Company>School</Company>
  <LinksUpToDate>false</LinksUpToDate>
  <CharactersWithSpaces>119591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Распоряжением Комитета по образованию Санкт-Петербурга наша школа с 1 сентября 2013 года начала работу в качестве городской экспериментальной площадки по внедрению ФГОС ООО</dc:title>
  <dc:subject/>
  <dc:creator>Психолог</dc:creator>
  <cp:keywords/>
  <dc:description/>
  <cp:lastModifiedBy>Галина Ивановна</cp:lastModifiedBy>
  <cp:revision>17</cp:revision>
  <cp:lastPrinted>2017-01-23T10:23:00Z</cp:lastPrinted>
  <dcterms:created xsi:type="dcterms:W3CDTF">2015-08-27T06:29:00Z</dcterms:created>
  <dcterms:modified xsi:type="dcterms:W3CDTF">2017-01-23T10:27:00Z</dcterms:modified>
</cp:coreProperties>
</file>